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7F4" w:rsidRDefault="009D5DDD">
      <w:pPr>
        <w:pStyle w:val="Corpsdetexte"/>
        <w:tabs>
          <w:tab w:val="left" w:pos="5646"/>
        </w:tabs>
        <w:kinsoku w:val="0"/>
        <w:overflowPunct w:val="0"/>
        <w:spacing w:before="34"/>
        <w:ind w:left="1505" w:firstLine="0"/>
        <w:rPr>
          <w:rFonts w:ascii="Arial Black" w:hAnsi="Arial Black" w:cs="Arial Black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299085</wp:posOffset>
                </wp:positionH>
                <wp:positionV relativeFrom="page">
                  <wp:posOffset>294640</wp:posOffset>
                </wp:positionV>
                <wp:extent cx="6961505" cy="10104120"/>
                <wp:effectExtent l="0" t="0" r="0" b="0"/>
                <wp:wrapNone/>
                <wp:docPr id="12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0104120"/>
                          <a:chOff x="471" y="464"/>
                          <a:chExt cx="10963" cy="15912"/>
                        </a:xfrm>
                      </wpg:grpSpPr>
                      <wps:wsp>
                        <wps:cNvPr id="123" name="Freeform 4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5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6"/>
                        <wps:cNvSpPr>
                          <a:spLocks/>
                        </wps:cNvSpPr>
                        <wps:spPr bwMode="auto">
                          <a:xfrm>
                            <a:off x="508" y="515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7"/>
                        <wps:cNvSpPr>
                          <a:spLocks/>
                        </wps:cNvSpPr>
                        <wps:spPr bwMode="auto">
                          <a:xfrm>
                            <a:off x="11383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8"/>
                        <wps:cNvSpPr>
                          <a:spLocks/>
                        </wps:cNvSpPr>
                        <wps:spPr bwMode="auto">
                          <a:xfrm>
                            <a:off x="487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9"/>
                        <wps:cNvSpPr>
                          <a:spLocks/>
                        </wps:cNvSpPr>
                        <wps:spPr bwMode="auto">
                          <a:xfrm>
                            <a:off x="501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"/>
                        <wps:cNvSpPr>
                          <a:spLocks/>
                        </wps:cNvSpPr>
                        <wps:spPr bwMode="auto">
                          <a:xfrm>
                            <a:off x="516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1"/>
                        <wps:cNvSpPr>
                          <a:spLocks/>
                        </wps:cNvSpPr>
                        <wps:spPr bwMode="auto">
                          <a:xfrm>
                            <a:off x="11419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2"/>
                        <wps:cNvSpPr>
                          <a:spLocks/>
                        </wps:cNvSpPr>
                        <wps:spPr bwMode="auto">
                          <a:xfrm>
                            <a:off x="11404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"/>
                        <wps:cNvSpPr>
                          <a:spLocks/>
                        </wps:cNvSpPr>
                        <wps:spPr bwMode="auto">
                          <a:xfrm>
                            <a:off x="11390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4"/>
                        <wps:cNvSpPr>
                          <a:spLocks/>
                        </wps:cNvSpPr>
                        <wps:spPr bwMode="auto">
                          <a:xfrm>
                            <a:off x="480" y="1635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5"/>
                        <wps:cNvSpPr>
                          <a:spLocks/>
                        </wps:cNvSpPr>
                        <wps:spPr bwMode="auto">
                          <a:xfrm>
                            <a:off x="494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6"/>
                        <wps:cNvSpPr>
                          <a:spLocks/>
                        </wps:cNvSpPr>
                        <wps:spPr bwMode="auto">
                          <a:xfrm>
                            <a:off x="508" y="16324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7"/>
                        <wps:cNvSpPr>
                          <a:spLocks/>
                        </wps:cNvSpPr>
                        <wps:spPr bwMode="auto">
                          <a:xfrm>
                            <a:off x="11383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29" y="622"/>
                            <a:ext cx="136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07F4" w:rsidRDefault="009D5DDD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5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57250" cy="361950"/>
                                    <wp:effectExtent l="0" t="0" r="0" b="0"/>
                                    <wp:docPr id="2" name="Imag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0" cy="361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607F4" w:rsidRDefault="004607F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Freeform 19"/>
                        <wps:cNvSpPr>
                          <a:spLocks/>
                        </wps:cNvSpPr>
                        <wps:spPr bwMode="auto">
                          <a:xfrm>
                            <a:off x="2114" y="10453"/>
                            <a:ext cx="448" cy="20"/>
                          </a:xfrm>
                          <a:custGeom>
                            <a:avLst/>
                            <a:gdLst>
                              <a:gd name="T0" fmla="*/ 0 w 448"/>
                              <a:gd name="T1" fmla="*/ 0 h 20"/>
                              <a:gd name="T2" fmla="*/ 448 w 4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8" h="20">
                                <a:moveTo>
                                  <a:pt x="0" y="0"/>
                                </a:moveTo>
                                <a:lnTo>
                                  <a:pt x="448" y="0"/>
                                </a:lnTo>
                              </a:path>
                            </a:pathLst>
                          </a:custGeom>
                          <a:noFill/>
                          <a:ln w="71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20"/>
                        <wps:cNvSpPr>
                          <a:spLocks/>
                        </wps:cNvSpPr>
                        <wps:spPr bwMode="auto">
                          <a:xfrm>
                            <a:off x="3717" y="10453"/>
                            <a:ext cx="448" cy="20"/>
                          </a:xfrm>
                          <a:custGeom>
                            <a:avLst/>
                            <a:gdLst>
                              <a:gd name="T0" fmla="*/ 0 w 448"/>
                              <a:gd name="T1" fmla="*/ 0 h 20"/>
                              <a:gd name="T2" fmla="*/ 448 w 4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8" h="20">
                                <a:moveTo>
                                  <a:pt x="0" y="0"/>
                                </a:moveTo>
                                <a:lnTo>
                                  <a:pt x="448" y="0"/>
                                </a:lnTo>
                              </a:path>
                            </a:pathLst>
                          </a:custGeom>
                          <a:noFill/>
                          <a:ln w="71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21"/>
                        <wps:cNvSpPr>
                          <a:spLocks/>
                        </wps:cNvSpPr>
                        <wps:spPr bwMode="auto">
                          <a:xfrm>
                            <a:off x="5498" y="10453"/>
                            <a:ext cx="943" cy="20"/>
                          </a:xfrm>
                          <a:custGeom>
                            <a:avLst/>
                            <a:gdLst>
                              <a:gd name="T0" fmla="*/ 0 w 943"/>
                              <a:gd name="T1" fmla="*/ 0 h 20"/>
                              <a:gd name="T2" fmla="*/ 942 w 9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3" h="20">
                                <a:moveTo>
                                  <a:pt x="0" y="0"/>
                                </a:moveTo>
                                <a:lnTo>
                                  <a:pt x="942" y="0"/>
                                </a:lnTo>
                              </a:path>
                            </a:pathLst>
                          </a:custGeom>
                          <a:noFill/>
                          <a:ln w="71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22"/>
                        <wps:cNvSpPr>
                          <a:spLocks/>
                        </wps:cNvSpPr>
                        <wps:spPr bwMode="auto">
                          <a:xfrm>
                            <a:off x="7663" y="10453"/>
                            <a:ext cx="696" cy="20"/>
                          </a:xfrm>
                          <a:custGeom>
                            <a:avLst/>
                            <a:gdLst>
                              <a:gd name="T0" fmla="*/ 0 w 696"/>
                              <a:gd name="T1" fmla="*/ 0 h 20"/>
                              <a:gd name="T2" fmla="*/ 695 w 6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6" h="20">
                                <a:moveTo>
                                  <a:pt x="0" y="0"/>
                                </a:moveTo>
                                <a:lnTo>
                                  <a:pt x="695" y="0"/>
                                </a:lnTo>
                              </a:path>
                            </a:pathLst>
                          </a:custGeom>
                          <a:noFill/>
                          <a:ln w="71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23.55pt;margin-top:23.2pt;width:548.15pt;height:795.6pt;z-index:-251663360;mso-position-horizontal-relative:page;mso-position-vertical-relative:page" coordorigin="471,464" coordsize="10963,1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" o:allowincell="f">
                <v:shape id="Freeform 4" o:spid="_x0000_s1027" style="position:absolute;left:480;top:487;width:10947;height:20;visibility:visible;mso-wrap-style:square;v-text-anchor:top" coordsize="109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EN8sIA&#10;AADcAAAADwAAAGRycy9kb3ducmV2LnhtbERPzWrCQBC+C77DMkIvUjcmYm3qGkppwUMv2j7AkB2T&#10;tNnZuLtN4tu7QsHbfHy/sy1G04qenG8sK1guEhDEpdUNVwq+vz4eNyB8QNbYWiYFF/JQ7KaTLeba&#10;Dnyg/hgqEUPY56igDqHLpfRlTQb9wnbEkTtZZzBE6CqpHQ4x3LQyTZK1NNhwbKixo7eayt/jn1Ew&#10;f/65bN5X587wk3H77JMtnjKlHmbj6wuIQGO4i//dex3npxncnokXyN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AQ3ywgAAANwAAAAPAAAAAAAAAAAAAAAAAJgCAABkcnMvZG93&#10;bnJldi54bWxQSwUGAAAAAAQABAD1AAAAhwMAAAAA&#10;" path="m,l10946,e" filled="f" strokeweight=".28925mm">
                  <v:path arrowok="t" o:connecttype="custom" o:connectlocs="0,0;10946,0" o:connectangles="0,0"/>
                </v:shape>
                <v:shape id="Freeform 5" o:spid="_x0000_s1028" style="position:absolute;left:494;top:4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/ejcUA&#10;AADcAAAADwAAAGRycy9kb3ducmV2LnhtbERPS2vCQBC+F/wPywheSt1UqpTUVawgSqXiqwdvY3ZM&#10;otnZkF01+uu7QqG3+fie0x/WphAXqlxuWcFrOwJBnFidc6pgu5m8vINwHlljYZkU3MjBcNB46mOs&#10;7ZVXdFn7VIQQdjEqyLwvYyldkpFB17YlceAOtjLoA6xSqSu8hnBTyE4U9aTBnENDhiWNM0pO67NR&#10;gPPP3nHx/TzJz4t5dzm94/5n96VUq1mPPkB4qv2/+M8902F+5w0ez4QL5OA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j96NxQAAANwAAAAPAAAAAAAAAAAAAAAAAJgCAABkcnMv&#10;ZG93bnJldi54bWxQSwUGAAAAAAQABAD1AAAAigMAAAAA&#10;" path="m,7r28,e" filled="f" strokecolor="white" strokeweight=".28925mm">
                  <v:path arrowok="t" o:connecttype="custom" o:connectlocs="0,7;28,7" o:connectangles="0,0"/>
                </v:shape>
                <v:shape id="Freeform 6" o:spid="_x0000_s1029" style="position:absolute;left:508;top:515;width:10889;height:20;visibility:visible;mso-wrap-style:square;v-text-anchor:top" coordsize="108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99T8MA&#10;AADcAAAADwAAAGRycy9kb3ducmV2LnhtbERPTU/CQBC9m/gfNmPCDbaQQLSyEEKUcPBC9YC3sTu2&#10;le5s0x1g5dezJiTe5uV9znwZXatO1IfGs4HxKANFXHrbcGXg4/11+AgqCLLF1jMZ+KUAy8X93Rxz&#10;68+8o1MhlUohHHI0UIt0udahrMlhGPmOOHHfvncoCfaVtj2eU7hr9STLZtphw6mhxo7WNZWH4ugM&#10;SPEz3cev/TiuN/L2cvHdU6RPYwYPcfUMSijKv/jm3to0fzKFv2fSBXp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99T8MAAADcAAAADwAAAAAAAAAAAAAAAACYAgAAZHJzL2Rv&#10;d25yZXYueG1sUEsFBgAAAAAEAAQA9QAAAIgDAAAAAA==&#10;" path="m,l10888,e" filled="f" strokeweight=".28925mm">
                  <v:path arrowok="t" o:connecttype="custom" o:connectlocs="0,0;10888,0" o:connectangles="0,0"/>
                </v:shape>
                <v:shape id="Freeform 7" o:spid="_x0000_s1030" style="position:absolute;left:11383;top:4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lYcUA&#10;AADcAAAADwAAAGRycy9kb3ducmV2LnhtbERPS2vCQBC+C/0PyxR6Ed1UaJDoKm1BWiqKz4O3MTsm&#10;abOzIbtq7K93BcHbfHzPGY4bU4oT1a6wrOC1G4EgTq0uOFOwWU86fRDOI2ssLZOCCzkYj55aQ0y0&#10;PfOSTiufiRDCLkEFufdVIqVLczLourYiDtzB1gZ9gHUmdY3nEG5K2YuiWBosODTkWNFnTunf6mgU&#10;4PQj/p3P2pPiOJ++Lb7+cb/d/Sj18ty8D0B4avxDfHd/6zC/F8PtmXCBH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eVhxQAAANwAAAAPAAAAAAAAAAAAAAAAAJgCAABkcnMv&#10;ZG93bnJldi54bWxQSwUGAAAAAAQABAD1AAAAigMAAAAA&#10;" path="m,7r28,e" filled="f" strokecolor="white" strokeweight=".28925mm">
                  <v:path arrowok="t" o:connecttype="custom" o:connectlocs="0,7;28,7" o:connectangles="0,0"/>
                </v:shape>
                <v:shape id="Freeform 8" o:spid="_x0000_s1031" style="position:absolute;left:487;top:472;width:20;height:15896;visibility:visible;mso-wrap-style:square;v-text-anchor:top" coordsize="20,15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SersMA&#10;AADcAAAADwAAAGRycy9kb3ducmV2LnhtbERPTW+CQBC9N/E/bMakt7LIQS2yGoIxsb20Bb2P7BRI&#10;2VnCrkr/fbdJk97m5X1OtptML240us6ygkUUgyCure64UXCqDk9rEM4ja+wtk4JvcrDbzh4yTLW9&#10;8wfdSt+IEMIuRQWt90MqpatbMugiOxAH7tOOBn2AYyP1iPcQbnqZxPFSGuw4NLQ4UNFS/VVejYKD&#10;rqrjy/ny6vL3/Zst1uXzyhdKPc6nfAPC0+T/xX/uow7zkxX8PhMu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SersMAAADcAAAADwAAAAAAAAAAAAAAAACYAgAAZHJzL2Rv&#10;d25yZXYueG1sUEsFBgAAAAAEAAQA9QAAAIgDAAAAAA==&#10;" path="m,l,15895e" filled="f" strokeweight=".28925mm">
                  <v:path arrowok="t" o:connecttype="custom" o:connectlocs="0,0;0,15895" o:connectangles="0,0"/>
                </v:shape>
                <v:shape id="Freeform 9" o:spid="_x0000_s1032" style="position:absolute;left:501;top:487;width:20;height:15867;visibility:visible;mso-wrap-style:square;v-text-anchor:top" coordsize="20,15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2kbsYA&#10;AADcAAAADwAAAGRycy9kb3ducmV2LnhtbESPQUvDQBCF70L/wzKCN7uxoJbYbZFWpZeC1iJ4G7Nj&#10;EpqdCdlNE/+9cyj0NsN78943i9UYGnOiLtbCDu6mGRjiQnzNpYPD5+vtHExMyB4bYXLwRxFWy8nV&#10;AnMvA3/QaZ9KoyEcc3RQpdTm1saiooBxKi2xar/SBUy6dqX1HQ4aHho7y7IHG7BmbaiwpXVFxXHf&#10;Bwfysvs5fNPxvd/cb+b925cMj7J17uZ6fH4Ck2hMF/P5eusVf6a0+oxOY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2kbsYAAADcAAAADwAAAAAAAAAAAAAAAACYAgAAZHJz&#10;L2Rvd25yZXYueG1sUEsFBgAAAAAEAAQA9QAAAIsDAAAAAA==&#10;" path="m,l,15866e" filled="f" strokecolor="white" strokeweight=".28925mm">
                  <v:path arrowok="t" o:connecttype="custom" o:connectlocs="0,0;0,15866" o:connectangles="0,0"/>
                </v:shape>
                <v:shape id="Freeform 10" o:spid="_x0000_s1033" style="position:absolute;left:516;top:523;width:20;height:15795;visibility:visible;mso-wrap-style:square;v-text-anchor:top" coordsize="20,1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eUl8IA&#10;AADcAAAADwAAAGRycy9kb3ducmV2LnhtbERPzWqDQBC+F/IOywR6KXWNB6k2m1ASAjmEFm0fYHBH&#10;V+rOirtJ9O27hUJv8/H9znY/20HcaPK9YwWbJAVB3Djdc6fg6/P0/ALCB2SNg2NSsJCH/W71sMVS&#10;uztXdKtDJ2II+xIVmBDGUkrfGLLoEzcSR651k8UQ4dRJPeE9httBZmmaS4s9xwaDIx0MNd/11Sq4&#10;XNAUWWFq//FUH9/bZV50Xin1uJ7fXkEEmsO/+M991nF+VsDvM/EC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R5SXwgAAANwAAAAPAAAAAAAAAAAAAAAAAJgCAABkcnMvZG93&#10;bnJldi54bWxQSwUGAAAAAAQABAD1AAAAhwMAAAAA&#10;" path="m,l,15794e" filled="f" strokeweight=".28925mm">
                  <v:path arrowok="t" o:connecttype="custom" o:connectlocs="0,0;0,15794" o:connectangles="0,0"/>
                </v:shape>
                <v:shape id="Freeform 11" o:spid="_x0000_s1034" style="position:absolute;left:11419;top:472;width:20;height:15896;visibility:visible;mso-wrap-style:square;v-text-anchor:top" coordsize="20,15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SQB8UA&#10;AADcAAAADwAAAGRycy9kb3ducmV2LnhtbESPQW/CMAyF75P4D5GRdoN0TBrQERAqQmK7DFq4m8Zr&#10;qzVO1WTQ/fv5MGk3W+/5vc+rzeBadaM+NJ4NPE0TUMSltw1XBs7FfrIAFSKyxdYzGfihAJv16GGF&#10;qfV3PtEtj5WSEA4pGqhj7FKtQ1mTwzD1HbFon753GGXtK217vEu4a/UsSV60w4alocaOsprKr/zb&#10;Gdjboji8Xa7vYXvcffhskS/nMTPmcTxsX0FFGuK/+e/6YAX/WfDlGZ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VJAHxQAAANwAAAAPAAAAAAAAAAAAAAAAAJgCAABkcnMv&#10;ZG93bnJldi54bWxQSwUGAAAAAAQABAD1AAAAigMAAAAA&#10;" path="m,l,15895e" filled="f" strokeweight=".28925mm">
                  <v:path arrowok="t" o:connecttype="custom" o:connectlocs="0,0;0,15895" o:connectangles="0,0"/>
                </v:shape>
                <v:shape id="Freeform 12" o:spid="_x0000_s1035" style="position:absolute;left:11404;top:487;width:20;height:15867;visibility:visible;mso-wrap-style:square;v-text-anchor:top" coordsize="20,15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6bLsQA&#10;AADcAAAADwAAAGRycy9kb3ducmV2LnhtbERPTWvCQBC9F/oflin0Vjda2kp0lVJt8SJYFcHbmB2T&#10;YHYmZDcm/fduodDbPN7nTOe9q9SVGl8KGxgOElDEmdiScwP73efTGJQPyBYrYTLwQx7ms/u7KaZW&#10;Ov6m6zbkKoawT9FAEUKdau2zghz6gdTEkTtL4zBE2OTaNtjFcFfpUZK8aoclx4YCa/ooKLtsW2dA&#10;luvT/kiXTbt4WYzbr4N0b7Iy5vGhf5+ACtSHf/Gfe2Xj/Och/D4TL9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umy7EAAAA3AAAAA8AAAAAAAAAAAAAAAAAmAIAAGRycy9k&#10;b3ducmV2LnhtbFBLBQYAAAAABAAEAPUAAACJAwAAAAA=&#10;" path="m,l,15866e" filled="f" strokecolor="white" strokeweight=".28925mm">
                  <v:path arrowok="t" o:connecttype="custom" o:connectlocs="0,0;0,15866" o:connectangles="0,0"/>
                </v:shape>
                <v:shape id="Freeform 13" o:spid="_x0000_s1036" style="position:absolute;left:11390;top:523;width:20;height:15795;visibility:visible;mso-wrap-style:square;v-text-anchor:top" coordsize="20,1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QO8IA&#10;AADcAAAADwAAAGRycy9kb3ducmV2LnhtbERPS2rDMBDdF3IHMYVsSiPXhZC4UUxoCHRhWuLkAIM1&#10;sUytkbEUf25fFQrdzeN9Z5dPthUD9b5xrOBllYAgrpxuuFZwvZyeNyB8QNbYOiYFM3nI94uHHWba&#10;jXymoQy1iCHsM1RgQugyKX1lyKJfuY44cjfXWwwR9rXUPY4x3LYyTZK1tNhwbDDY0buh6ru8WwVF&#10;gWabbk3pv57K4+dtnma9Piu1fJwObyACTeFf/Of+0HH+awq/z8QL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OpA7wgAAANwAAAAPAAAAAAAAAAAAAAAAAJgCAABkcnMvZG93&#10;bnJldi54bWxQSwUGAAAAAAQABAD1AAAAhwMAAAAA&#10;" path="m,l,15794e" filled="f" strokeweight=".28925mm">
                  <v:path arrowok="t" o:connecttype="custom" o:connectlocs="0,0;0,15794" o:connectangles="0,0"/>
                </v:shape>
                <v:shape id="Freeform 14" o:spid="_x0000_s1037" style="position:absolute;left:480;top:16353;width:10947;height:20;visibility:visible;mso-wrap-style:square;v-text-anchor:top" coordsize="109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ibL8IA&#10;AADcAAAADwAAAGRycy9kb3ducmV2LnhtbERPzWoCMRC+F3yHMEIvpWZtit2uRpHSggcvrn2AYTPu&#10;rm4ma5Lq+vZNQehtPr7fWawG24kL+dA61jCdZCCIK2darjV877+ecxAhIhvsHJOGGwVYLUcPCyyM&#10;u/KOLmWsRQrhUKCGJsa+kDJUDVkME9cTJ+7gvMWYoK+l8XhN4baTL1k2kxZbTg0N9vTRUHUqf6yG&#10;p/fjLf98PfeW36zfqC07PCitH8fDeg4i0hD/xXf3xqT5SsHfM+k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2JsvwgAAANwAAAAPAAAAAAAAAAAAAAAAAJgCAABkcnMvZG93&#10;bnJldi54bWxQSwUGAAAAAAQABAD1AAAAhwMAAAAA&#10;" path="m,l10946,e" filled="f" strokeweight=".28925mm">
                  <v:path arrowok="t" o:connecttype="custom" o:connectlocs="0,0;10946,0" o:connectangles="0,0"/>
                </v:shape>
                <v:shape id="Freeform 15" o:spid="_x0000_s1038" style="position:absolute;left:494;top:16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IUMYA&#10;AADcAAAADwAAAGRycy9kb3ducmV2LnhtbERPS2vCQBC+C/6HZYRepG5sq0h0FRWkpVJpfRy8jdkx&#10;iWZnQ3bVtL++KxR6m4/vOaNJbQpxpcrllhV0OxEI4sTqnFMF283icQDCeWSNhWVS8E0OJuNmY4Sx&#10;tjf+ouvapyKEsItRQeZ9GUvpkowMuo4tiQN3tJVBH2CVSl3hLYSbQj5FUV8azDk0ZFjSPKPkvL4Y&#10;Bbic9U+rj/Yiv6yWvc/XHzzs9u9KPbTq6RCEp9r/i//cbzrMf36B+zPhAj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ZIUMYAAADcAAAADwAAAAAAAAAAAAAAAACYAgAAZHJz&#10;L2Rvd25yZXYueG1sUEsFBgAAAAAEAAQA9QAAAIsDAAAAAA==&#10;" path="m,7r28,e" filled="f" strokecolor="white" strokeweight=".28925mm">
                  <v:path arrowok="t" o:connecttype="custom" o:connectlocs="0,7;28,7" o:connectangles="0,0"/>
                </v:shape>
                <v:shape id="Freeform 16" o:spid="_x0000_s1039" style="position:absolute;left:508;top:16324;width:10889;height:20;visibility:visible;mso-wrap-style:square;v-text-anchor:top" coordsize="108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brksMA&#10;AADcAAAADwAAAGRycy9kb3ducmV2LnhtbERPTU/CQBC9m/AfNmPCDbZgIFpZCCFIOHCxesDb2B3b&#10;ane26Q6w+utZExNv8/I+Z7GKrlVn6kPj2cBknIEiLr1tuDLw+vI0ugcVBNli65kMfFOA1XJws8Dc&#10;+gs/07mQSqUQDjkaqEW6XOtQ1uQwjH1HnLgP3zuUBPtK2x4vKdy1epplc+2w4dRQY0ebmsqv4uQM&#10;SPE5O8b34yRudnLY/vjuIdKbMcPbuH4EJRTlX/zn3ts0/24Gv8+kC/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brksMAAADcAAAADwAAAAAAAAAAAAAAAACYAgAAZHJzL2Rv&#10;d25yZXYueG1sUEsFBgAAAAAEAAQA9QAAAIgDAAAAAA==&#10;" path="m,l10888,e" filled="f" strokeweight=".28925mm">
                  <v:path arrowok="t" o:connecttype="custom" o:connectlocs="0,0;10888,0" o:connectangles="0,0"/>
                </v:shape>
                <v:shape id="Freeform 17" o:spid="_x0000_s1040" style="position:absolute;left:11383;top:16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hzvMYA&#10;AADcAAAADwAAAGRycy9kb3ducmV2LnhtbERPS2vCQBC+F/wPywheim5saZDoKlaQlopSXwdvY3ZM&#10;YrOzIbtq6q/vFgq9zcf3nNGkMaW4Uu0Kywr6vQgEcWp1wZmC3XbeHYBwHlljaZkUfJODybj1MMJE&#10;2xuv6brxmQgh7BJUkHtfJVK6NCeDrmcr4sCdbG3QB1hnUtd4C+GmlE9RFEuDBYeGHCua5ZR+bS5G&#10;AS5e4/Nq+TgvLqvFy+fbHY/7w4dSnXYzHYLw1Ph/8Z/7XYf5zzH8PhMukO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hzvMYAAADcAAAADwAAAAAAAAAAAAAAAACYAgAAZHJz&#10;L2Rvd25yZXYueG1sUEsFBgAAAAAEAAQA9QAAAIsDAAAAAA==&#10;" path="m,7r28,e" filled="f" strokecolor="white" strokeweight=".28925mm">
                  <v:path arrowok="t" o:connecttype="custom" o:connectlocs="0,7;28,7" o:connectangles="0,0"/>
                </v:shape>
                <v:rect id="Rectangle 18" o:spid="_x0000_s1041" style="position:absolute;left:629;top:622;width:136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4607F4" w:rsidRDefault="009D5DDD">
                        <w:pPr>
                          <w:widowControl/>
                          <w:autoSpaceDE/>
                          <w:autoSpaceDN/>
                          <w:adjustRightInd/>
                          <w:spacing w:line="5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57250" cy="361950"/>
                              <wp:effectExtent l="0" t="0" r="0" b="0"/>
                              <wp:docPr id="2" name="Imag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0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607F4" w:rsidRDefault="004607F4"/>
                    </w:txbxContent>
                  </v:textbox>
                </v:rect>
                <v:shape id="Freeform 19" o:spid="_x0000_s1042" style="position:absolute;left:2114;top:10453;width:448;height:20;visibility:visible;mso-wrap-style:square;v-text-anchor:top" coordsize="4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mEfcQA&#10;AADcAAAADwAAAGRycy9kb3ducmV2LnhtbESPS2/CMBCE75X6H6yt1FtxmqoIBQyiLxVx4yHOq3iJ&#10;I+J1iA0k/757qMRtVzM78+1s0ftGXamLdWADr6MMFHEZbM2Vgf3u52UCKiZki01gMjBQhMX88WGG&#10;hQ033tB1myolIRwLNOBSagutY+nIYxyFlli0Y+g8Jlm7StsObxLuG51n2Vh7rFkaHLb06ag8bS/e&#10;QLUeVu/n7/g1BL4czrn7yH/HG2Oen/rlFFSiPt3N/9crK/hvQivPyAR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phH3EAAAA3AAAAA8AAAAAAAAAAAAAAAAAmAIAAGRycy9k&#10;b3ducmV2LnhtbFBLBQYAAAAABAAEAPUAAACJAwAAAAA=&#10;" path="m,l448,e" filled="f" strokeweight=".19989mm">
                  <v:path arrowok="t" o:connecttype="custom" o:connectlocs="0,0;448,0" o:connectangles="0,0"/>
                </v:shape>
                <v:shape id="Freeform 20" o:spid="_x0000_s1043" style="position:absolute;left:3717;top:10453;width:448;height:20;visibility:visible;mso-wrap-style:square;v-text-anchor:top" coordsize="4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h5sEA&#10;AADcAAAADwAAAGRycy9kb3ducmV2LnhtbERPS2vCQBC+C/6HZYTe6sYUpaau4pNKb2rpechOs8Hs&#10;bMyumvx7t1DwNh/fc2aL1lbiRo0vHSsYDRMQxLnTJRcKvk+713cQPiBrrByTgo48LOb93gwz7e58&#10;oNsxFCKGsM9QgQmhzqT0uSGLfuhq4sj9usZiiLAppG7wHsNtJdMkmUiLJccGgzWtDeXn49UqKL66&#10;/fiy9ZvO8fXnkppV+jk5KPUyaJcfIAK14Sn+d+91nP82hb9n4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lIebBAAAA3AAAAA8AAAAAAAAAAAAAAAAAmAIAAGRycy9kb3du&#10;cmV2LnhtbFBLBQYAAAAABAAEAPUAAACGAwAAAAA=&#10;" path="m,l448,e" filled="f" strokeweight=".19989mm">
                  <v:path arrowok="t" o:connecttype="custom" o:connectlocs="0,0;448,0" o:connectangles="0,0"/>
                </v:shape>
                <v:shape id="Freeform 21" o:spid="_x0000_s1044" style="position:absolute;left:5498;top:10453;width:943;height:20;visibility:visible;mso-wrap-style:square;v-text-anchor:top" coordsize="9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pSj8UA&#10;AADcAAAADwAAAGRycy9kb3ducmV2LnhtbESPQWvCQBCF70L/wzIFL1I3FQmSukrRCoJQ0dj7kJ0m&#10;odnZmF01/nvnUPA2w3vz3jfzZe8adaUu1J4NvI8TUMSFtzWXBk755m0GKkRki41nMnCnAMvFy2CO&#10;mfU3PtD1GEslIRwyNFDF2GZah6Iih2HsW2LRfn3nMMraldp2eJNw1+hJkqTaYc3SUGFLq4qKv+PF&#10;GUi+0+3lsNt9nVZtPvo5p+t0z7kxw9f+8wNUpD4+zf/XWyv4U8GXZ2QCv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lKPxQAAANwAAAAPAAAAAAAAAAAAAAAAAJgCAABkcnMv&#10;ZG93bnJldi54bWxQSwUGAAAAAAQABAD1AAAAigMAAAAA&#10;" path="m,l942,e" filled="f" strokeweight=".19989mm">
                  <v:path arrowok="t" o:connecttype="custom" o:connectlocs="0,0;942,0" o:connectangles="0,0"/>
                </v:shape>
                <v:shape id="Freeform 22" o:spid="_x0000_s1045" style="position:absolute;left:7663;top:10453;width:696;height:20;visibility:visible;mso-wrap-style:square;v-text-anchor:top" coordsize="69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UxXcAA&#10;AADcAAAADwAAAGRycy9kb3ducmV2LnhtbERP3WrCMBS+F3yHcITdaWrZZFSjSMGx7UJY5wMcm2NT&#10;bE5KEmv39stA2N35+H7PZjfaTgzkQ+tYwXKRgSCunW65UXD6PsxfQYSIrLFzTAp+KMBuO51ssNDu&#10;zl80VLERKYRDgQpMjH0hZagNWQwL1xMn7uK8xZigb6T2eE/htpN5lq2kxZZTg8GeSkP1tbpZBZ8G&#10;6e1yPkZ94lWFWOYf4SVX6mk27tcgIo3xX/xwv+s0/3kJf8+kC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UxXcAAAADcAAAADwAAAAAAAAAAAAAAAACYAgAAZHJzL2Rvd25y&#10;ZXYueG1sUEsFBgAAAAAEAAQA9QAAAIUDAAAAAA==&#10;" path="m,l695,e" filled="f" strokeweight=".19989mm">
                  <v:path arrowok="t" o:connecttype="custom" o:connectlocs="0,0;695,0" o:connectangles="0,0"/>
                </v:shape>
                <w10:wrap anchorx="page" anchory="page"/>
              </v:group>
            </w:pict>
          </mc:Fallback>
        </mc:AlternateContent>
      </w:r>
      <w:r w:rsidR="00A902CD">
        <w:rPr>
          <w:b/>
          <w:bCs/>
          <w:sz w:val="18"/>
          <w:szCs w:val="18"/>
        </w:rPr>
        <w:t>I.N.S.A.</w:t>
      </w:r>
      <w:r w:rsidR="00A902CD">
        <w:rPr>
          <w:b/>
          <w:bCs/>
          <w:spacing w:val="-7"/>
          <w:sz w:val="18"/>
          <w:szCs w:val="18"/>
        </w:rPr>
        <w:t xml:space="preserve"> </w:t>
      </w:r>
      <w:r w:rsidR="00A902CD">
        <w:rPr>
          <w:b/>
          <w:bCs/>
          <w:sz w:val="18"/>
          <w:szCs w:val="18"/>
        </w:rPr>
        <w:t>de</w:t>
      </w:r>
      <w:r w:rsidR="00A902CD">
        <w:rPr>
          <w:b/>
          <w:bCs/>
          <w:spacing w:val="-5"/>
          <w:sz w:val="18"/>
          <w:szCs w:val="18"/>
        </w:rPr>
        <w:t xml:space="preserve"> </w:t>
      </w:r>
      <w:r w:rsidR="00A902CD">
        <w:rPr>
          <w:b/>
          <w:bCs/>
          <w:sz w:val="18"/>
          <w:szCs w:val="18"/>
        </w:rPr>
        <w:t>Rennes</w:t>
      </w:r>
      <w:r w:rsidR="00A902CD">
        <w:rPr>
          <w:b/>
          <w:bCs/>
          <w:spacing w:val="-6"/>
          <w:sz w:val="18"/>
          <w:szCs w:val="18"/>
        </w:rPr>
        <w:t xml:space="preserve"> </w:t>
      </w:r>
      <w:r w:rsidR="00A902CD">
        <w:rPr>
          <w:i/>
          <w:iCs/>
          <w:sz w:val="18"/>
          <w:szCs w:val="18"/>
        </w:rPr>
        <w:t>–</w:t>
      </w:r>
      <w:r w:rsidR="00A902CD">
        <w:rPr>
          <w:sz w:val="18"/>
          <w:szCs w:val="18"/>
        </w:rPr>
        <w:t>Secrétariat</w:t>
      </w:r>
      <w:r w:rsidR="00A902CD">
        <w:rPr>
          <w:spacing w:val="-8"/>
          <w:sz w:val="18"/>
          <w:szCs w:val="18"/>
        </w:rPr>
        <w:t xml:space="preserve"> </w:t>
      </w:r>
      <w:r w:rsidR="00A902CD">
        <w:rPr>
          <w:sz w:val="18"/>
          <w:szCs w:val="18"/>
        </w:rPr>
        <w:t>du</w:t>
      </w:r>
      <w:r w:rsidR="00A902CD">
        <w:rPr>
          <w:spacing w:val="-6"/>
          <w:sz w:val="18"/>
          <w:szCs w:val="18"/>
        </w:rPr>
        <w:t xml:space="preserve"> </w:t>
      </w:r>
      <w:r w:rsidR="00A902CD">
        <w:rPr>
          <w:sz w:val="18"/>
          <w:szCs w:val="18"/>
        </w:rPr>
        <w:t>Master</w:t>
      </w:r>
      <w:r w:rsidR="00A902CD">
        <w:rPr>
          <w:sz w:val="18"/>
          <w:szCs w:val="18"/>
        </w:rPr>
        <w:tab/>
      </w:r>
      <w:r w:rsidR="00A902CD">
        <w:rPr>
          <w:rFonts w:ascii="Arial Black" w:hAnsi="Arial Black" w:cs="Arial Black"/>
          <w:sz w:val="18"/>
          <w:szCs w:val="18"/>
        </w:rPr>
        <w:t>Année</w:t>
      </w:r>
      <w:r w:rsidR="00A902CD">
        <w:rPr>
          <w:rFonts w:ascii="Arial Black" w:hAnsi="Arial Black" w:cs="Arial Black"/>
          <w:spacing w:val="-10"/>
          <w:sz w:val="18"/>
          <w:szCs w:val="18"/>
        </w:rPr>
        <w:t xml:space="preserve"> </w:t>
      </w:r>
      <w:r w:rsidR="00A902CD">
        <w:rPr>
          <w:rFonts w:ascii="Arial Black" w:hAnsi="Arial Black" w:cs="Arial Black"/>
          <w:sz w:val="18"/>
          <w:szCs w:val="18"/>
        </w:rPr>
        <w:t>universitaire</w:t>
      </w:r>
      <w:r w:rsidR="00A902CD">
        <w:rPr>
          <w:rFonts w:ascii="Arial Black" w:hAnsi="Arial Black" w:cs="Arial Black"/>
          <w:spacing w:val="-8"/>
          <w:sz w:val="18"/>
          <w:szCs w:val="18"/>
        </w:rPr>
        <w:t xml:space="preserve"> </w:t>
      </w:r>
      <w:r>
        <w:rPr>
          <w:rFonts w:ascii="Arial Black" w:hAnsi="Arial Black" w:cs="Arial Black"/>
          <w:sz w:val="16"/>
          <w:szCs w:val="16"/>
        </w:rPr>
        <w:t>201</w:t>
      </w:r>
      <w:r w:rsidR="0066785A">
        <w:rPr>
          <w:rFonts w:ascii="Arial Black" w:hAnsi="Arial Black" w:cs="Arial Black"/>
          <w:sz w:val="16"/>
          <w:szCs w:val="16"/>
        </w:rPr>
        <w:t>7-2018</w:t>
      </w:r>
    </w:p>
    <w:p w:rsidR="004607F4" w:rsidRDefault="004607F4">
      <w:pPr>
        <w:pStyle w:val="Corpsdetexte"/>
        <w:kinsoku w:val="0"/>
        <w:overflowPunct w:val="0"/>
        <w:ind w:left="0" w:firstLine="0"/>
        <w:rPr>
          <w:rFonts w:ascii="Arial Black" w:hAnsi="Arial Black" w:cs="Arial Black"/>
          <w:b/>
          <w:bCs/>
          <w:sz w:val="18"/>
          <w:szCs w:val="18"/>
        </w:rPr>
      </w:pPr>
    </w:p>
    <w:p w:rsidR="004607F4" w:rsidRDefault="009D5DDD">
      <w:pPr>
        <w:pStyle w:val="Corpsdetexte"/>
        <w:kinsoku w:val="0"/>
        <w:overflowPunct w:val="0"/>
        <w:ind w:left="1038" w:firstLine="0"/>
        <w:rPr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5580380</wp:posOffset>
                </wp:positionH>
                <wp:positionV relativeFrom="paragraph">
                  <wp:posOffset>525780</wp:posOffset>
                </wp:positionV>
                <wp:extent cx="1536700" cy="2240280"/>
                <wp:effectExtent l="0" t="0" r="0" b="0"/>
                <wp:wrapNone/>
                <wp:docPr id="11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0" cy="2240280"/>
                          <a:chOff x="8788" y="828"/>
                          <a:chExt cx="2420" cy="3528"/>
                        </a:xfrm>
                      </wpg:grpSpPr>
                      <wps:wsp>
                        <wps:cNvPr id="12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789" y="829"/>
                            <a:ext cx="2420" cy="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07F4" w:rsidRDefault="009D5DDD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5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533525" cy="2238375"/>
                                    <wp:effectExtent l="0" t="0" r="0" b="0"/>
                                    <wp:docPr id="4" name="Imag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33525" cy="2238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607F4" w:rsidRDefault="004607F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789" y="829"/>
                            <a:ext cx="2420" cy="3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spacing w:before="2"/>
                                <w:ind w:left="0" w:firstLine="0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4607F4" w:rsidRDefault="00A902CD">
                              <w:pPr>
                                <w:pStyle w:val="Corpsdetexte"/>
                                <w:kinsoku w:val="0"/>
                                <w:overflowPunct w:val="0"/>
                                <w:ind w:left="0" w:right="68" w:firstLine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>Photo</w:t>
                              </w:r>
                            </w:p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spacing w:before="11"/>
                                <w:ind w:left="0" w:firstLine="0"/>
                                <w:rPr>
                                  <w:sz w:val="19"/>
                                  <w:szCs w:val="19"/>
                                </w:rPr>
                              </w:pPr>
                            </w:p>
                            <w:p w:rsidR="004607F4" w:rsidRDefault="00A902CD">
                              <w:pPr>
                                <w:pStyle w:val="Corpsdetexte"/>
                                <w:kinsoku w:val="0"/>
                                <w:overflowPunct w:val="0"/>
                                <w:ind w:left="2" w:firstLine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(à</w:t>
                              </w:r>
                              <w:r>
                                <w:rPr>
                                  <w:i/>
                                  <w:iCs/>
                                  <w:spacing w:val="-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  <w:sz w:val="18"/>
                                  <w:szCs w:val="18"/>
                                </w:rPr>
                                <w:t>coller)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46" style="position:absolute;left:0;text-align:left;margin-left:439.4pt;margin-top:41.4pt;width:121pt;height:176.4pt;z-index:-251662336;mso-position-horizontal-relative:page" coordorigin="8788,828" coordsize="2420,3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" o:allowincell="f">
                <v:rect id="Rectangle 24" o:spid="_x0000_s1047" style="position:absolute;left:8789;top:829;width:2420;height:3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4607F4" w:rsidRDefault="009D5DDD">
                        <w:pPr>
                          <w:widowControl/>
                          <w:autoSpaceDE/>
                          <w:autoSpaceDN/>
                          <w:adjustRightInd/>
                          <w:spacing w:line="35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33525" cy="2238375"/>
                              <wp:effectExtent l="0" t="0" r="0" b="0"/>
                              <wp:docPr id="4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3525" cy="2238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607F4" w:rsidRDefault="004607F4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48" type="#_x0000_t202" style="position:absolute;left:8789;top:829;width:2420;height:3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oFM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mT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qBTBAAAA3AAAAA8AAAAAAAAAAAAAAAAAmAIAAGRycy9kb3du&#10;cmV2LnhtbFBLBQYAAAAABAAEAPUAAACGAwAAAAA=&#10;" filled="f" stroked="f">
                  <v:textbox inset="0,0,0,0">
                    <w:txbxContent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</w:p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</w:p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</w:p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</w:p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</w:p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</w:p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</w:p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</w:p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</w:p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spacing w:before="2"/>
                          <w:ind w:left="0" w:firstLine="0"/>
                          <w:rPr>
                            <w:sz w:val="26"/>
                            <w:szCs w:val="26"/>
                          </w:rPr>
                        </w:pPr>
                      </w:p>
                      <w:p w:rsidR="004607F4" w:rsidRDefault="00A902CD">
                        <w:pPr>
                          <w:pStyle w:val="Corpsdetexte"/>
                          <w:kinsoku w:val="0"/>
                          <w:overflowPunct w:val="0"/>
                          <w:ind w:left="0" w:right="68" w:firstLine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Photo</w:t>
                        </w:r>
                      </w:p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spacing w:before="11"/>
                          <w:ind w:left="0" w:firstLine="0"/>
                          <w:rPr>
                            <w:sz w:val="19"/>
                            <w:szCs w:val="19"/>
                          </w:rPr>
                        </w:pPr>
                      </w:p>
                      <w:p w:rsidR="004607F4" w:rsidRDefault="00A902CD">
                        <w:pPr>
                          <w:pStyle w:val="Corpsdetexte"/>
                          <w:kinsoku w:val="0"/>
                          <w:overflowPunct w:val="0"/>
                          <w:ind w:left="2" w:firstLine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(à</w:t>
                        </w:r>
                        <w:r>
                          <w:rPr>
                            <w:i/>
                            <w:iCs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  <w:sz w:val="18"/>
                            <w:szCs w:val="18"/>
                          </w:rPr>
                          <w:t>coller)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902CD">
        <w:rPr>
          <w:sz w:val="18"/>
          <w:szCs w:val="18"/>
        </w:rPr>
        <w:t>20,</w:t>
      </w:r>
      <w:r w:rsidR="00A902CD">
        <w:rPr>
          <w:spacing w:val="-5"/>
          <w:sz w:val="18"/>
          <w:szCs w:val="18"/>
        </w:rPr>
        <w:t xml:space="preserve"> </w:t>
      </w:r>
      <w:r w:rsidR="00A902CD">
        <w:rPr>
          <w:sz w:val="18"/>
          <w:szCs w:val="18"/>
        </w:rPr>
        <w:t>av.</w:t>
      </w:r>
      <w:r w:rsidR="00A902CD">
        <w:rPr>
          <w:spacing w:val="-5"/>
          <w:sz w:val="18"/>
          <w:szCs w:val="18"/>
        </w:rPr>
        <w:t xml:space="preserve"> </w:t>
      </w:r>
      <w:r w:rsidR="00A902CD">
        <w:rPr>
          <w:sz w:val="18"/>
          <w:szCs w:val="18"/>
        </w:rPr>
        <w:t>des</w:t>
      </w:r>
      <w:r w:rsidR="00A902CD">
        <w:rPr>
          <w:spacing w:val="-4"/>
          <w:sz w:val="18"/>
          <w:szCs w:val="18"/>
        </w:rPr>
        <w:t xml:space="preserve"> </w:t>
      </w:r>
      <w:r w:rsidR="00A902CD">
        <w:rPr>
          <w:sz w:val="18"/>
          <w:szCs w:val="18"/>
        </w:rPr>
        <w:t>Buttes</w:t>
      </w:r>
      <w:r w:rsidR="00A902CD">
        <w:rPr>
          <w:spacing w:val="-3"/>
          <w:sz w:val="18"/>
          <w:szCs w:val="18"/>
        </w:rPr>
        <w:t xml:space="preserve"> </w:t>
      </w:r>
      <w:r w:rsidR="00A902CD">
        <w:rPr>
          <w:sz w:val="18"/>
          <w:szCs w:val="18"/>
        </w:rPr>
        <w:t>de</w:t>
      </w:r>
      <w:r w:rsidR="00A902CD">
        <w:rPr>
          <w:spacing w:val="-4"/>
          <w:sz w:val="18"/>
          <w:szCs w:val="18"/>
        </w:rPr>
        <w:t xml:space="preserve"> </w:t>
      </w:r>
      <w:r w:rsidR="00A902CD">
        <w:rPr>
          <w:sz w:val="18"/>
          <w:szCs w:val="18"/>
        </w:rPr>
        <w:t>Coësmes</w:t>
      </w:r>
      <w:r w:rsidR="00A902CD">
        <w:rPr>
          <w:spacing w:val="-4"/>
          <w:sz w:val="18"/>
          <w:szCs w:val="18"/>
        </w:rPr>
        <w:t xml:space="preserve"> </w:t>
      </w:r>
      <w:r w:rsidR="00A902CD">
        <w:rPr>
          <w:sz w:val="18"/>
          <w:szCs w:val="18"/>
        </w:rPr>
        <w:t>–</w:t>
      </w:r>
      <w:r w:rsidR="00A902CD">
        <w:rPr>
          <w:spacing w:val="-4"/>
          <w:sz w:val="18"/>
          <w:szCs w:val="18"/>
        </w:rPr>
        <w:t xml:space="preserve"> </w:t>
      </w:r>
      <w:r w:rsidR="00A902CD">
        <w:rPr>
          <w:sz w:val="18"/>
          <w:szCs w:val="18"/>
        </w:rPr>
        <w:t>CS70839</w:t>
      </w:r>
      <w:r w:rsidR="00A902CD">
        <w:rPr>
          <w:spacing w:val="-4"/>
          <w:sz w:val="18"/>
          <w:szCs w:val="18"/>
        </w:rPr>
        <w:t xml:space="preserve"> </w:t>
      </w:r>
      <w:r w:rsidR="00A902CD">
        <w:rPr>
          <w:sz w:val="18"/>
          <w:szCs w:val="18"/>
        </w:rPr>
        <w:t>–</w:t>
      </w:r>
      <w:r w:rsidR="00A902CD">
        <w:rPr>
          <w:spacing w:val="-6"/>
          <w:sz w:val="18"/>
          <w:szCs w:val="18"/>
        </w:rPr>
        <w:t xml:space="preserve"> </w:t>
      </w:r>
      <w:r w:rsidR="00A902CD">
        <w:rPr>
          <w:sz w:val="18"/>
          <w:szCs w:val="18"/>
        </w:rPr>
        <w:t>35708</w:t>
      </w:r>
      <w:r w:rsidR="00A902CD">
        <w:rPr>
          <w:spacing w:val="40"/>
          <w:sz w:val="18"/>
          <w:szCs w:val="18"/>
        </w:rPr>
        <w:t xml:space="preserve"> </w:t>
      </w:r>
      <w:r w:rsidR="00A902CD">
        <w:rPr>
          <w:sz w:val="18"/>
          <w:szCs w:val="18"/>
        </w:rPr>
        <w:t>RENNES</w:t>
      </w:r>
      <w:r w:rsidR="00A902CD">
        <w:rPr>
          <w:spacing w:val="-5"/>
          <w:sz w:val="18"/>
          <w:szCs w:val="18"/>
        </w:rPr>
        <w:t xml:space="preserve"> </w:t>
      </w:r>
      <w:r w:rsidR="00A902CD">
        <w:rPr>
          <w:sz w:val="18"/>
          <w:szCs w:val="18"/>
        </w:rPr>
        <w:t>Cedex</w:t>
      </w:r>
      <w:r w:rsidR="00A902CD">
        <w:rPr>
          <w:spacing w:val="38"/>
          <w:sz w:val="18"/>
          <w:szCs w:val="18"/>
        </w:rPr>
        <w:t xml:space="preserve"> </w:t>
      </w:r>
      <w:r w:rsidR="00A902CD">
        <w:rPr>
          <w:sz w:val="18"/>
          <w:szCs w:val="18"/>
        </w:rPr>
        <w:t>7</w:t>
      </w:r>
      <w:r w:rsidR="00A902CD">
        <w:rPr>
          <w:spacing w:val="-5"/>
          <w:sz w:val="18"/>
          <w:szCs w:val="18"/>
        </w:rPr>
        <w:t xml:space="preserve"> </w:t>
      </w:r>
      <w:r w:rsidR="00A902CD">
        <w:rPr>
          <w:sz w:val="18"/>
          <w:szCs w:val="18"/>
        </w:rPr>
        <w:t>-</w:t>
      </w:r>
      <w:r w:rsidR="00A902CD">
        <w:rPr>
          <w:spacing w:val="42"/>
          <w:sz w:val="18"/>
          <w:szCs w:val="18"/>
        </w:rPr>
        <w:t xml:space="preserve"> </w:t>
      </w:r>
      <w:hyperlink r:id="rId9" w:history="1">
        <w:r w:rsidR="00A902CD">
          <w:rPr>
            <w:color w:val="0000FF"/>
            <w:sz w:val="18"/>
            <w:szCs w:val="18"/>
            <w:u w:val="single"/>
          </w:rPr>
          <w:t>Secretariat-masters@insa-rennes.fr</w:t>
        </w:r>
      </w:hyperlink>
    </w:p>
    <w:p w:rsidR="004607F4" w:rsidRDefault="004607F4">
      <w:pPr>
        <w:pStyle w:val="Corpsdetexte"/>
        <w:kinsoku w:val="0"/>
        <w:overflowPunct w:val="0"/>
        <w:ind w:left="0" w:firstLine="0"/>
      </w:pPr>
    </w:p>
    <w:p w:rsidR="004607F4" w:rsidRDefault="004607F4">
      <w:pPr>
        <w:pStyle w:val="Corpsdetexte"/>
        <w:kinsoku w:val="0"/>
        <w:overflowPunct w:val="0"/>
        <w:ind w:left="0" w:firstLine="0"/>
      </w:pPr>
    </w:p>
    <w:p w:rsidR="004607F4" w:rsidRDefault="004607F4">
      <w:pPr>
        <w:pStyle w:val="Corpsdetexte"/>
        <w:kinsoku w:val="0"/>
        <w:overflowPunct w:val="0"/>
        <w:spacing w:before="11"/>
        <w:ind w:left="0" w:firstLine="0"/>
        <w:rPr>
          <w:sz w:val="13"/>
          <w:szCs w:val="13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2"/>
        <w:gridCol w:w="6804"/>
      </w:tblGrid>
      <w:tr w:rsidR="004607F4">
        <w:trPr>
          <w:trHeight w:hRule="exact" w:val="250"/>
        </w:trPr>
        <w:tc>
          <w:tcPr>
            <w:tcW w:w="922" w:type="dxa"/>
            <w:tcBorders>
              <w:top w:val="single" w:sz="4" w:space="0" w:color="000000"/>
              <w:left w:val="single" w:sz="30" w:space="0" w:color="D9D9D9"/>
              <w:bottom w:val="single" w:sz="4" w:space="0" w:color="000000"/>
              <w:right w:val="single" w:sz="30" w:space="0" w:color="D9D9D9"/>
            </w:tcBorders>
            <w:shd w:val="clear" w:color="auto" w:fill="D9D9D9"/>
          </w:tcPr>
          <w:p w:rsidR="004607F4" w:rsidRDefault="00A902CD">
            <w:pPr>
              <w:pStyle w:val="TableParagraph"/>
              <w:kinsoku w:val="0"/>
              <w:overflowPunct w:val="0"/>
              <w:spacing w:before="29"/>
              <w:ind w:left="9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Cadre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30" w:space="0" w:color="D9D9D9"/>
              <w:bottom w:val="single" w:sz="4" w:space="0" w:color="000000"/>
              <w:right w:val="single" w:sz="4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before="29"/>
              <w:ind w:left="160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DOSSIER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CANDIDATURE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MASTER</w:t>
            </w:r>
          </w:p>
        </w:tc>
      </w:tr>
      <w:tr w:rsidR="004607F4">
        <w:trPr>
          <w:trHeight w:hRule="exact" w:val="1874"/>
        </w:trPr>
        <w:tc>
          <w:tcPr>
            <w:tcW w:w="7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F4" w:rsidRDefault="00A902CD" w:rsidP="00A74885">
            <w:pPr>
              <w:pStyle w:val="TableParagraph"/>
              <w:kinsoku w:val="0"/>
              <w:overflowPunct w:val="0"/>
              <w:spacing w:before="79" w:line="363" w:lineRule="auto"/>
              <w:ind w:left="2053" w:right="1053" w:hanging="999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Master</w:t>
            </w:r>
            <w:r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«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Sciences,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Technologie»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pacing w:val="-1"/>
                <w:position w:val="9"/>
                <w:sz w:val="12"/>
                <w:szCs w:val="12"/>
              </w:rPr>
              <w:t>ème</w:t>
            </w:r>
            <w:r>
              <w:rPr>
                <w:rFonts w:ascii="Arial" w:hAnsi="Arial" w:cs="Arial"/>
                <w:b/>
                <w:bCs/>
                <w:spacing w:val="12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année</w:t>
            </w:r>
            <w:r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Mention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Informatique</w:t>
            </w:r>
            <w:r>
              <w:rPr>
                <w:rFonts w:ascii="Arial" w:hAnsi="Arial" w:cs="Arial"/>
                <w:spacing w:val="53"/>
                <w:w w:val="99"/>
                <w:sz w:val="18"/>
                <w:szCs w:val="18"/>
              </w:rPr>
              <w:t xml:space="preserve"> </w:t>
            </w:r>
            <w:r w:rsidR="00A74885">
              <w:rPr>
                <w:rFonts w:ascii="Arial" w:hAnsi="Arial" w:cs="Arial"/>
                <w:spacing w:val="-1"/>
                <w:sz w:val="18"/>
                <w:szCs w:val="18"/>
              </w:rPr>
              <w:t>Parcours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="00A74885">
              <w:rPr>
                <w:rFonts w:ascii="Arial" w:hAnsi="Arial" w:cs="Arial"/>
                <w:spacing w:val="-1"/>
                <w:sz w:val="18"/>
                <w:szCs w:val="18"/>
              </w:rPr>
              <w:t>Science Informatique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A74885">
              <w:rPr>
                <w:rFonts w:ascii="Arial" w:hAnsi="Arial" w:cs="Arial"/>
                <w:spacing w:val="-1"/>
                <w:sz w:val="18"/>
                <w:szCs w:val="18"/>
              </w:rPr>
              <w:t>(SIF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)</w:t>
            </w:r>
          </w:p>
        </w:tc>
      </w:tr>
    </w:tbl>
    <w:p w:rsidR="004607F4" w:rsidRDefault="004607F4">
      <w:pPr>
        <w:pStyle w:val="Corpsdetexte"/>
        <w:kinsoku w:val="0"/>
        <w:overflowPunct w:val="0"/>
        <w:ind w:left="0" w:firstLine="0"/>
      </w:pPr>
    </w:p>
    <w:p w:rsidR="004607F4" w:rsidRDefault="004607F4">
      <w:pPr>
        <w:pStyle w:val="Corpsdetexte"/>
        <w:kinsoku w:val="0"/>
        <w:overflowPunct w:val="0"/>
        <w:spacing w:before="9"/>
        <w:ind w:left="0" w:firstLine="0"/>
        <w:rPr>
          <w:sz w:val="16"/>
          <w:szCs w:val="16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6804"/>
        <w:gridCol w:w="420"/>
        <w:gridCol w:w="2415"/>
      </w:tblGrid>
      <w:tr w:rsidR="004607F4">
        <w:trPr>
          <w:trHeight w:hRule="exact" w:val="395"/>
        </w:trPr>
        <w:tc>
          <w:tcPr>
            <w:tcW w:w="921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4607F4" w:rsidRDefault="00A902CD">
            <w:pPr>
              <w:pStyle w:val="TableParagraph"/>
              <w:kinsoku w:val="0"/>
              <w:overflowPunct w:val="0"/>
              <w:spacing w:before="29"/>
              <w:ind w:left="1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Cadre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804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before="29"/>
              <w:ind w:right="137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Etat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civil</w:t>
            </w:r>
          </w:p>
        </w:tc>
        <w:tc>
          <w:tcPr>
            <w:tcW w:w="420" w:type="dxa"/>
            <w:tcBorders>
              <w:top w:val="single" w:sz="19" w:space="0" w:color="FFFFFF"/>
              <w:left w:val="single" w:sz="18" w:space="0" w:color="000000"/>
              <w:bottom w:val="single" w:sz="19" w:space="0" w:color="FFFFFF"/>
              <w:right w:val="nil"/>
            </w:tcBorders>
          </w:tcPr>
          <w:p w:rsidR="004607F4" w:rsidRDefault="004607F4"/>
        </w:tc>
        <w:tc>
          <w:tcPr>
            <w:tcW w:w="2415" w:type="dxa"/>
            <w:vMerge w:val="restart"/>
            <w:tcBorders>
              <w:top w:val="nil"/>
              <w:left w:val="nil"/>
              <w:bottom w:val="single" w:sz="22" w:space="0" w:color="000000"/>
              <w:right w:val="nil"/>
            </w:tcBorders>
          </w:tcPr>
          <w:p w:rsidR="004607F4" w:rsidRDefault="004607F4"/>
        </w:tc>
      </w:tr>
      <w:tr w:rsidR="004607F4">
        <w:trPr>
          <w:trHeight w:hRule="exact" w:val="820"/>
        </w:trPr>
        <w:tc>
          <w:tcPr>
            <w:tcW w:w="7725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line="203" w:lineRule="exact"/>
              <w:ind w:left="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Avez-vous</w:t>
            </w:r>
            <w:r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été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étudiant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à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l’INSA</w:t>
            </w: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ces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dernières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années</w:t>
            </w:r>
            <w:r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</w:p>
          <w:p w:rsidR="004607F4" w:rsidRDefault="00A902CD">
            <w:pPr>
              <w:pStyle w:val="TableParagraph"/>
              <w:tabs>
                <w:tab w:val="left" w:pos="3190"/>
                <w:tab w:val="left" w:pos="3584"/>
                <w:tab w:val="left" w:pos="7585"/>
              </w:tabs>
              <w:kinsoku w:val="0"/>
              <w:overflowPunct w:val="0"/>
              <w:spacing w:before="4"/>
              <w:ind w:left="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oui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indiquez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l’année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universitaire</w:t>
            </w: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>/</w:t>
            </w:r>
            <w:r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et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la</w:t>
            </w:r>
            <w:r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formation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suivie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4607F4" w:rsidRDefault="00A902CD">
            <w:pPr>
              <w:pStyle w:val="TableParagraph"/>
              <w:kinsoku w:val="0"/>
              <w:overflowPunct w:val="0"/>
              <w:spacing w:before="146"/>
              <w:ind w:left="47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N° National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Etudiant</w:t>
            </w:r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|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|</w:t>
            </w:r>
            <w:r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|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|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|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|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à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compléter)</w:t>
            </w:r>
          </w:p>
        </w:tc>
        <w:tc>
          <w:tcPr>
            <w:tcW w:w="420" w:type="dxa"/>
            <w:tcBorders>
              <w:top w:val="single" w:sz="19" w:space="0" w:color="FFFFFF"/>
              <w:left w:val="single" w:sz="18" w:space="0" w:color="000000"/>
              <w:bottom w:val="single" w:sz="22" w:space="0" w:color="000000"/>
              <w:right w:val="nil"/>
            </w:tcBorders>
          </w:tcPr>
          <w:p w:rsidR="004607F4" w:rsidRDefault="004607F4"/>
        </w:tc>
        <w:tc>
          <w:tcPr>
            <w:tcW w:w="2415" w:type="dxa"/>
            <w:vMerge/>
            <w:tcBorders>
              <w:top w:val="nil"/>
              <w:left w:val="nil"/>
              <w:bottom w:val="single" w:sz="22" w:space="0" w:color="000000"/>
              <w:right w:val="nil"/>
            </w:tcBorders>
          </w:tcPr>
          <w:p w:rsidR="004607F4" w:rsidRDefault="004607F4"/>
        </w:tc>
      </w:tr>
      <w:tr w:rsidR="004607F4">
        <w:trPr>
          <w:trHeight w:hRule="exact" w:val="3071"/>
        </w:trPr>
        <w:tc>
          <w:tcPr>
            <w:tcW w:w="10560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07F4" w:rsidRDefault="00A902CD">
            <w:pPr>
              <w:pStyle w:val="TableParagraph"/>
              <w:tabs>
                <w:tab w:val="left" w:pos="2478"/>
              </w:tabs>
              <w:kinsoku w:val="0"/>
              <w:overflowPunct w:val="0"/>
              <w:spacing w:before="17"/>
              <w:ind w:left="47"/>
              <w:rPr>
                <w:rFonts w:ascii="Wingdings" w:hAnsi="Wingdings" w:cs="Wingdings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Sexe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Masculin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 w:rsidR="009D5DDD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9D5DDD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0842FC">
              <w:rPr>
                <w:rFonts w:ascii="Wingdings" w:hAnsi="Wingdings" w:cs="Wingdings"/>
                <w:sz w:val="18"/>
                <w:szCs w:val="18"/>
              </w:rPr>
            </w:r>
            <w:r w:rsidR="000842FC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="009D5DDD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0"/>
            <w:r>
              <w:rPr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Féminin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="009D5DDD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9D5DDD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0842FC">
              <w:rPr>
                <w:rFonts w:ascii="Wingdings" w:hAnsi="Wingdings" w:cs="Wingdings"/>
                <w:sz w:val="18"/>
                <w:szCs w:val="18"/>
              </w:rPr>
            </w:r>
            <w:r w:rsidR="000842FC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="009D5DDD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1"/>
          </w:p>
          <w:p w:rsidR="004607F4" w:rsidRDefault="00A902CD">
            <w:pPr>
              <w:pStyle w:val="TableParagraph"/>
              <w:tabs>
                <w:tab w:val="left" w:pos="1984"/>
                <w:tab w:val="left" w:pos="2996"/>
                <w:tab w:val="left" w:pos="4938"/>
                <w:tab w:val="left" w:pos="5478"/>
                <w:tab w:val="left" w:pos="7162"/>
                <w:tab w:val="left" w:pos="9443"/>
                <w:tab w:val="left" w:pos="10508"/>
              </w:tabs>
              <w:kinsoku w:val="0"/>
              <w:overflowPunct w:val="0"/>
              <w:spacing w:before="62" w:line="331" w:lineRule="auto"/>
              <w:ind w:left="47" w:right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Nom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famille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Prénom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Nom</w:t>
            </w:r>
            <w:r>
              <w:rPr>
                <w:rFonts w:ascii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d’usage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Né(e)</w:t>
            </w:r>
            <w:r>
              <w:rPr>
                <w:rFonts w:ascii="Arial" w:hAnsi="Arial" w:cs="Arial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95"/>
                <w:sz w:val="18"/>
                <w:szCs w:val="18"/>
              </w:rPr>
              <w:t>:</w:t>
            </w:r>
            <w:r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Dept 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Pays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|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|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Nationalité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4607F4" w:rsidRDefault="00A902CD">
            <w:pPr>
              <w:pStyle w:val="TableParagraph"/>
              <w:tabs>
                <w:tab w:val="left" w:pos="2842"/>
                <w:tab w:val="left" w:pos="6280"/>
                <w:tab w:val="left" w:pos="10482"/>
              </w:tabs>
              <w:kinsoku w:val="0"/>
              <w:overflowPunct w:val="0"/>
              <w:spacing w:before="88" w:line="359" w:lineRule="auto"/>
              <w:ind w:left="47" w:right="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Adresse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actuelle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Code</w:t>
            </w:r>
            <w:r>
              <w:rPr>
                <w:rFonts w:ascii="Arial" w:hAnsi="Arial" w:cs="Arial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postal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|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|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Ville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Pays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3"/>
                <w:sz w:val="18"/>
                <w:szCs w:val="18"/>
                <w:u w:val="single"/>
              </w:rPr>
              <w:t xml:space="preserve"> </w:t>
            </w:r>
          </w:p>
          <w:p w:rsidR="004607F4" w:rsidRDefault="00A902CD">
            <w:pPr>
              <w:pStyle w:val="TableParagraph"/>
              <w:tabs>
                <w:tab w:val="left" w:pos="2842"/>
                <w:tab w:val="left" w:pos="6781"/>
                <w:tab w:val="left" w:pos="10475"/>
              </w:tabs>
              <w:kinsoku w:val="0"/>
              <w:overflowPunct w:val="0"/>
              <w:spacing w:before="23" w:line="331" w:lineRule="auto"/>
              <w:ind w:left="47" w:right="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au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position w:val="9"/>
                <w:sz w:val="12"/>
                <w:szCs w:val="12"/>
              </w:rPr>
              <w:t>er</w:t>
            </w:r>
            <w:r>
              <w:rPr>
                <w:rFonts w:ascii="Arial" w:hAnsi="Arial" w:cs="Arial"/>
                <w:spacing w:val="13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juillet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201</w:t>
            </w:r>
            <w:r w:rsidR="0066785A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Code</w:t>
            </w:r>
            <w:r>
              <w:rPr>
                <w:rFonts w:ascii="Arial" w:hAnsi="Arial" w:cs="Arial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postal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|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|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Ville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Pays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: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7"/>
                <w:sz w:val="18"/>
                <w:szCs w:val="18"/>
                <w:u w:val="single"/>
              </w:rPr>
              <w:t xml:space="preserve"> </w:t>
            </w:r>
          </w:p>
          <w:p w:rsidR="004607F4" w:rsidRDefault="009D5DDD">
            <w:pPr>
              <w:pStyle w:val="TableParagraph"/>
              <w:tabs>
                <w:tab w:val="left" w:pos="843"/>
                <w:tab w:val="left" w:pos="1294"/>
                <w:tab w:val="left" w:pos="1746"/>
                <w:tab w:val="left" w:pos="2194"/>
                <w:tab w:val="left" w:pos="2689"/>
                <w:tab w:val="left" w:pos="3346"/>
                <w:tab w:val="left" w:pos="4568"/>
                <w:tab w:val="left" w:pos="5017"/>
                <w:tab w:val="left" w:pos="5468"/>
                <w:tab w:val="left" w:pos="5919"/>
                <w:tab w:val="left" w:pos="6414"/>
              </w:tabs>
              <w:kinsoku w:val="0"/>
              <w:overflowPunct w:val="0"/>
              <w:spacing w:before="67"/>
              <w:ind w:left="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" w:hAnsi="Wingdings" w:cs="Wingdings"/>
                <w:w w:val="65"/>
                <w:sz w:val="18"/>
                <w:szCs w:val="18"/>
              </w:rPr>
              <w:sym w:font="Wingdings" w:char="F028"/>
            </w:r>
            <w:r w:rsidR="00A902CD">
              <w:rPr>
                <w:rFonts w:ascii="Wingdings" w:hAnsi="Wingdings" w:cs="Wingdings"/>
                <w:spacing w:val="-85"/>
                <w:w w:val="65"/>
                <w:sz w:val="18"/>
                <w:szCs w:val="18"/>
              </w:rPr>
              <w:t></w:t>
            </w:r>
            <w:r w:rsidR="00A902CD">
              <w:rPr>
                <w:rFonts w:ascii="Arial" w:hAnsi="Arial" w:cs="Arial"/>
                <w:w w:val="65"/>
                <w:sz w:val="18"/>
                <w:szCs w:val="18"/>
              </w:rPr>
              <w:t>:</w:t>
            </w:r>
            <w:r w:rsidR="00A902CD">
              <w:rPr>
                <w:rFonts w:ascii="Arial" w:hAnsi="Arial" w:cs="Arial"/>
                <w:w w:val="65"/>
                <w:sz w:val="18"/>
                <w:szCs w:val="18"/>
                <w:u w:val="single"/>
              </w:rPr>
              <w:tab/>
            </w:r>
            <w:r w:rsidR="00A902CD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>/</w:t>
            </w:r>
            <w:r w:rsidR="00A902CD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 w:rsidR="00A902CD">
              <w:rPr>
                <w:rFonts w:ascii="Arial" w:hAnsi="Arial" w:cs="Arial"/>
                <w:w w:val="95"/>
                <w:sz w:val="18"/>
                <w:szCs w:val="18"/>
              </w:rPr>
              <w:t>/</w:t>
            </w:r>
            <w:r w:rsidR="00A902CD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  <w:t>/</w:t>
            </w:r>
            <w:r w:rsidR="00A902CD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  <w:t>/</w:t>
            </w:r>
            <w:r w:rsidR="00A902CD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 w:rsidR="00A902CD">
              <w:rPr>
                <w:rFonts w:ascii="Arial" w:hAnsi="Arial" w:cs="Arial"/>
                <w:w w:val="95"/>
                <w:sz w:val="18"/>
                <w:szCs w:val="18"/>
              </w:rPr>
              <w:tab/>
            </w:r>
            <w:r w:rsidR="00A902CD">
              <w:rPr>
                <w:rFonts w:ascii="Arial" w:hAnsi="Arial" w:cs="Arial"/>
                <w:spacing w:val="-1"/>
                <w:sz w:val="18"/>
                <w:szCs w:val="18"/>
              </w:rPr>
              <w:t>Portable</w:t>
            </w:r>
            <w:r w:rsidR="00A902CD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sz w:val="18"/>
                <w:szCs w:val="18"/>
              </w:rPr>
              <w:t>:</w:t>
            </w:r>
            <w:r w:rsidR="00A902C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A902CD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>/</w:t>
            </w:r>
            <w:r w:rsidR="00A902CD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 w:rsidR="00A902CD">
              <w:rPr>
                <w:rFonts w:ascii="Arial" w:hAnsi="Arial" w:cs="Arial"/>
                <w:w w:val="95"/>
                <w:sz w:val="18"/>
                <w:szCs w:val="18"/>
              </w:rPr>
              <w:t>/</w:t>
            </w:r>
            <w:r w:rsidR="00A902CD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 w:rsidR="00A902CD">
              <w:rPr>
                <w:rFonts w:ascii="Arial" w:hAnsi="Arial" w:cs="Arial"/>
                <w:w w:val="95"/>
                <w:sz w:val="18"/>
                <w:szCs w:val="18"/>
              </w:rPr>
              <w:t>/</w:t>
            </w:r>
            <w:r w:rsidR="00A902CD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 w:rsidR="00A902CD">
              <w:rPr>
                <w:rFonts w:ascii="Arial" w:hAnsi="Arial" w:cs="Arial"/>
                <w:sz w:val="18"/>
                <w:szCs w:val="18"/>
                <w:u w:val="single"/>
              </w:rPr>
              <w:t>/</w:t>
            </w:r>
            <w:r w:rsidR="00A902CD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 w:rsidR="00A902C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4607F4" w:rsidRDefault="00A902CD" w:rsidP="009D5DDD">
            <w:pPr>
              <w:pStyle w:val="TableParagraph"/>
              <w:tabs>
                <w:tab w:val="left" w:pos="4251"/>
                <w:tab w:val="left" w:pos="6419"/>
                <w:tab w:val="left" w:pos="10506"/>
              </w:tabs>
              <w:kinsoku w:val="0"/>
              <w:overflowPunct w:val="0"/>
              <w:spacing w:before="17" w:line="288" w:lineRule="exact"/>
              <w:ind w:left="47" w:right="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(très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lisiblement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S.V.P)</w:t>
            </w: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position w:val="2"/>
                <w:sz w:val="18"/>
                <w:szCs w:val="18"/>
              </w:rPr>
              <w:t>@</w:t>
            </w:r>
            <w:r>
              <w:rPr>
                <w:rFonts w:ascii="Arial" w:hAnsi="Arial" w:cs="Arial"/>
                <w:spacing w:val="-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99"/>
                <w:position w:val="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position w:val="2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3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position w:val="2"/>
                <w:sz w:val="18"/>
                <w:szCs w:val="18"/>
              </w:rPr>
              <w:t>Quelle</w:t>
            </w:r>
            <w:r>
              <w:rPr>
                <w:rFonts w:ascii="Arial" w:hAnsi="Arial" w:cs="Arial"/>
                <w:spacing w:val="21"/>
                <w:w w:val="9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position w:val="2"/>
                <w:sz w:val="18"/>
                <w:szCs w:val="18"/>
              </w:rPr>
              <w:t>est</w:t>
            </w:r>
            <w:r>
              <w:rPr>
                <w:rFonts w:ascii="Arial" w:hAnsi="Arial" w:cs="Arial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votre</w:t>
            </w:r>
            <w:r>
              <w:rPr>
                <w:rFonts w:ascii="Arial" w:hAnsi="Arial" w:cs="Arial"/>
                <w:spacing w:val="-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situation</w:t>
            </w:r>
            <w:r>
              <w:rPr>
                <w:rFonts w:ascii="Arial" w:hAnsi="Arial" w:cs="Arial"/>
                <w:spacing w:val="-6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actuelle</w:t>
            </w:r>
            <w:r>
              <w:rPr>
                <w:rFonts w:ascii="Arial" w:hAnsi="Arial" w:cs="Arial"/>
                <w:spacing w:val="-6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position w:val="2"/>
                <w:sz w:val="18"/>
                <w:szCs w:val="18"/>
              </w:rPr>
              <w:t>?</w:t>
            </w:r>
            <w:r>
              <w:rPr>
                <w:rFonts w:ascii="Arial" w:hAnsi="Arial" w:cs="Arial"/>
                <w:spacing w:val="43"/>
                <w:position w:val="2"/>
                <w:sz w:val="18"/>
                <w:szCs w:val="18"/>
              </w:rPr>
              <w:t xml:space="preserve"> </w:t>
            </w:r>
            <w:r w:rsidR="009D5DDD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="009D5DDD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0842FC">
              <w:rPr>
                <w:rFonts w:ascii="Wingdings" w:hAnsi="Wingdings" w:cs="Wingdings"/>
                <w:sz w:val="18"/>
                <w:szCs w:val="18"/>
              </w:rPr>
            </w:r>
            <w:r w:rsidR="000842FC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="009D5DDD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2"/>
            <w:r>
              <w:rPr>
                <w:rFonts w:ascii="Wingdings" w:hAnsi="Wingdings" w:cs="Wingdings"/>
                <w:spacing w:val="3"/>
                <w:sz w:val="18"/>
                <w:szCs w:val="18"/>
              </w:rPr>
              <w:t></w:t>
            </w:r>
            <w:r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étudiant</w:t>
            </w:r>
            <w:r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ab/>
            </w:r>
            <w:r w:rsidR="009D5DDD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 w:rsidR="009D5DDD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0842FC">
              <w:rPr>
                <w:rFonts w:ascii="Wingdings" w:hAnsi="Wingdings" w:cs="Wingdings"/>
                <w:sz w:val="18"/>
                <w:szCs w:val="18"/>
              </w:rPr>
            </w:r>
            <w:r w:rsidR="000842FC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="009D5DDD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3"/>
            <w:r>
              <w:rPr>
                <w:rFonts w:ascii="Wingdings" w:hAnsi="Wingdings" w:cs="Wingdings"/>
                <w:spacing w:val="-41"/>
                <w:sz w:val="18"/>
                <w:szCs w:val="18"/>
              </w:rPr>
              <w:t></w:t>
            </w:r>
            <w:r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demandeur</w:t>
            </w:r>
            <w:r>
              <w:rPr>
                <w:rFonts w:ascii="Arial" w:hAnsi="Arial" w:cs="Arial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d’emploi</w:t>
            </w:r>
            <w:r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ab/>
            </w:r>
            <w:r w:rsidR="009D5DDD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 w:rsidR="009D5DDD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0842FC">
              <w:rPr>
                <w:rFonts w:ascii="Wingdings" w:hAnsi="Wingdings" w:cs="Wingdings"/>
                <w:sz w:val="18"/>
                <w:szCs w:val="18"/>
              </w:rPr>
            </w:r>
            <w:r w:rsidR="000842FC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="009D5DDD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4"/>
            <w:r>
              <w:rPr>
                <w:rFonts w:ascii="Wingdings" w:hAnsi="Wingdings" w:cs="Wingdings"/>
                <w:spacing w:val="-31"/>
                <w:sz w:val="18"/>
                <w:szCs w:val="18"/>
              </w:rPr>
              <w:t></w:t>
            </w:r>
            <w:r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autre</w:t>
            </w:r>
            <w:r>
              <w:rPr>
                <w:rFonts w:ascii="Arial" w:hAnsi="Arial" w:cs="Arial"/>
                <w:spacing w:val="-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position w:val="2"/>
                <w:sz w:val="18"/>
                <w:szCs w:val="18"/>
              </w:rPr>
              <w:t>:</w:t>
            </w:r>
          </w:p>
        </w:tc>
      </w:tr>
    </w:tbl>
    <w:p w:rsidR="004607F4" w:rsidRDefault="004607F4">
      <w:pPr>
        <w:pStyle w:val="Corpsdetexte"/>
        <w:kinsoku w:val="0"/>
        <w:overflowPunct w:val="0"/>
        <w:spacing w:before="9"/>
        <w:ind w:left="0" w:firstLine="0"/>
        <w:rPr>
          <w:sz w:val="17"/>
          <w:szCs w:val="17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1"/>
        <w:gridCol w:w="900"/>
        <w:gridCol w:w="279"/>
        <w:gridCol w:w="1075"/>
        <w:gridCol w:w="247"/>
        <w:gridCol w:w="273"/>
        <w:gridCol w:w="1261"/>
        <w:gridCol w:w="247"/>
        <w:gridCol w:w="246"/>
        <w:gridCol w:w="246"/>
        <w:gridCol w:w="274"/>
        <w:gridCol w:w="1149"/>
        <w:gridCol w:w="248"/>
        <w:gridCol w:w="247"/>
        <w:gridCol w:w="272"/>
        <w:gridCol w:w="2675"/>
      </w:tblGrid>
      <w:tr w:rsidR="004607F4">
        <w:trPr>
          <w:trHeight w:hRule="exact" w:val="284"/>
        </w:trPr>
        <w:tc>
          <w:tcPr>
            <w:tcW w:w="931" w:type="dxa"/>
            <w:tcBorders>
              <w:top w:val="single" w:sz="19" w:space="0" w:color="000000"/>
              <w:left w:val="single" w:sz="38" w:space="0" w:color="D9D9D9"/>
              <w:bottom w:val="single" w:sz="18" w:space="0" w:color="000000"/>
              <w:right w:val="single" w:sz="37" w:space="0" w:color="D9D9D9"/>
            </w:tcBorders>
            <w:shd w:val="clear" w:color="auto" w:fill="D9D9D9"/>
          </w:tcPr>
          <w:p w:rsidR="004607F4" w:rsidRDefault="00A902CD">
            <w:pPr>
              <w:pStyle w:val="TableParagraph"/>
              <w:kinsoku w:val="0"/>
              <w:overflowPunct w:val="0"/>
              <w:spacing w:before="29"/>
              <w:ind w:left="10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cadre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639" w:type="dxa"/>
            <w:gridSpan w:val="15"/>
            <w:tcBorders>
              <w:top w:val="single" w:sz="19" w:space="0" w:color="000000"/>
              <w:left w:val="single" w:sz="37" w:space="0" w:color="D9D9D9"/>
              <w:bottom w:val="single" w:sz="18" w:space="0" w:color="000000"/>
              <w:right w:val="single" w:sz="18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before="29"/>
              <w:ind w:left="-1" w:right="2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Baccalauréat</w:t>
            </w:r>
          </w:p>
        </w:tc>
      </w:tr>
      <w:tr w:rsidR="004607F4">
        <w:trPr>
          <w:trHeight w:hRule="exact" w:val="885"/>
        </w:trPr>
        <w:tc>
          <w:tcPr>
            <w:tcW w:w="18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4607F4" w:rsidRDefault="00A902CD">
            <w:pPr>
              <w:pStyle w:val="TableParagraph"/>
              <w:tabs>
                <w:tab w:val="left" w:pos="1657"/>
              </w:tabs>
              <w:kinsoku w:val="0"/>
              <w:overflowPunct w:val="0"/>
              <w:spacing w:before="125" w:line="360" w:lineRule="atLeast"/>
              <w:ind w:left="49" w:right="94"/>
            </w:pPr>
            <w:r>
              <w:rPr>
                <w:rFonts w:ascii="Arial" w:hAnsi="Arial" w:cs="Arial"/>
                <w:sz w:val="18"/>
                <w:szCs w:val="18"/>
              </w:rPr>
              <w:t>Série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ou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Nature: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position w:val="-4"/>
                <w:sz w:val="18"/>
                <w:szCs w:val="18"/>
              </w:rPr>
              <w:t>|</w:t>
            </w:r>
            <w:r>
              <w:rPr>
                <w:rFonts w:ascii="Arial" w:hAnsi="Arial" w:cs="Arial"/>
                <w:position w:val="-4"/>
                <w:sz w:val="18"/>
                <w:szCs w:val="18"/>
              </w:rPr>
              <w:tab/>
              <w:t>|</w:t>
            </w:r>
            <w:r>
              <w:rPr>
                <w:rFonts w:ascii="Arial" w:hAnsi="Arial" w:cs="Arial"/>
                <w:spacing w:val="24"/>
                <w:w w:val="99"/>
                <w:position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Nom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Etablissement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79" w:type="dxa"/>
            <w:tcBorders>
              <w:top w:val="single" w:sz="18" w:space="0" w:color="000000"/>
              <w:left w:val="nil"/>
              <w:bottom w:val="single" w:sz="24" w:space="0" w:color="000000"/>
              <w:right w:val="nil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ind w:right="38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|</w:t>
            </w:r>
          </w:p>
        </w:tc>
        <w:tc>
          <w:tcPr>
            <w:tcW w:w="1075" w:type="dxa"/>
            <w:tcBorders>
              <w:top w:val="single" w:sz="18" w:space="0" w:color="000000"/>
              <w:left w:val="nil"/>
              <w:bottom w:val="single" w:sz="24" w:space="0" w:color="000000"/>
              <w:right w:val="nil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ind w:left="13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Mention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position w:val="-4"/>
                <w:sz w:val="18"/>
                <w:szCs w:val="18"/>
              </w:rPr>
              <w:t>|</w:t>
            </w:r>
          </w:p>
        </w:tc>
        <w:tc>
          <w:tcPr>
            <w:tcW w:w="247" w:type="dxa"/>
            <w:tcBorders>
              <w:top w:val="single" w:sz="18" w:space="0" w:color="000000"/>
              <w:left w:val="nil"/>
              <w:bottom w:val="single" w:sz="24" w:space="0" w:color="000000"/>
              <w:right w:val="nil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|</w:t>
            </w:r>
          </w:p>
        </w:tc>
        <w:tc>
          <w:tcPr>
            <w:tcW w:w="273" w:type="dxa"/>
            <w:tcBorders>
              <w:top w:val="single" w:sz="18" w:space="0" w:color="000000"/>
              <w:left w:val="nil"/>
              <w:bottom w:val="single" w:sz="24" w:space="0" w:color="000000"/>
              <w:right w:val="nil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ind w:right="2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|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single" w:sz="24" w:space="0" w:color="000000"/>
              <w:right w:val="nil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ind w:left="125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Obtenu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position w:val="-4"/>
                <w:sz w:val="18"/>
                <w:szCs w:val="18"/>
              </w:rPr>
              <w:t>|</w:t>
            </w:r>
          </w:p>
        </w:tc>
        <w:tc>
          <w:tcPr>
            <w:tcW w:w="247" w:type="dxa"/>
            <w:tcBorders>
              <w:top w:val="single" w:sz="18" w:space="0" w:color="000000"/>
              <w:left w:val="nil"/>
              <w:bottom w:val="single" w:sz="24" w:space="0" w:color="000000"/>
              <w:right w:val="nil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|</w:t>
            </w:r>
          </w:p>
        </w:tc>
        <w:tc>
          <w:tcPr>
            <w:tcW w:w="246" w:type="dxa"/>
            <w:tcBorders>
              <w:top w:val="single" w:sz="18" w:space="0" w:color="000000"/>
              <w:left w:val="nil"/>
              <w:bottom w:val="single" w:sz="24" w:space="0" w:color="000000"/>
              <w:right w:val="nil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|</w:t>
            </w:r>
          </w:p>
        </w:tc>
        <w:tc>
          <w:tcPr>
            <w:tcW w:w="246" w:type="dxa"/>
            <w:tcBorders>
              <w:top w:val="single" w:sz="18" w:space="0" w:color="000000"/>
              <w:left w:val="nil"/>
              <w:bottom w:val="single" w:sz="24" w:space="0" w:color="000000"/>
              <w:right w:val="nil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|</w:t>
            </w:r>
          </w:p>
        </w:tc>
        <w:tc>
          <w:tcPr>
            <w:tcW w:w="274" w:type="dxa"/>
            <w:tcBorders>
              <w:top w:val="single" w:sz="18" w:space="0" w:color="000000"/>
              <w:left w:val="nil"/>
              <w:bottom w:val="single" w:sz="24" w:space="0" w:color="000000"/>
              <w:right w:val="nil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ind w:right="24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|</w:t>
            </w:r>
          </w:p>
        </w:tc>
        <w:tc>
          <w:tcPr>
            <w:tcW w:w="1149" w:type="dxa"/>
            <w:tcBorders>
              <w:top w:val="single" w:sz="18" w:space="0" w:color="000000"/>
              <w:left w:val="nil"/>
              <w:bottom w:val="single" w:sz="24" w:space="0" w:color="000000"/>
              <w:right w:val="nil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ind w:left="12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Dépt/Pays</w:t>
            </w:r>
            <w:r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position w:val="-4"/>
                <w:sz w:val="18"/>
                <w:szCs w:val="18"/>
              </w:rPr>
              <w:t>|</w:t>
            </w:r>
          </w:p>
        </w:tc>
        <w:tc>
          <w:tcPr>
            <w:tcW w:w="248" w:type="dxa"/>
            <w:tcBorders>
              <w:top w:val="single" w:sz="18" w:space="0" w:color="000000"/>
              <w:left w:val="nil"/>
              <w:bottom w:val="single" w:sz="24" w:space="0" w:color="000000"/>
              <w:right w:val="nil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|</w:t>
            </w:r>
          </w:p>
        </w:tc>
        <w:tc>
          <w:tcPr>
            <w:tcW w:w="247" w:type="dxa"/>
            <w:tcBorders>
              <w:top w:val="single" w:sz="18" w:space="0" w:color="000000"/>
              <w:left w:val="nil"/>
              <w:bottom w:val="single" w:sz="24" w:space="0" w:color="000000"/>
              <w:right w:val="nil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|</w:t>
            </w:r>
          </w:p>
        </w:tc>
        <w:tc>
          <w:tcPr>
            <w:tcW w:w="272" w:type="dxa"/>
            <w:tcBorders>
              <w:top w:val="single" w:sz="18" w:space="0" w:color="000000"/>
              <w:left w:val="nil"/>
              <w:bottom w:val="single" w:sz="24" w:space="0" w:color="000000"/>
              <w:right w:val="nil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ind w:right="2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|</w:t>
            </w:r>
          </w:p>
        </w:tc>
        <w:tc>
          <w:tcPr>
            <w:tcW w:w="2675" w:type="dxa"/>
            <w:tcBorders>
              <w:top w:val="single" w:sz="18" w:space="0" w:color="000000"/>
              <w:left w:val="nil"/>
              <w:bottom w:val="single" w:sz="24" w:space="0" w:color="000000"/>
              <w:right w:val="single" w:sz="18" w:space="0" w:color="000000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:rsidR="004607F4" w:rsidRDefault="00A902CD">
            <w:pPr>
              <w:pStyle w:val="TableParagraph"/>
              <w:tabs>
                <w:tab w:val="left" w:pos="2561"/>
              </w:tabs>
              <w:kinsoku w:val="0"/>
              <w:overflowPunct w:val="0"/>
              <w:ind w:left="125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Ville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</w:tbl>
    <w:p w:rsidR="004607F4" w:rsidRDefault="004607F4">
      <w:pPr>
        <w:pStyle w:val="Corpsdetexte"/>
        <w:kinsoku w:val="0"/>
        <w:overflowPunct w:val="0"/>
        <w:spacing w:before="10"/>
        <w:ind w:left="0" w:firstLine="0"/>
        <w:rPr>
          <w:sz w:val="19"/>
          <w:szCs w:val="19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9639"/>
      </w:tblGrid>
      <w:tr w:rsidR="004607F4">
        <w:trPr>
          <w:trHeight w:hRule="exact" w:val="284"/>
        </w:trPr>
        <w:tc>
          <w:tcPr>
            <w:tcW w:w="921" w:type="dxa"/>
            <w:tcBorders>
              <w:top w:val="single" w:sz="19" w:space="0" w:color="000000"/>
              <w:left w:val="single" w:sz="37" w:space="0" w:color="D9D9D9"/>
              <w:bottom w:val="single" w:sz="18" w:space="0" w:color="000000"/>
              <w:right w:val="single" w:sz="37" w:space="0" w:color="D9D9D9"/>
            </w:tcBorders>
            <w:shd w:val="clear" w:color="auto" w:fill="D9D9D9"/>
          </w:tcPr>
          <w:p w:rsidR="004607F4" w:rsidRDefault="00A902CD">
            <w:pPr>
              <w:pStyle w:val="TableParagraph"/>
              <w:kinsoku w:val="0"/>
              <w:overflowPunct w:val="0"/>
              <w:spacing w:before="8"/>
              <w:ind w:left="6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cadre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639" w:type="dxa"/>
            <w:tcBorders>
              <w:top w:val="single" w:sz="19" w:space="0" w:color="000000"/>
              <w:left w:val="single" w:sz="37" w:space="0" w:color="D9D9D9"/>
              <w:bottom w:val="single" w:sz="18" w:space="0" w:color="000000"/>
              <w:right w:val="single" w:sz="18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before="8"/>
              <w:ind w:left="20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Titre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ou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Diplôme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possédé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ou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préparé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fondant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la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demande</w:t>
            </w:r>
          </w:p>
        </w:tc>
      </w:tr>
      <w:tr w:rsidR="004607F4">
        <w:trPr>
          <w:trHeight w:hRule="exact" w:val="886"/>
        </w:trPr>
        <w:tc>
          <w:tcPr>
            <w:tcW w:w="105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07F4" w:rsidRDefault="00A902CD">
            <w:pPr>
              <w:pStyle w:val="TableParagraph"/>
              <w:tabs>
                <w:tab w:val="left" w:pos="1167"/>
                <w:tab w:val="left" w:pos="2281"/>
                <w:tab w:val="left" w:pos="4729"/>
                <w:tab w:val="left" w:pos="7177"/>
                <w:tab w:val="left" w:pos="9625"/>
              </w:tabs>
              <w:kinsoku w:val="0"/>
              <w:overflowPunct w:val="0"/>
              <w:spacing w:before="10"/>
              <w:ind w:left="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Diplôme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pacing w:val="1"/>
                <w:w w:val="95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pacing w:val="1"/>
                <w:w w:val="95"/>
                <w:sz w:val="20"/>
                <w:szCs w:val="20"/>
              </w:rPr>
              <w:t>_</w:t>
            </w:r>
            <w:r>
              <w:rPr>
                <w:rFonts w:ascii="Arial" w:hAnsi="Arial" w:cs="Arial"/>
                <w:spacing w:val="1"/>
                <w:w w:val="95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pacing w:val="1"/>
                <w:w w:val="95"/>
                <w:sz w:val="20"/>
                <w:szCs w:val="20"/>
                <w:u w:val="single"/>
              </w:rPr>
              <w:tab/>
            </w:r>
          </w:p>
          <w:p w:rsidR="004607F4" w:rsidRDefault="00A902CD">
            <w:pPr>
              <w:pStyle w:val="TableParagraph"/>
              <w:tabs>
                <w:tab w:val="left" w:pos="2574"/>
                <w:tab w:val="left" w:pos="6241"/>
                <w:tab w:val="left" w:pos="9565"/>
                <w:tab w:val="left" w:pos="10503"/>
              </w:tabs>
              <w:kinsoku w:val="0"/>
              <w:overflowPunct w:val="0"/>
              <w:spacing w:before="10"/>
              <w:ind w:left="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Obtenu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|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|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|__|  </w:t>
            </w:r>
            <w:r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>
              <w:rPr>
                <w:rFonts w:ascii="Arial" w:hAnsi="Arial" w:cs="Arial"/>
                <w:sz w:val="20"/>
                <w:szCs w:val="20"/>
              </w:rPr>
              <w:tab/>
              <w:t>Mention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|__|  </w:t>
            </w:r>
            <w:r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Dépt/Pays</w:t>
            </w:r>
            <w:r>
              <w:rPr>
                <w:rFonts w:ascii="Arial" w:hAnsi="Arial" w:cs="Arial"/>
                <w:sz w:val="20"/>
                <w:szCs w:val="20"/>
              </w:rPr>
              <w:t xml:space="preserve"> |__|  </w:t>
            </w:r>
            <w:r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|__|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Ville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4607F4" w:rsidRDefault="00A902CD">
            <w:pPr>
              <w:pStyle w:val="TableParagraph"/>
              <w:kinsoku w:val="0"/>
              <w:overflowPunct w:val="0"/>
              <w:spacing w:before="130"/>
              <w:ind w:left="4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Nom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Etablissement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4607F4" w:rsidRDefault="004607F4">
      <w:pPr>
        <w:pStyle w:val="Corpsdetexte"/>
        <w:kinsoku w:val="0"/>
        <w:overflowPunct w:val="0"/>
        <w:spacing w:before="10"/>
        <w:ind w:left="0" w:firstLine="0"/>
        <w:rPr>
          <w:sz w:val="19"/>
          <w:szCs w:val="19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"/>
        <w:gridCol w:w="4394"/>
        <w:gridCol w:w="2410"/>
        <w:gridCol w:w="991"/>
        <w:gridCol w:w="1702"/>
      </w:tblGrid>
      <w:tr w:rsidR="004607F4">
        <w:trPr>
          <w:trHeight w:hRule="exact" w:val="284"/>
        </w:trPr>
        <w:tc>
          <w:tcPr>
            <w:tcW w:w="1063" w:type="dxa"/>
            <w:tcBorders>
              <w:top w:val="single" w:sz="19" w:space="0" w:color="000000"/>
              <w:left w:val="single" w:sz="37" w:space="0" w:color="D9D9D9"/>
              <w:bottom w:val="single" w:sz="18" w:space="0" w:color="000000"/>
              <w:right w:val="single" w:sz="37" w:space="0" w:color="D9D9D9"/>
            </w:tcBorders>
            <w:shd w:val="clear" w:color="auto" w:fill="D9D9D9"/>
          </w:tcPr>
          <w:p w:rsidR="004607F4" w:rsidRDefault="00A902CD">
            <w:pPr>
              <w:pStyle w:val="TableParagraph"/>
              <w:kinsoku w:val="0"/>
              <w:overflowPunct w:val="0"/>
              <w:spacing w:before="8"/>
              <w:ind w:left="1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cadre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497" w:type="dxa"/>
            <w:gridSpan w:val="4"/>
            <w:tcBorders>
              <w:top w:val="single" w:sz="19" w:space="0" w:color="000000"/>
              <w:left w:val="single" w:sz="37" w:space="0" w:color="D9D9D9"/>
              <w:bottom w:val="single" w:sz="18" w:space="0" w:color="000000"/>
              <w:right w:val="single" w:sz="18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before="8"/>
              <w:ind w:left="23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Cursus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post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baccalauréat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compris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interruption</w:t>
            </w:r>
          </w:p>
        </w:tc>
      </w:tr>
      <w:tr w:rsidR="004607F4">
        <w:trPr>
          <w:trHeight w:hRule="exact" w:val="437"/>
        </w:trPr>
        <w:tc>
          <w:tcPr>
            <w:tcW w:w="106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before="8"/>
              <w:ind w:left="219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Année</w:t>
            </w:r>
          </w:p>
        </w:tc>
        <w:tc>
          <w:tcPr>
            <w:tcW w:w="439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before="8"/>
              <w:ind w:left="1436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Diplôme</w:t>
            </w:r>
            <w:r>
              <w:rPr>
                <w:rFonts w:ascii="Arial" w:hAnsi="Arial" w:cs="Arial"/>
                <w:i/>
                <w:i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Préparé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before="8"/>
              <w:ind w:left="567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Etablissement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before="8"/>
              <w:ind w:left="131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Session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before="8"/>
              <w:ind w:left="428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Résultats</w:t>
            </w:r>
          </w:p>
        </w:tc>
      </w:tr>
      <w:tr w:rsidR="004607F4">
        <w:trPr>
          <w:trHeight w:hRule="exact" w:val="355"/>
        </w:trPr>
        <w:tc>
          <w:tcPr>
            <w:tcW w:w="106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607F4" w:rsidRDefault="004607F4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4607F4" w:rsidRDefault="004607F4"/>
        </w:tc>
      </w:tr>
      <w:tr w:rsidR="004607F4">
        <w:trPr>
          <w:trHeight w:hRule="exact" w:val="355"/>
        </w:trPr>
        <w:tc>
          <w:tcPr>
            <w:tcW w:w="106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607F4" w:rsidRDefault="004607F4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4607F4" w:rsidRDefault="004607F4"/>
        </w:tc>
      </w:tr>
      <w:tr w:rsidR="004607F4">
        <w:trPr>
          <w:trHeight w:hRule="exact" w:val="355"/>
        </w:trPr>
        <w:tc>
          <w:tcPr>
            <w:tcW w:w="106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607F4" w:rsidRDefault="004607F4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4607F4" w:rsidRDefault="004607F4"/>
        </w:tc>
      </w:tr>
      <w:tr w:rsidR="004607F4">
        <w:trPr>
          <w:trHeight w:hRule="exact" w:val="355"/>
        </w:trPr>
        <w:tc>
          <w:tcPr>
            <w:tcW w:w="106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607F4" w:rsidRDefault="004607F4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4607F4" w:rsidRDefault="004607F4"/>
        </w:tc>
      </w:tr>
      <w:tr w:rsidR="004607F4">
        <w:trPr>
          <w:trHeight w:hRule="exact" w:val="355"/>
        </w:trPr>
        <w:tc>
          <w:tcPr>
            <w:tcW w:w="106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607F4" w:rsidRDefault="004607F4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4607F4" w:rsidRDefault="004607F4"/>
        </w:tc>
      </w:tr>
    </w:tbl>
    <w:p w:rsidR="004607F4" w:rsidRDefault="004607F4">
      <w:pPr>
        <w:sectPr w:rsidR="004607F4">
          <w:footerReference w:type="default" r:id="rId10"/>
          <w:pgSz w:w="11900" w:h="16840"/>
          <w:pgMar w:top="1180" w:right="580" w:bottom="1160" w:left="520" w:header="0" w:footer="960" w:gutter="0"/>
          <w:pgNumType w:start="1"/>
          <w:cols w:space="720"/>
          <w:noEndnote/>
        </w:sectPr>
      </w:pPr>
    </w:p>
    <w:p w:rsidR="004607F4" w:rsidRDefault="009D5DDD">
      <w:pPr>
        <w:pStyle w:val="Corpsdetexte"/>
        <w:kinsoku w:val="0"/>
        <w:overflowPunct w:val="0"/>
        <w:spacing w:before="9"/>
        <w:ind w:left="0" w:firstLine="0"/>
        <w:rPr>
          <w:sz w:val="5"/>
          <w:szCs w:val="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299085</wp:posOffset>
                </wp:positionH>
                <wp:positionV relativeFrom="page">
                  <wp:posOffset>294640</wp:posOffset>
                </wp:positionV>
                <wp:extent cx="6961505" cy="10104120"/>
                <wp:effectExtent l="0" t="0" r="0" b="0"/>
                <wp:wrapNone/>
                <wp:docPr id="8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0104120"/>
                          <a:chOff x="471" y="464"/>
                          <a:chExt cx="10963" cy="15912"/>
                        </a:xfrm>
                      </wpg:grpSpPr>
                      <wps:wsp>
                        <wps:cNvPr id="90" name="Freeform 27"/>
                        <wps:cNvSpPr>
                          <a:spLocks/>
                        </wps:cNvSpPr>
                        <wps:spPr bwMode="auto">
                          <a:xfrm>
                            <a:off x="672" y="7322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"/>
                              <a:gd name="T2" fmla="*/ 0 w 20"/>
                              <a:gd name="T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0"/>
                                </a:moveTo>
                                <a:lnTo>
                                  <a:pt x="0" y="239"/>
                                </a:lnTo>
                              </a:path>
                            </a:pathLst>
                          </a:custGeom>
                          <a:noFill/>
                          <a:ln w="56134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8"/>
                        <wps:cNvSpPr>
                          <a:spLocks/>
                        </wps:cNvSpPr>
                        <wps:spPr bwMode="auto">
                          <a:xfrm>
                            <a:off x="2039" y="7322"/>
                            <a:ext cx="89" cy="240"/>
                          </a:xfrm>
                          <a:custGeom>
                            <a:avLst/>
                            <a:gdLst>
                              <a:gd name="T0" fmla="*/ 0 w 89"/>
                              <a:gd name="T1" fmla="*/ 239 h 240"/>
                              <a:gd name="T2" fmla="*/ 88 w 89"/>
                              <a:gd name="T3" fmla="*/ 239 h 240"/>
                              <a:gd name="T4" fmla="*/ 88 w 89"/>
                              <a:gd name="T5" fmla="*/ 0 h 240"/>
                              <a:gd name="T6" fmla="*/ 0 w 89"/>
                              <a:gd name="T7" fmla="*/ 0 h 240"/>
                              <a:gd name="T8" fmla="*/ 0 w 89"/>
                              <a:gd name="T9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9" h="240">
                                <a:moveTo>
                                  <a:pt x="0" y="239"/>
                                </a:moveTo>
                                <a:lnTo>
                                  <a:pt x="88" y="239"/>
                                </a:lnTo>
                                <a:lnTo>
                                  <a:pt x="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29"/>
                        <wps:cNvSpPr>
                          <a:spLocks/>
                        </wps:cNvSpPr>
                        <wps:spPr bwMode="auto">
                          <a:xfrm>
                            <a:off x="715" y="7322"/>
                            <a:ext cx="1325" cy="240"/>
                          </a:xfrm>
                          <a:custGeom>
                            <a:avLst/>
                            <a:gdLst>
                              <a:gd name="T0" fmla="*/ 0 w 1325"/>
                              <a:gd name="T1" fmla="*/ 239 h 240"/>
                              <a:gd name="T2" fmla="*/ 1324 w 1325"/>
                              <a:gd name="T3" fmla="*/ 239 h 240"/>
                              <a:gd name="T4" fmla="*/ 1324 w 1325"/>
                              <a:gd name="T5" fmla="*/ 0 h 240"/>
                              <a:gd name="T6" fmla="*/ 0 w 1325"/>
                              <a:gd name="T7" fmla="*/ 0 h 240"/>
                              <a:gd name="T8" fmla="*/ 0 w 1325"/>
                              <a:gd name="T9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5" h="240">
                                <a:moveTo>
                                  <a:pt x="0" y="239"/>
                                </a:moveTo>
                                <a:lnTo>
                                  <a:pt x="1324" y="239"/>
                                </a:lnTo>
                                <a:lnTo>
                                  <a:pt x="13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30"/>
                        <wps:cNvSpPr>
                          <a:spLocks/>
                        </wps:cNvSpPr>
                        <wps:spPr bwMode="auto">
                          <a:xfrm>
                            <a:off x="583" y="7276"/>
                            <a:ext cx="20" cy="46"/>
                          </a:xfrm>
                          <a:custGeom>
                            <a:avLst/>
                            <a:gdLst>
                              <a:gd name="T0" fmla="*/ 0 w 20"/>
                              <a:gd name="T1" fmla="*/ 22 h 46"/>
                              <a:gd name="T2" fmla="*/ 14 w 20"/>
                              <a:gd name="T3" fmla="*/ 2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">
                                <a:moveTo>
                                  <a:pt x="0" y="22"/>
                                </a:moveTo>
                                <a:lnTo>
                                  <a:pt x="14" y="22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31"/>
                        <wps:cNvSpPr>
                          <a:spLocks/>
                        </wps:cNvSpPr>
                        <wps:spPr bwMode="auto">
                          <a:xfrm>
                            <a:off x="583" y="7283"/>
                            <a:ext cx="1587" cy="20"/>
                          </a:xfrm>
                          <a:custGeom>
                            <a:avLst/>
                            <a:gdLst>
                              <a:gd name="T0" fmla="*/ 0 w 1587"/>
                              <a:gd name="T1" fmla="*/ 0 h 20"/>
                              <a:gd name="T2" fmla="*/ 1586 w 15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7" h="20">
                                <a:moveTo>
                                  <a:pt x="0" y="0"/>
                                </a:moveTo>
                                <a:lnTo>
                                  <a:pt x="158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32"/>
                        <wps:cNvSpPr>
                          <a:spLocks/>
                        </wps:cNvSpPr>
                        <wps:spPr bwMode="auto">
                          <a:xfrm>
                            <a:off x="611" y="7313"/>
                            <a:ext cx="1529" cy="20"/>
                          </a:xfrm>
                          <a:custGeom>
                            <a:avLst/>
                            <a:gdLst>
                              <a:gd name="T0" fmla="*/ 0 w 1529"/>
                              <a:gd name="T1" fmla="*/ 0 h 20"/>
                              <a:gd name="T2" fmla="*/ 1528 w 15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29" h="20">
                                <a:moveTo>
                                  <a:pt x="0" y="0"/>
                                </a:moveTo>
                                <a:lnTo>
                                  <a:pt x="1528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33"/>
                        <wps:cNvSpPr>
                          <a:spLocks/>
                        </wps:cNvSpPr>
                        <wps:spPr bwMode="auto">
                          <a:xfrm>
                            <a:off x="626" y="7321"/>
                            <a:ext cx="1500" cy="20"/>
                          </a:xfrm>
                          <a:custGeom>
                            <a:avLst/>
                            <a:gdLst>
                              <a:gd name="T0" fmla="*/ 0 w 1500"/>
                              <a:gd name="T1" fmla="*/ 0 h 20"/>
                              <a:gd name="T2" fmla="*/ 1499 w 15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0" h="20">
                                <a:moveTo>
                                  <a:pt x="0" y="0"/>
                                </a:moveTo>
                                <a:lnTo>
                                  <a:pt x="1499" y="0"/>
                                </a:lnTo>
                              </a:path>
                            </a:pathLst>
                          </a:custGeom>
                          <a:noFill/>
                          <a:ln w="2793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34"/>
                        <wps:cNvSpPr>
                          <a:spLocks/>
                        </wps:cNvSpPr>
                        <wps:spPr bwMode="auto">
                          <a:xfrm>
                            <a:off x="619" y="7322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"/>
                              <a:gd name="T2" fmla="*/ 0 w 20"/>
                              <a:gd name="T3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0"/>
                                </a:moveTo>
                                <a:lnTo>
                                  <a:pt x="0" y="239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35"/>
                        <wps:cNvSpPr>
                          <a:spLocks/>
                        </wps:cNvSpPr>
                        <wps:spPr bwMode="auto">
                          <a:xfrm>
                            <a:off x="596" y="7322"/>
                            <a:ext cx="20" cy="8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12"/>
                              <a:gd name="T2" fmla="*/ 0 w 20"/>
                              <a:gd name="T3" fmla="*/ 811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12">
                                <a:moveTo>
                                  <a:pt x="0" y="0"/>
                                </a:moveTo>
                                <a:lnTo>
                                  <a:pt x="0" y="811"/>
                                </a:lnTo>
                              </a:path>
                            </a:pathLst>
                          </a:custGeom>
                          <a:noFill/>
                          <a:ln w="180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36"/>
                        <wps:cNvSpPr>
                          <a:spLocks/>
                        </wps:cNvSpPr>
                        <wps:spPr bwMode="auto">
                          <a:xfrm>
                            <a:off x="2162" y="7269"/>
                            <a:ext cx="20" cy="2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3"/>
                              <a:gd name="T2" fmla="*/ 0 w 20"/>
                              <a:gd name="T3" fmla="*/ 292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3">
                                <a:moveTo>
                                  <a:pt x="0" y="0"/>
                                </a:moveTo>
                                <a:lnTo>
                                  <a:pt x="0" y="29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37"/>
                        <wps:cNvSpPr>
                          <a:spLocks/>
                        </wps:cNvSpPr>
                        <wps:spPr bwMode="auto">
                          <a:xfrm>
                            <a:off x="2125" y="7322"/>
                            <a:ext cx="20" cy="240"/>
                          </a:xfrm>
                          <a:custGeom>
                            <a:avLst/>
                            <a:gdLst>
                              <a:gd name="T0" fmla="*/ 0 w 20"/>
                              <a:gd name="T1" fmla="*/ 239 h 240"/>
                              <a:gd name="T2" fmla="*/ 16 w 20"/>
                              <a:gd name="T3" fmla="*/ 239 h 240"/>
                              <a:gd name="T4" fmla="*/ 16 w 20"/>
                              <a:gd name="T5" fmla="*/ 0 h 240"/>
                              <a:gd name="T6" fmla="*/ 0 w 20"/>
                              <a:gd name="T7" fmla="*/ 0 h 240"/>
                              <a:gd name="T8" fmla="*/ 0 w 20"/>
                              <a:gd name="T9" fmla="*/ 23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40">
                                <a:moveTo>
                                  <a:pt x="0" y="239"/>
                                </a:moveTo>
                                <a:lnTo>
                                  <a:pt x="16" y="239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38"/>
                        <wps:cNvSpPr>
                          <a:spLocks/>
                        </wps:cNvSpPr>
                        <wps:spPr bwMode="auto">
                          <a:xfrm>
                            <a:off x="583" y="7567"/>
                            <a:ext cx="10625" cy="20"/>
                          </a:xfrm>
                          <a:custGeom>
                            <a:avLst/>
                            <a:gdLst>
                              <a:gd name="T0" fmla="*/ 0 w 10625"/>
                              <a:gd name="T1" fmla="*/ 0 h 20"/>
                              <a:gd name="T2" fmla="*/ 10624 w 106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25" h="20">
                                <a:moveTo>
                                  <a:pt x="0" y="0"/>
                                </a:moveTo>
                                <a:lnTo>
                                  <a:pt x="106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39"/>
                        <wps:cNvSpPr>
                          <a:spLocks/>
                        </wps:cNvSpPr>
                        <wps:spPr bwMode="auto">
                          <a:xfrm>
                            <a:off x="11203" y="7571"/>
                            <a:ext cx="20" cy="80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026"/>
                              <a:gd name="T2" fmla="*/ 0 w 20"/>
                              <a:gd name="T3" fmla="*/ 8025 h 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026">
                                <a:moveTo>
                                  <a:pt x="0" y="0"/>
                                </a:moveTo>
                                <a:lnTo>
                                  <a:pt x="0" y="802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40"/>
                        <wps:cNvSpPr>
                          <a:spLocks/>
                        </wps:cNvSpPr>
                        <wps:spPr bwMode="auto">
                          <a:xfrm>
                            <a:off x="604" y="8133"/>
                            <a:ext cx="20" cy="746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464"/>
                              <a:gd name="T2" fmla="*/ 0 w 20"/>
                              <a:gd name="T3" fmla="*/ 7464 h 7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464">
                                <a:moveTo>
                                  <a:pt x="0" y="0"/>
                                </a:moveTo>
                                <a:lnTo>
                                  <a:pt x="0" y="746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41"/>
                        <wps:cNvSpPr>
                          <a:spLocks/>
                        </wps:cNvSpPr>
                        <wps:spPr bwMode="auto">
                          <a:xfrm>
                            <a:off x="600" y="15602"/>
                            <a:ext cx="10608" cy="20"/>
                          </a:xfrm>
                          <a:custGeom>
                            <a:avLst/>
                            <a:gdLst>
                              <a:gd name="T0" fmla="*/ 0 w 10608"/>
                              <a:gd name="T1" fmla="*/ 0 h 20"/>
                              <a:gd name="T2" fmla="*/ 10607 w 106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8" h="20">
                                <a:moveTo>
                                  <a:pt x="0" y="0"/>
                                </a:moveTo>
                                <a:lnTo>
                                  <a:pt x="1060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42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43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44"/>
                        <wps:cNvSpPr>
                          <a:spLocks/>
                        </wps:cNvSpPr>
                        <wps:spPr bwMode="auto">
                          <a:xfrm>
                            <a:off x="508" y="515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45"/>
                        <wps:cNvSpPr>
                          <a:spLocks/>
                        </wps:cNvSpPr>
                        <wps:spPr bwMode="auto">
                          <a:xfrm>
                            <a:off x="11383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46"/>
                        <wps:cNvSpPr>
                          <a:spLocks/>
                        </wps:cNvSpPr>
                        <wps:spPr bwMode="auto">
                          <a:xfrm>
                            <a:off x="487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47"/>
                        <wps:cNvSpPr>
                          <a:spLocks/>
                        </wps:cNvSpPr>
                        <wps:spPr bwMode="auto">
                          <a:xfrm>
                            <a:off x="501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48"/>
                        <wps:cNvSpPr>
                          <a:spLocks/>
                        </wps:cNvSpPr>
                        <wps:spPr bwMode="auto">
                          <a:xfrm>
                            <a:off x="516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49"/>
                        <wps:cNvSpPr>
                          <a:spLocks/>
                        </wps:cNvSpPr>
                        <wps:spPr bwMode="auto">
                          <a:xfrm>
                            <a:off x="11419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50"/>
                        <wps:cNvSpPr>
                          <a:spLocks/>
                        </wps:cNvSpPr>
                        <wps:spPr bwMode="auto">
                          <a:xfrm>
                            <a:off x="11404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51"/>
                        <wps:cNvSpPr>
                          <a:spLocks/>
                        </wps:cNvSpPr>
                        <wps:spPr bwMode="auto">
                          <a:xfrm>
                            <a:off x="11390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52"/>
                        <wps:cNvSpPr>
                          <a:spLocks/>
                        </wps:cNvSpPr>
                        <wps:spPr bwMode="auto">
                          <a:xfrm>
                            <a:off x="480" y="1635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53"/>
                        <wps:cNvSpPr>
                          <a:spLocks/>
                        </wps:cNvSpPr>
                        <wps:spPr bwMode="auto">
                          <a:xfrm>
                            <a:off x="494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54"/>
                        <wps:cNvSpPr>
                          <a:spLocks/>
                        </wps:cNvSpPr>
                        <wps:spPr bwMode="auto">
                          <a:xfrm>
                            <a:off x="508" y="16324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55"/>
                        <wps:cNvSpPr>
                          <a:spLocks/>
                        </wps:cNvSpPr>
                        <wps:spPr bwMode="auto">
                          <a:xfrm>
                            <a:off x="11383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01CE1" id="Group 26" o:spid="_x0000_s1026" style="position:absolute;margin-left:23.55pt;margin-top:23.2pt;width:548.15pt;height:795.6pt;z-index:-251661312;mso-position-horizontal-relative:page;mso-position-vertical-relative:page" coordorigin="471,464" coordsize="10963,1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" o:allowincell="f">
                <v:shape id="Freeform 27" o:spid="_x0000_s1027" style="position:absolute;left:672;top:7322;width:20;height:240;visibility:visible;mso-wrap-style:square;v-text-anchor:top" coordsize="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gIUMEA&#10;AADbAAAADwAAAGRycy9kb3ducmV2LnhtbERPy4rCMBTdC/5DuII7TZ2FaMe0+GDUjTDqoLi709xp&#10;i81NaaLWv58sBJeH856lranEnRpXWlYwGkYgiDOrS84V/By/BhMQziNrrCyTgic5SJNuZ4axtg/e&#10;0/3gcxFC2MWooPC+jqV0WUEG3dDWxIH7s41BH2CTS93gI4SbSn5E0VgaLDk0FFjTsqDsergZBXih&#10;8+JMu+h31Z525XPN9eR7o1S/184/QXhq/Vv8cm+1gmlYH76EHy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ICFDBAAAA2wAAAA8AAAAAAAAAAAAAAAAAmAIAAGRycy9kb3du&#10;cmV2LnhtbFBLBQYAAAAABAAEAPUAAACGAwAAAAA=&#10;" path="m,l,239e" filled="f" strokecolor="#d9d9d9" strokeweight="4.42pt">
                  <v:path arrowok="t" o:connecttype="custom" o:connectlocs="0,0;0,239" o:connectangles="0,0"/>
                </v:shape>
                <v:shape id="Freeform 28" o:spid="_x0000_s1028" style="position:absolute;left:2039;top:7322;width:89;height:240;visibility:visible;mso-wrap-style:square;v-text-anchor:top" coordsize="8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95N8MA&#10;AADbAAAADwAAAGRycy9kb3ducmV2LnhtbESPzWrDMBCE74W8g9hAb7WcHorrWAlJICSXEur00tti&#10;rX+wtTKS6jhvHxUKPQ4z8w1TbGcziImc7ywrWCUpCOLK6o4bBV/X40sGwgdkjYNlUnAnD9vN4qnA&#10;XNsbf9JUhkZECPscFbQhjLmUvmrJoE/sSBy92jqDIUrXSO3wFuFmkK9p+iYNdhwXWhzp0FLVlz9G&#10;gTbmIwv+sHey7q/9XE+ny/dFqeflvFuDCDSH//Bf+6wVvK/g90v8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95N8MAAADbAAAADwAAAAAAAAAAAAAAAACYAgAAZHJzL2Rv&#10;d25yZXYueG1sUEsFBgAAAAAEAAQA9QAAAIgDAAAAAA==&#10;" path="m,239r88,l88,,,,,239xe" fillcolor="#d9d9d9" stroked="f">
                  <v:path arrowok="t" o:connecttype="custom" o:connectlocs="0,239;88,239;88,0;0,0;0,239" o:connectangles="0,0,0,0,0"/>
                </v:shape>
                <v:shape id="Freeform 29" o:spid="_x0000_s1029" style="position:absolute;left:715;top:7322;width:1325;height:240;visibility:visible;mso-wrap-style:square;v-text-anchor:top" coordsize="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/938MA&#10;AADbAAAADwAAAGRycy9kb3ducmV2LnhtbESPT4vCMBTE78J+h/AWvGmqoLjVKOKyoKfFP+B6ezbP&#10;pti8lCba7rc3guBxmJnfMLNFa0txp9oXjhUM+gkI4szpgnMFh/1PbwLCB2SNpWNS8E8eFvOPzgxT&#10;7Rre0n0XchEh7FNUYEKoUil9Zsii77uKOHoXV1sMUda51DU2EW5LOUySsbRYcFwwWNHKUHbd3ayC&#10;42lz/L7539XZGbfNl3+jdduMlOp+tsspiEBteIdf7bVW8DWE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/938MAAADbAAAADwAAAAAAAAAAAAAAAACYAgAAZHJzL2Rv&#10;d25yZXYueG1sUEsFBgAAAAAEAAQA9QAAAIgDAAAAAA==&#10;" path="m,239r1324,l1324,,,,,239xe" fillcolor="#d9d9d9" stroked="f">
                  <v:path arrowok="t" o:connecttype="custom" o:connectlocs="0,239;1324,239;1324,0;0,0;0,239" o:connectangles="0,0,0,0,0"/>
                </v:shape>
                <v:shape id="Freeform 30" o:spid="_x0000_s1030" style="position:absolute;left:583;top:7276;width:20;height:46;visibility:visible;mso-wrap-style:square;v-text-anchor:top" coordsize="2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m2AMUA&#10;AADbAAAADwAAAGRycy9kb3ducmV2LnhtbESP0WrCQBRE3wv+w3KFvtVNLWibuooIFgUfmugH3Gav&#10;2TTZuzG71fj3bkHwcZiZM8xs0dtGnKnzlWMFr6MEBHHhdMWlgsN+/fIOwgdkjY1jUnAlD4v54GmG&#10;qXYXzuich1JECPsUFZgQ2lRKXxiy6EeuJY7e0XUWQ5RdKXWHlwi3jRwnyURarDguGGxpZaio8z+r&#10;oM5+zS77Pn790O562p6myT4/1Eo9D/vlJ4hAfXiE7+2NVvDxBv9f4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mbYAxQAAANsAAAAPAAAAAAAAAAAAAAAAAJgCAABkcnMv&#10;ZG93bnJldi54bWxQSwUGAAAAAAQABAD1AAAAigMAAAAA&#10;" path="m,22r14,e" filled="f" strokeweight=".83958mm">
                  <v:path arrowok="t" o:connecttype="custom" o:connectlocs="0,22;14,22" o:connectangles="0,0"/>
                </v:shape>
                <v:shape id="Freeform 31" o:spid="_x0000_s1031" style="position:absolute;left:583;top:7283;width:1587;height:20;visibility:visible;mso-wrap-style:square;v-text-anchor:top" coordsize="15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n+8cQA&#10;AADbAAAADwAAAGRycy9kb3ducmV2LnhtbESPQWvCQBSE74L/YXmF3nSTUopGVykWoVBaNNaeH9ln&#10;Nph9G7NrTPvru4LgcZiZb5j5sre16Kj1lWMF6TgBQVw4XXGp4Hu3Hk1A+ICssXZMCn7Jw3IxHMwx&#10;0+7CW+ryUIoIYZ+hAhNCk0npC0MW/dg1xNE7uNZiiLItpW7xEuG2lk9J8iItVhwXDDa0MlQc87NV&#10;cAwnIz9+pl9/n+duv0nf9jqnVKnHh/51BiJQH+7hW/tdK5g+w/VL/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J/vHEAAAA2wAAAA8AAAAAAAAAAAAAAAAAmAIAAGRycy9k&#10;b3ducmV2LnhtbFBLBQYAAAAABAAEAPUAAACJAwAAAAA=&#10;" path="m,l1586,e" filled="f" strokeweight=".28925mm">
                  <v:path arrowok="t" o:connecttype="custom" o:connectlocs="0,0;1586,0" o:connectangles="0,0"/>
                </v:shape>
                <v:shape id="Freeform 32" o:spid="_x0000_s1032" style="position:absolute;left:611;top:7313;width:1529;height:20;visibility:visible;mso-wrap-style:square;v-text-anchor:top" coordsize="15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q6KcYA&#10;AADbAAAADwAAAGRycy9kb3ducmV2LnhtbESPQWvCQBSE70L/w/KE3sxGS4umrlIioq1QSBSkt0f2&#10;mQSzb2N21fTfdwuFHoeZ+YaZL3vTiBt1rrasYBzFIIgLq2suFRz269EUhPPIGhvLpOCbHCwXD4M5&#10;JtreOaNb7ksRIOwSVFB53yZSuqIigy6yLXHwTrYz6IPsSqk7vAe4aeQkjl+kwZrDQoUtpRUV5/xq&#10;FHx+FVk6zfKP96fx5Zhmm/i62p2Vehz2b68gPPX+P/zX3moFs2f4/RJ+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q6KcYAAADbAAAADwAAAAAAAAAAAAAAAACYAgAAZHJz&#10;L2Rvd25yZXYueG1sUEsFBgAAAAAEAAQA9QAAAIsDAAAAAA==&#10;" path="m,l1528,e" filled="f" strokeweight=".33158mm">
                  <v:path arrowok="t" o:connecttype="custom" o:connectlocs="0,0;1528,0" o:connectangles="0,0"/>
                </v:shape>
                <v:shape id="Freeform 33" o:spid="_x0000_s1033" style="position:absolute;left:626;top:7321;width:1500;height:20;visibility:visible;mso-wrap-style:square;v-text-anchor:top" coordsize="15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Sw0cQA&#10;AADbAAAADwAAAGRycy9kb3ducmV2LnhtbESPQWvCQBSE70L/w/IEb7rRg9jUVaRQrIJKU6HXZ/aZ&#10;hGbfprtrjP/eFQoeh5n5hpkvO1OLlpyvLCsYjxIQxLnVFRcKjt8fwxkIH5A11pZJwY08LBcvvTmm&#10;2l75i9osFCJC2KeooAyhSaX0eUkG/cg2xNE7W2cwROkKqR1eI9zUcpIkU2mw4rhQYkPvJeW/2cUo&#10;OG/bfF8d/za7zHU/N3s6rAvdKjXod6s3EIG68Az/tz+1gtcpPL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EsNHEAAAA2wAAAA8AAAAAAAAAAAAAAAAAmAIAAGRycy9k&#10;b3ducmV2LnhtbFBLBQYAAAAABAAEAPUAAACJAwAAAAA=&#10;" path="m,l1499,e" filled="f" strokecolor="#d9d9d9" strokeweight=".07758mm">
                  <v:path arrowok="t" o:connecttype="custom" o:connectlocs="0,0;1499,0" o:connectangles="0,0"/>
                </v:shape>
                <v:shape id="Freeform 34" o:spid="_x0000_s1034" style="position:absolute;left:619;top:7322;width:20;height:240;visibility:visible;mso-wrap-style:square;v-text-anchor:top" coordsize="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V7TcYA&#10;AADbAAAADwAAAGRycy9kb3ducmV2LnhtbESPT2vCQBTE7wW/w/KE3uqmPUQbs0q1VDzYQlNBvD2y&#10;L38w+zZkVxP99F2h0OMwM79h0uVgGnGhztWWFTxPIhDEudU1lwr2Px9PMxDOI2tsLJOCKzlYLkYP&#10;KSba9vxNl8yXIkDYJaig8r5NpHR5RQbdxLbEwStsZ9AH2ZVSd9gHuGnkSxTF0mDNYaHCltYV5afs&#10;bBQcuYl370X8advbdnO47mm16b+UehwPb3MQngb/H/5rb7WC1yncv4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V7TcYAAADbAAAADwAAAAAAAAAAAAAAAACYAgAAZHJz&#10;L2Rvd25yZXYueG1sUEsFBgAAAAAEAAQA9QAAAIsDAAAAAA==&#10;" path="m,l,239e" filled="f" strokeweight=".28925mm">
                  <v:path arrowok="t" o:connecttype="custom" o:connectlocs="0,0;0,239" o:connectangles="0,0"/>
                </v:shape>
                <v:shape id="Freeform 35" o:spid="_x0000_s1035" style="position:absolute;left:596;top:7322;width:20;height:812;visibility:visible;mso-wrap-style:square;v-text-anchor:top" coordsize="20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A3jsQA&#10;AADbAAAADwAAAGRycy9kb3ducmV2LnhtbERPz2vCMBS+C/sfwhvsIpo6mNrOKCIb8yDIqqC7vTVv&#10;bbF56ZKo9b9fDsKOH9/v2aIzjbiQ87VlBaNhAoK4sLrmUsF+9z6YgvABWWNjmRTcyMNi/tCbYabt&#10;lT/pkodSxBD2GSqoQmgzKX1RkUE/tC1x5H6sMxgidKXUDq8x3DTyOUnG0mDNsaHCllYVFaf8bBR8&#10;fN+Ok5c6P8v0Sze//a07vG0mSj09dstXEIG68C++u9daQRrHxi/x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AN47EAAAA2wAAAA8AAAAAAAAAAAAAAAAAmAIAAGRycy9k&#10;b3ducmV2LnhtbFBLBQYAAAAABAAEAPUAAACJAwAAAAA=&#10;" path="m,l,811e" filled="f" strokeweight=".50092mm">
                  <v:path arrowok="t" o:connecttype="custom" o:connectlocs="0,0;0,811" o:connectangles="0,0"/>
                </v:shape>
                <v:shape id="Freeform 36" o:spid="_x0000_s1036" style="position:absolute;left:2162;top:7269;width:20;height:293;visibility:visible;mso-wrap-style:square;v-text-anchor:top" coordsize="20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s2FMQA&#10;AADbAAAADwAAAGRycy9kb3ducmV2LnhtbESPQWvCQBSE74X+h+UVvNVNhUqTuoooobnWFurxkX1N&#10;otm32+waE399VxA8DjPzDbNYDaYVPXW+sazgZZqAIC6tbrhS8P2VP7+B8AFZY2uZFIzkYbV8fFhg&#10;pu2ZP6nfhUpECPsMFdQhuExKX9Zk0E+tI47er+0Mhii7SuoOzxFuWjlLkrk02HBcqNHRpqbyuDsZ&#10;BX/8Wqzz+Y/bl4ePcbNvtu5it0pNnob1O4hAQ7iHb+1CK0hTuH6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bNhTEAAAA2wAAAA8AAAAAAAAAAAAAAAAAmAIAAGRycy9k&#10;b3ducmV2LnhtbFBLBQYAAAAABAAEAPUAAACJAwAAAAA=&#10;" path="m,l,292e" filled="f" strokeweight=".28925mm">
                  <v:path arrowok="t" o:connecttype="custom" o:connectlocs="0,0;0,292" o:connectangles="0,0"/>
                </v:shape>
                <v:shape id="Freeform 37" o:spid="_x0000_s1037" style="position:absolute;left:2125;top:7322;width:20;height:240;visibility:visible;mso-wrap-style:square;v-text-anchor:top" coordsize="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6EpsYA&#10;AADcAAAADwAAAGRycy9kb3ducmV2LnhtbESPQWsCMRCF74X+hzCF3mqiFKlbo9iCWBEKag/tbdiM&#10;u0s3kyVJ3e2/dw6Ctxnem/e+mS8H36ozxdQEtjAeGVDEZXANVxa+juunF1ApIztsA5OFf0qwXNzf&#10;zbFwoec9nQ+5UhLCqUALdc5doXUqa/KYRqEjFu0Uoscsa6y0i9hLuG/1xJip9tiwNNTY0XtN5e/h&#10;z1vY/XzqeNyuZs/fJzdev/UbM6GNtY8Pw+oVVKYh38zX6w8n+Ebw5RmZQC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6EpsYAAADcAAAADwAAAAAAAAAAAAAAAACYAgAAZHJz&#10;L2Rvd25yZXYueG1sUEsFBgAAAAAEAAQA9QAAAIsDAAAAAA==&#10;" path="m,239r16,l16,,,,,239xe" fillcolor="black" stroked="f">
                  <v:path arrowok="t" o:connecttype="custom" o:connectlocs="0,239;16,239;16,0;0,0;0,239" o:connectangles="0,0,0,0,0"/>
                </v:shape>
                <v:shape id="Freeform 38" o:spid="_x0000_s1038" style="position:absolute;left:583;top:7567;width:10625;height:20;visibility:visible;mso-wrap-style:square;v-text-anchor:top" coordsize="106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J0w78A&#10;AADcAAAADwAAAGRycy9kb3ducmV2LnhtbERPyWrDMBC9F/IPYgK91bJDKMWxEpKUQq5NS3IdrIll&#10;Yo2MpHj5+6pQ6G0eb51qN9lODORD61hBkeUgiGunW24UfH99vLyBCBFZY+eYFMwUYLddPFVYajfy&#10;Jw3n2IgUwqFEBSbGvpQy1IYshsz1xIm7OW8xJugbqT2OKdx2cpXnr9Jiy6nBYE9HQ/X9/LAK1n6e&#10;mv379WDnVl6uBa3IoFXqeTntNyAiTfFf/Oc+6TQ/L+D3mXSB3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YnTDvwAAANwAAAAPAAAAAAAAAAAAAAAAAJgCAABkcnMvZG93bnJl&#10;di54bWxQSwUGAAAAAAQABAD1AAAAhAMAAAAA&#10;" path="m,l10624,e" filled="f" strokeweight=".20458mm">
                  <v:path arrowok="t" o:connecttype="custom" o:connectlocs="0,0;10624,0" o:connectangles="0,0"/>
                </v:shape>
                <v:shape id="Freeform 39" o:spid="_x0000_s1039" style="position:absolute;left:11203;top:7571;width:20;height:8026;visibility:visible;mso-wrap-style:square;v-text-anchor:top" coordsize="20,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IezcMA&#10;AADcAAAADwAAAGRycy9kb3ducmV2LnhtbERPS2uDQBC+F/Iflgn0Vtd4sMFmI9IQKDSHmgfkOLhT&#10;lbqzxt2q+ffdQqG3+fies8ln04mRBtdaVrCKYhDEldUt1wrOp/3TGoTzyBo7y6TgTg7y7eJhg5m2&#10;E5c0Hn0tQgi7DBU03veZlK5qyKCLbE8cuE87GPQBDrXUA04h3HQyieNUGmw5NDTY02tD1dfx2yiw&#10;1+diV37s9t3BrXmc6fZ+kalSj8u5eAHhafb/4j/3mw7z4wR+nwkX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IezcMAAADcAAAADwAAAAAAAAAAAAAAAACYAgAAZHJzL2Rv&#10;d25yZXYueG1sUEsFBgAAAAAEAAQA9QAAAIgDAAAAAA==&#10;" path="m,l,8025e" filled="f" strokeweight=".20458mm">
                  <v:path arrowok="t" o:connecttype="custom" o:connectlocs="0,0;0,8025" o:connectangles="0,0"/>
                </v:shape>
                <v:shape id="Freeform 40" o:spid="_x0000_s1040" style="position:absolute;left:604;top:8133;width:20;height:7464;visibility:visible;mso-wrap-style:square;v-text-anchor:top" coordsize="20,7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wrsEA&#10;AADcAAAADwAAAGRycy9kb3ducmV2LnhtbERP32vCMBB+H/g/hBN8m4kTpFSjVDdhL0NWBV+P5myK&#10;zaU0mdb/fhkIe7uP7+etNoNrxY360HjWMJsqEMSVNw3XGk7H/WsGIkRkg61n0vCgAJv16GWFufF3&#10;/qZbGWuRQjjkqMHG2OVShsqSwzD1HXHiLr53GBPsa2l6vKdw18o3pRbSYcOpwWJHO0vVtfxxGhbD&#10;x7kIj/n7wRdftUJlyyzbaj0ZD8USRKQh/ouf7k+T5qs5/D2TL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ysK7BAAAA3AAAAA8AAAAAAAAAAAAAAAAAmAIAAGRycy9kb3du&#10;cmV2LnhtbFBLBQYAAAAABAAEAPUAAACGAwAAAAA=&#10;" path="m,l,7464e" filled="f" strokeweight=".20458mm">
                  <v:path arrowok="t" o:connecttype="custom" o:connectlocs="0,0;0,7464" o:connectangles="0,0"/>
                </v:shape>
                <v:shape id="Freeform 41" o:spid="_x0000_s1041" style="position:absolute;left:600;top:15602;width:10608;height:20;visibility:visible;mso-wrap-style:square;v-text-anchor:top" coordsize="106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025MMA&#10;AADcAAAADwAAAGRycy9kb3ducmV2LnhtbERPS2vCQBC+C/0PyxR6KbqpFZHoKj4opPTkA7wO2Uk2&#10;mp1Ns2tM/323UPA2H99zFqve1qKj1leOFbyNEhDEudMVlwpOx4/hDIQPyBprx6Tghzyslk+DBaba&#10;3XlP3SGUIoawT1GBCaFJpfS5IYt+5BriyBWutRgibEupW7zHcFvLcZJMpcWKY4PBhraG8uvhZhV8&#10;F+fPd3crxiHb7ky26XZfk9eLUi/P/XoOIlAfHuJ/d6bj/GQ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025MMAAADcAAAADwAAAAAAAAAAAAAAAACYAgAAZHJzL2Rv&#10;d25yZXYueG1sUEsFBgAAAAAEAAQA9QAAAIgDAAAAAA==&#10;" path="m,l10607,e" filled="f" strokeweight=".20458mm">
                  <v:path arrowok="t" o:connecttype="custom" o:connectlocs="0,0;10607,0" o:connectangles="0,0"/>
                </v:shape>
                <v:shape id="Freeform 42" o:spid="_x0000_s1042" style="position:absolute;left:480;top:487;width:10947;height:20;visibility:visible;mso-wrap-style:square;v-text-anchor:top" coordsize="109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sfcMA&#10;AADcAAAADwAAAGRycy9kb3ducmV2LnhtbERPzWrCQBC+C32HZQq9lLrR2GpTV5FSIQcvWh9gyI5J&#10;2uxs3N2a5O1doeBtPr7fWa5704gLOV9bVjAZJyCIC6trLhUcv7cvCxA+IGtsLJOCgTysVw+jJWba&#10;drynyyGUIoawz1BBFUKbSemLigz6sW2JI3eyzmCI0JVSO+xiuGnkNEnepMGaY0OFLX1WVPwe/oyC&#10;5/efYfE1O7eG58bl6Y4tnlKlnh77zQeIQH24i//duY7zk1e4PR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FsfcMAAADcAAAADwAAAAAAAAAAAAAAAACYAgAAZHJzL2Rv&#10;d25yZXYueG1sUEsFBgAAAAAEAAQA9QAAAIgDAAAAAA==&#10;" path="m,l10946,e" filled="f" strokeweight=".28925mm">
                  <v:path arrowok="t" o:connecttype="custom" o:connectlocs="0,0;10946,0" o:connectangles="0,0"/>
                </v:shape>
                <v:shape id="Freeform 43" o:spid="_x0000_s1043" style="position:absolute;left:494;top:4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S5AcUA&#10;AADcAAAADwAAAGRycy9kb3ducmV2LnhtbERPTWvCQBC9F/oflil4Kbqp0CDRVWxBKpWKRj14G7Nj&#10;kjY7G7Krpv56t1DwNo/3OaNJaypxpsaVlhW89CIQxJnVJecKtptZdwDCeWSNlWVS8EsOJuPHhxEm&#10;2l54TefU5yKEsEtQQeF9nUjpsoIMup6tiQN3tI1BH2CTS93gJYSbSvajKJYGSw4NBdb0XlD2k56M&#10;Aly8xd/Lr+dZeVouXlcfVzzs9p9KdZ7a6RCEp9bfxf/uuQ7zoxj+ngkXyPE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LkBxQAAANwAAAAPAAAAAAAAAAAAAAAAAJgCAABkcnMv&#10;ZG93bnJldi54bWxQSwUGAAAAAAQABAD1AAAAigMAAAAA&#10;" path="m,7r28,e" filled="f" strokecolor="white" strokeweight=".28925mm">
                  <v:path arrowok="t" o:connecttype="custom" o:connectlocs="0,7;28,7" o:connectangles="0,0"/>
                </v:shape>
                <v:shape id="Freeform 44" o:spid="_x0000_s1044" style="position:absolute;left:508;top:515;width:10889;height:20;visibility:visible;mso-wrap-style:square;v-text-anchor:top" coordsize="108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Qaw8MA&#10;AADcAAAADwAAAGRycy9kb3ducmV2LnhtbERPS0/CQBC+m/AfNkPiDbaYyKOyEEPUcPBi4QC3oTu2&#10;1e5s0x1h9de7JiTe5sv3nOU6uladqQ+NZwOTcQaKuPS24crAfvc8moMKgmyx9UwGvinAejW4WWJu&#10;/YXf6FxIpVIIhxwN1CJdrnUoa3IYxr4jTty77x1Kgn2lbY+XFO5afZdlU+2w4dRQY0ebmsrP4ssZ&#10;kOLj/hBPh0ncvMjr04/vFpGOxtwO4+MDKKEo/+Kre2vT/GwGf8+kC/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Qaw8MAAADcAAAADwAAAAAAAAAAAAAAAACYAgAAZHJzL2Rv&#10;d25yZXYueG1sUEsFBgAAAAAEAAQA9QAAAIgDAAAAAA==&#10;" path="m,l10888,e" filled="f" strokeweight=".28925mm">
                  <v:path arrowok="t" o:connecttype="custom" o:connectlocs="0,0;10888,0" o:connectangles="0,0"/>
                </v:shape>
                <v:shape id="Freeform 45" o:spid="_x0000_s1045" style="position:absolute;left:11383;top:4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eI6MgA&#10;AADcAAAADwAAAGRycy9kb3ducmV2LnhtbESPQWvCQBCF7wX/wzKCl6KbCpWSuootiKVSabUevI3Z&#10;MYnNzobsqqm/3jkUepvhvXnvm/G0dZU6UxNKzwYeBgko4szbknMD35t5/wlUiMgWK89k4JcCTCed&#10;uzGm1l/4i87rmCsJ4ZCigSLGOtU6ZAU5DANfE4t28I3DKGuTa9vgRcJdpYdJMtIOS5aGAmt6LSj7&#10;WZ+cAVy+jI6rj/t5eVotHz8XV9xvd+/G9Lrt7BlUpDb+m/+u36zgJ0Irz8gEenI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d4joyAAAANwAAAAPAAAAAAAAAAAAAAAAAJgCAABk&#10;cnMvZG93bnJldi54bWxQSwUGAAAAAAQABAD1AAAAjQMAAAAA&#10;" path="m,7r28,e" filled="f" strokecolor="white" strokeweight=".28925mm">
                  <v:path arrowok="t" o:connecttype="custom" o:connectlocs="0,7;28,7" o:connectangles="0,0"/>
                </v:shape>
                <v:shape id="Freeform 46" o:spid="_x0000_s1046" style="position:absolute;left:487;top:472;width:20;height:15896;visibility:visible;mso-wrap-style:square;v-text-anchor:top" coordsize="20,15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LzJ8MA&#10;AADcAAAADwAAAGRycy9kb3ducmV2LnhtbERPTW+CQBC9N/E/bMakt7LooUVkNQZjYntpC/U+siMQ&#10;2VnCboX++26TJt7m5X1Otp1MJ240uNaygkUUgyCurG65VvBVHp4SEM4ja+wsk4IfcrDdzB4yTLUd&#10;+ZNuha9FCGGXooLG+z6V0lUNGXSR7YkDd7GDQR/gUEs94BjCTSeXcfwsDbYcGhrsKW+ouhbfRsFB&#10;l+Xx9XR+c7uP/bvNk2L14nOlHufTbg3C0+Tv4n/3UYf58Qr+ng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LzJ8MAAADcAAAADwAAAAAAAAAAAAAAAACYAgAAZHJzL2Rv&#10;d25yZXYueG1sUEsFBgAAAAAEAAQA9QAAAIgDAAAAAA==&#10;" path="m,l,15895e" filled="f" strokeweight=".28925mm">
                  <v:path arrowok="t" o:connecttype="custom" o:connectlocs="0,0;0,15895" o:connectangles="0,0"/>
                </v:shape>
                <v:shape id="Freeform 47" o:spid="_x0000_s1047" style="position:absolute;left:501;top:487;width:20;height:15867;visibility:visible;mso-wrap-style:square;v-text-anchor:top" coordsize="20,15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i1cYA&#10;AADcAAAADwAAAGRycy9kb3ducmV2LnhtbESPQUvDQBCF70L/wzIFb3bTglpit0ValV4ErUXwNmbH&#10;JDQ7E7KbJv575yD0NsN78943q80YGnOmLtbCDuazDAxxIb7m0sHx4/lmCSYmZI+NMDn4pQib9eRq&#10;hbmXgd/pfEil0RCOOTqoUmpza2NRUcA4k5ZYtR/pAiZdu9L6DgcND41dZNmdDVizNlTY0rai4nTo&#10;gwN5ev0+ftHprd/d7pb9y6cM97J37no6Pj6ASTSmi/n/eu8Vf674+oxOY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di1cYAAADcAAAADwAAAAAAAAAAAAAAAACYAgAAZHJz&#10;L2Rvd25yZXYueG1sUEsFBgAAAAAEAAQA9QAAAIsDAAAAAA==&#10;" path="m,l,15866e" filled="f" strokecolor="white" strokeweight=".28925mm">
                  <v:path arrowok="t" o:connecttype="custom" o:connectlocs="0,0;0,15866" o:connectangles="0,0"/>
                </v:shape>
                <v:shape id="Freeform 48" o:spid="_x0000_s1048" style="position:absolute;left:516;top:523;width:20;height:15795;visibility:visible;mso-wrap-style:square;v-text-anchor:top" coordsize="20,1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1SLMIA&#10;AADcAAAADwAAAGRycy9kb3ducmV2LnhtbERPzWqDQBC+B/oOyxR6CXU1B6k2m1AaCj1IS0wfYHBH&#10;V+rOirtJ9O27hUBu8/H9znY/20FcaPK9YwVZkoIgbpzuuVPwc/p4fgHhA7LGwTEpWMjDfvew2mKp&#10;3ZWPdKlDJ2II+xIVmBDGUkrfGLLoEzcSR651k8UQ4dRJPeE1httBbtI0lxZ7jg0GR3o31PzWZ6ug&#10;qtAUm8LU/ntdH77aZV50flTq6XF+ewURaA538c39qeP8LIP/Z+IF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XVIswgAAANwAAAAPAAAAAAAAAAAAAAAAAJgCAABkcnMvZG93&#10;bnJldi54bWxQSwUGAAAAAAQABAD1AAAAhwMAAAAA&#10;" path="m,l,15794e" filled="f" strokeweight=".28925mm">
                  <v:path arrowok="t" o:connecttype="custom" o:connectlocs="0,0;0,15794" o:connectangles="0,0"/>
                </v:shape>
                <v:shape id="Freeform 49" o:spid="_x0000_s1049" style="position:absolute;left:11419;top:472;width:20;height:15896;visibility:visible;mso-wrap-style:square;v-text-anchor:top" coordsize="20,15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3i8MA&#10;AADcAAAADwAAAGRycy9kb3ducmV2LnhtbERPTW+CQBC9N+l/2EyT3nSRQ7XoagwNCXrRQnsf2SmQ&#10;srOE3SL+e7dJk97m5X3OZjeZTow0uNaygsU8AkFcWd1yreCjzGYrEM4ja+wsk4IbOdhtHx82mGh7&#10;5XcaC1+LEMIuQQWN930ipasaMujmticO3JcdDPoAh1rqAa8h3HQyjqIXabDl0NBgT2lD1XfxYxRk&#10;uizzw+fl6Pbnt5NNV8Xr0qdKPT9N+zUIT5P/F/+5cx3mL2L4fSZc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/3i8MAAADcAAAADwAAAAAAAAAAAAAAAACYAgAAZHJzL2Rv&#10;d25yZXYueG1sUEsFBgAAAAAEAAQA9QAAAIgDAAAAAA==&#10;" path="m,l,15895e" filled="f" strokeweight=".28925mm">
                  <v:path arrowok="t" o:connecttype="custom" o:connectlocs="0,0;0,15895" o:connectangles="0,0"/>
                </v:shape>
                <v:shape id="Freeform 50" o:spid="_x0000_s1050" style="position:absolute;left:11404;top:487;width:20;height:15867;visibility:visible;mso-wrap-style:square;v-text-anchor:top" coordsize="20,15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8osQA&#10;AADcAAAADwAAAGRycy9kb3ducmV2LnhtbERPTWvCQBC9F/oflin0Vjda2kp0lVJt8SJYFcHbmB2T&#10;YHYmZDcm/fduodDbPN7nTOe9q9SVGl8KGxgOElDEmdiScwP73efTGJQPyBYrYTLwQx7ms/u7KaZW&#10;Ov6m6zbkKoawT9FAEUKdau2zghz6gdTEkTtL4zBE2OTaNtjFcFfpUZK8aoclx4YCa/ooKLtsW2dA&#10;luvT/kiXTbt4WYzbr4N0b7Iy5vGhf5+ACtSHf/Gfe2Xj/OEz/D4TL9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F/KLEAAAA3AAAAA8AAAAAAAAAAAAAAAAAmAIAAGRycy9k&#10;b3ducmV2LnhtbFBLBQYAAAAABAAEAPUAAACJAwAAAAA=&#10;" path="m,l,15866e" filled="f" strokecolor="white" strokeweight=".28925mm">
                  <v:path arrowok="t" o:connecttype="custom" o:connectlocs="0,0;0,15866" o:connectangles="0,0"/>
                </v:shape>
                <v:shape id="Freeform 51" o:spid="_x0000_s1051" style="position:absolute;left:11390;top:523;width:20;height:15795;visibility:visible;mso-wrap-style:square;v-text-anchor:top" coordsize="20,1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xtMMA&#10;AADcAAAADwAAAGRycy9kb3ducmV2LnhtbERPS2rDMBDdF3oHMYVuSiPHBJM4UUJpKXRhGuz0AIM1&#10;sUyskbHU2L59FShkN4/3nd1hsp240uBbxwqWiwQEce10y42Cn9Pn6xqED8gaO8ekYCYPh/3jww5z&#10;7UYu6VqFRsQQ9jkqMCH0uZS+NmTRL1xPHLmzGyyGCIdG6gHHGG47mSZJJi22HBsM9vRuqL5Uv1ZB&#10;UaDZpBtT+eNL9fF9nqdZZ6VSz0/T2xZEoCncxf/uLx3nL1dweyZe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rxtMMAAADcAAAADwAAAAAAAAAAAAAAAACYAgAAZHJzL2Rv&#10;d25yZXYueG1sUEsFBgAAAAAEAAQA9QAAAIgDAAAAAA==&#10;" path="m,l,15794e" filled="f" strokeweight=".28925mm">
                  <v:path arrowok="t" o:connecttype="custom" o:connectlocs="0,0;0,15794" o:connectangles="0,0"/>
                </v:shape>
                <v:shape id="Freeform 52" o:spid="_x0000_s1052" style="position:absolute;left:480;top:16353;width:10947;height:20;visibility:visible;mso-wrap-style:square;v-text-anchor:top" coordsize="109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6oMMA&#10;AADcAAAADwAAAGRycy9kb3ducmV2LnhtbERPzWrCQBC+C32HZYReim5i2qrRNUhpwYOXWh9gyI5J&#10;NDub7m41eftuoeBtPr7fWRe9acWVnG8sK0inCQji0uqGKwXHr4/JAoQPyBpby6RgIA/F5mG0xlzb&#10;G3/S9RAqEUPY56igDqHLpfRlTQb91HbEkTtZZzBE6CqpHd5iuGnlLElepcGGY0ONHb3VVF4OP0bB&#10;0/I8LN6fvzvDc+N22Z4tnjKlHsf9dgUiUB/u4n/3Tsf56Qv8PRMv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j6oMMAAADcAAAADwAAAAAAAAAAAAAAAACYAgAAZHJzL2Rv&#10;d25yZXYueG1sUEsFBgAAAAAEAAQA9QAAAIgDAAAAAA==&#10;" path="m,l10946,e" filled="f" strokeweight=".28925mm">
                  <v:path arrowok="t" o:connecttype="custom" o:connectlocs="0,0;10946,0" o:connectangles="0,0"/>
                </v:shape>
                <v:shape id="Freeform 53" o:spid="_x0000_s1053" style="position:absolute;left:494;top:16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0v3MUA&#10;AADcAAAADwAAAGRycy9kb3ducmV2LnhtbERPS2vCQBC+C/0PyxR6Ed1YaJDoKm1BWiqKz4O3MTsm&#10;abOzIbtq7K93BcHbfHzPGY4bU4oT1a6wrKDXjUAQp1YXnCnYrCedPgjnkTWWlknBhRyMR0+tISba&#10;nnlJp5XPRAhhl6CC3PsqkdKlORl0XVsRB+5ga4M+wDqTusZzCDelfI2iWBosODTkWNFnTunf6mgU&#10;4PQj/p3P2pPiOJ++Lb7+cb/d/Sj18ty8D0B4avxDfHd/6zC/F8PtmXCBH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S/cxQAAANwAAAAPAAAAAAAAAAAAAAAAAJgCAABkcnMv&#10;ZG93bnJldi54bWxQSwUGAAAAAAQABAD1AAAAigMAAAAA&#10;" path="m,7r28,e" filled="f" strokecolor="white" strokeweight=".28925mm">
                  <v:path arrowok="t" o:connecttype="custom" o:connectlocs="0,7;28,7" o:connectangles="0,0"/>
                </v:shape>
                <v:shape id="Freeform 54" o:spid="_x0000_s1054" style="position:absolute;left:508;top:16324;width:10889;height:20;visibility:visible;mso-wrap-style:square;v-text-anchor:top" coordsize="108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2MHsMA&#10;AADcAAAADwAAAGRycy9kb3ducmV2LnhtbERPTU/CQBC9m/gfNmPCTbY1QaWwEEPAePBi5QC3oTu0&#10;1e5s0x1h9de7JiTe5uV9znwZXadONITWs4F8nIEirrxtuTawfd/cPoIKgmyx80wGvinAcnF9NcfC&#10;+jO/0amUWqUQDgUaaET6QutQNeQwjH1PnLijHxxKgkOt7YDnFO46fZdl99phy6mhwZ5WDVWf5Zcz&#10;IOXHZBcPuzyunuV1/eP7aaS9MaOb+DQDJRTlX3xxv9g0P3+Av2fSBX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2MHsMAAADcAAAADwAAAAAAAAAAAAAAAACYAgAAZHJzL2Rv&#10;d25yZXYueG1sUEsFBgAAAAAEAAQA9QAAAIgDAAAAAA==&#10;" path="m,l10888,e" filled="f" strokeweight=".28925mm">
                  <v:path arrowok="t" o:connecttype="custom" o:connectlocs="0,0;10888,0" o:connectangles="0,0"/>
                </v:shape>
                <v:shape id="Freeform 55" o:spid="_x0000_s1055" style="position:absolute;left:11383;top:16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4eNckA&#10;AADcAAAADwAAAGRycy9kb3ducmV2LnhtbESPT2vCQBDF74LfYRmhF9GNhYpEV2kL0lJR6r9Db9Ps&#10;NEmbnQ3ZVdN++s5B8DbDe/Peb2aL1lXqTE0oPRsYDRNQxJm3JecGDvvlYAIqRGSLlWcy8EsBFvNu&#10;Z4ap9Rfe0nkXcyUhHFI0UMRYp1qHrCCHYehrYtG+fOMwytrk2jZ4kXBX6fskGWuHJUtDgTU9F5T9&#10;7E7OAK6ext+bdX9Znjarh/eXP/w8frwZc9drH6egIrXxZr5ev1rBHwmtPCMT6Pk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K4eNckAAADcAAAADwAAAAAAAAAAAAAAAACYAgAA&#10;ZHJzL2Rvd25yZXYueG1sUEsFBgAAAAAEAAQA9QAAAI4DAAAAAA==&#10;" path="m,7r28,e" filled="f" strokecolor="white" strokeweight=".28925mm">
                  <v:path arrowok="t" o:connecttype="custom" o:connectlocs="0,7;28,7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5189"/>
        <w:gridCol w:w="4450"/>
      </w:tblGrid>
      <w:tr w:rsidR="004607F4">
        <w:trPr>
          <w:trHeight w:hRule="exact" w:val="284"/>
        </w:trPr>
        <w:tc>
          <w:tcPr>
            <w:tcW w:w="921" w:type="dxa"/>
            <w:tcBorders>
              <w:top w:val="single" w:sz="19" w:space="0" w:color="000000"/>
              <w:left w:val="single" w:sz="37" w:space="0" w:color="D9D9D9"/>
              <w:bottom w:val="single" w:sz="18" w:space="0" w:color="000000"/>
              <w:right w:val="single" w:sz="37" w:space="0" w:color="D9D9D9"/>
            </w:tcBorders>
            <w:shd w:val="clear" w:color="auto" w:fill="D9D9D9"/>
          </w:tcPr>
          <w:p w:rsidR="004607F4" w:rsidRDefault="00A902CD">
            <w:pPr>
              <w:pStyle w:val="TableParagraph"/>
              <w:kinsoku w:val="0"/>
              <w:overflowPunct w:val="0"/>
              <w:spacing w:before="8"/>
              <w:ind w:left="6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cadre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639" w:type="dxa"/>
            <w:gridSpan w:val="2"/>
            <w:tcBorders>
              <w:top w:val="single" w:sz="19" w:space="0" w:color="000000"/>
              <w:left w:val="single" w:sz="37" w:space="0" w:color="D9D9D9"/>
              <w:bottom w:val="single" w:sz="18" w:space="0" w:color="000000"/>
              <w:right w:val="single" w:sz="18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before="8"/>
              <w:ind w:left="-1" w:right="2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Expérience</w:t>
            </w:r>
            <w:r>
              <w:rPr>
                <w:rFonts w:ascii="Arial" w:hAnsi="Arial" w:cs="Arial"/>
                <w:b/>
                <w:bCs/>
                <w:i/>
                <w:iCs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Professionnelle</w:t>
            </w:r>
          </w:p>
        </w:tc>
      </w:tr>
      <w:tr w:rsidR="004607F4">
        <w:trPr>
          <w:trHeight w:hRule="exact" w:val="269"/>
        </w:trPr>
        <w:tc>
          <w:tcPr>
            <w:tcW w:w="92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before="6"/>
              <w:ind w:left="147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Année</w:t>
            </w:r>
          </w:p>
        </w:tc>
        <w:tc>
          <w:tcPr>
            <w:tcW w:w="518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before="6"/>
              <w:ind w:left="378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Expérience</w:t>
            </w:r>
            <w:r>
              <w:rPr>
                <w:rFonts w:ascii="Arial" w:hAnsi="Arial" w:cs="Arial"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Professionnelle</w:t>
            </w:r>
            <w:r>
              <w:rPr>
                <w:rFonts w:ascii="Arial" w:hAnsi="Arial" w:cs="Arial"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ou</w:t>
            </w:r>
            <w:r>
              <w:rPr>
                <w:rFonts w:ascii="Arial" w:hAnsi="Arial" w:cs="Arial"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Acquis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Personnels</w:t>
            </w:r>
          </w:p>
        </w:tc>
        <w:tc>
          <w:tcPr>
            <w:tcW w:w="445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before="6"/>
              <w:ind w:left="13"/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Employeur</w:t>
            </w:r>
          </w:p>
        </w:tc>
      </w:tr>
      <w:tr w:rsidR="004607F4">
        <w:trPr>
          <w:trHeight w:hRule="exact" w:val="355"/>
        </w:trPr>
        <w:tc>
          <w:tcPr>
            <w:tcW w:w="92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4607F4" w:rsidRDefault="004607F4"/>
        </w:tc>
      </w:tr>
      <w:tr w:rsidR="004607F4">
        <w:trPr>
          <w:trHeight w:hRule="exact" w:val="355"/>
        </w:trPr>
        <w:tc>
          <w:tcPr>
            <w:tcW w:w="92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4607F4" w:rsidRDefault="004607F4"/>
        </w:tc>
      </w:tr>
      <w:tr w:rsidR="004607F4">
        <w:trPr>
          <w:trHeight w:hRule="exact" w:val="372"/>
        </w:trPr>
        <w:tc>
          <w:tcPr>
            <w:tcW w:w="92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4607F4" w:rsidRDefault="004607F4"/>
        </w:tc>
      </w:tr>
    </w:tbl>
    <w:p w:rsidR="004607F4" w:rsidRDefault="004607F4">
      <w:pPr>
        <w:pStyle w:val="Corpsdetexte"/>
        <w:kinsoku w:val="0"/>
        <w:overflowPunct w:val="0"/>
        <w:ind w:left="0" w:firstLine="0"/>
      </w:pPr>
    </w:p>
    <w:p w:rsidR="004607F4" w:rsidRDefault="004607F4">
      <w:pPr>
        <w:pStyle w:val="Corpsdetexte"/>
        <w:kinsoku w:val="0"/>
        <w:overflowPunct w:val="0"/>
        <w:spacing w:before="8"/>
        <w:ind w:left="0" w:firstLine="0"/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9"/>
        <w:gridCol w:w="8081"/>
      </w:tblGrid>
      <w:tr w:rsidR="004607F4">
        <w:trPr>
          <w:trHeight w:hRule="exact" w:val="282"/>
        </w:trPr>
        <w:tc>
          <w:tcPr>
            <w:tcW w:w="2479" w:type="dxa"/>
            <w:tcBorders>
              <w:top w:val="single" w:sz="19" w:space="0" w:color="000000"/>
              <w:left w:val="single" w:sz="37" w:space="0" w:color="D9D9D9"/>
              <w:bottom w:val="single" w:sz="18" w:space="0" w:color="000000"/>
              <w:right w:val="single" w:sz="37" w:space="0" w:color="D9D9D9"/>
            </w:tcBorders>
            <w:shd w:val="clear" w:color="auto" w:fill="D9D9D9"/>
          </w:tcPr>
          <w:p w:rsidR="004607F4" w:rsidRDefault="00A902CD">
            <w:pPr>
              <w:pStyle w:val="TableParagraph"/>
              <w:kinsoku w:val="0"/>
              <w:overflowPunct w:val="0"/>
              <w:spacing w:before="3"/>
              <w:ind w:left="22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cadre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081" w:type="dxa"/>
            <w:tcBorders>
              <w:top w:val="single" w:sz="19" w:space="0" w:color="000000"/>
              <w:left w:val="single" w:sz="37" w:space="0" w:color="D9D9D9"/>
              <w:bottom w:val="single" w:sz="18" w:space="0" w:color="000000"/>
              <w:right w:val="single" w:sz="18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before="3"/>
              <w:ind w:left="97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Langues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étrangères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connues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Niveau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(lu,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parlé,</w:t>
            </w:r>
            <w:r>
              <w:rPr>
                <w:rFonts w:ascii="Arial" w:hAnsi="Arial" w:cs="Arial"/>
                <w:i/>
                <w:i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écrit,</w:t>
            </w:r>
            <w:r>
              <w:rPr>
                <w:rFonts w:ascii="Arial" w:hAnsi="Arial" w:cs="Arial"/>
                <w:i/>
                <w:i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emploi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courant)</w:t>
            </w:r>
          </w:p>
        </w:tc>
      </w:tr>
      <w:tr w:rsidR="004607F4">
        <w:trPr>
          <w:trHeight w:hRule="exact" w:val="269"/>
        </w:trPr>
        <w:tc>
          <w:tcPr>
            <w:tcW w:w="247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before="10"/>
              <w:ind w:left="4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langue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n°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1:</w:t>
            </w:r>
          </w:p>
        </w:tc>
        <w:tc>
          <w:tcPr>
            <w:tcW w:w="8081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</w:tcPr>
          <w:p w:rsidR="004607F4" w:rsidRDefault="004607F4"/>
        </w:tc>
      </w:tr>
      <w:tr w:rsidR="004607F4">
        <w:trPr>
          <w:trHeight w:hRule="exact" w:val="269"/>
        </w:trPr>
        <w:tc>
          <w:tcPr>
            <w:tcW w:w="247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before="8"/>
              <w:ind w:left="4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langue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n°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2: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4607F4" w:rsidRDefault="004607F4"/>
        </w:tc>
      </w:tr>
    </w:tbl>
    <w:p w:rsidR="004607F4" w:rsidRDefault="004607F4">
      <w:pPr>
        <w:pStyle w:val="Corpsdetexte"/>
        <w:kinsoku w:val="0"/>
        <w:overflowPunct w:val="0"/>
        <w:ind w:left="0" w:firstLine="0"/>
      </w:pPr>
    </w:p>
    <w:p w:rsidR="004607F4" w:rsidRDefault="004607F4">
      <w:pPr>
        <w:pStyle w:val="Corpsdetexte"/>
        <w:kinsoku w:val="0"/>
        <w:overflowPunct w:val="0"/>
        <w:spacing w:before="10"/>
        <w:ind w:left="0" w:firstLine="0"/>
        <w:rPr>
          <w:sz w:val="19"/>
          <w:szCs w:val="19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3"/>
        <w:gridCol w:w="8102"/>
      </w:tblGrid>
      <w:tr w:rsidR="004607F4">
        <w:trPr>
          <w:trHeight w:hRule="exact" w:val="284"/>
        </w:trPr>
        <w:tc>
          <w:tcPr>
            <w:tcW w:w="2523" w:type="dxa"/>
            <w:tcBorders>
              <w:top w:val="single" w:sz="19" w:space="0" w:color="000000"/>
              <w:left w:val="single" w:sz="53" w:space="0" w:color="D9D9D9"/>
              <w:bottom w:val="single" w:sz="18" w:space="0" w:color="000000"/>
              <w:right w:val="single" w:sz="51" w:space="0" w:color="D9D9D9"/>
            </w:tcBorders>
            <w:shd w:val="clear" w:color="auto" w:fill="D9D9D9"/>
          </w:tcPr>
          <w:p w:rsidR="004607F4" w:rsidRDefault="00A902CD">
            <w:pPr>
              <w:pStyle w:val="TableParagraph"/>
              <w:kinsoku w:val="0"/>
              <w:overflowPunct w:val="0"/>
              <w:spacing w:before="6"/>
              <w:ind w:left="43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Cadre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102" w:type="dxa"/>
            <w:tcBorders>
              <w:top w:val="single" w:sz="19" w:space="0" w:color="000000"/>
              <w:left w:val="single" w:sz="51" w:space="0" w:color="D9D9D9"/>
              <w:bottom w:val="single" w:sz="18" w:space="0" w:color="000000"/>
              <w:right w:val="single" w:sz="18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before="6"/>
              <w:ind w:left="101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Financement</w:t>
            </w:r>
          </w:p>
        </w:tc>
      </w:tr>
      <w:tr w:rsidR="004607F4">
        <w:trPr>
          <w:trHeight w:hRule="exact" w:val="2206"/>
        </w:trPr>
        <w:tc>
          <w:tcPr>
            <w:tcW w:w="1062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07F4" w:rsidRDefault="004607F4"/>
        </w:tc>
      </w:tr>
    </w:tbl>
    <w:p w:rsidR="004607F4" w:rsidRDefault="004607F4">
      <w:pPr>
        <w:pStyle w:val="Corpsdetexte"/>
        <w:kinsoku w:val="0"/>
        <w:overflowPunct w:val="0"/>
        <w:spacing w:before="11"/>
        <w:ind w:left="0" w:firstLine="0"/>
        <w:rPr>
          <w:sz w:val="18"/>
          <w:szCs w:val="18"/>
        </w:rPr>
      </w:pPr>
    </w:p>
    <w:p w:rsidR="004607F4" w:rsidRDefault="00A902CD">
      <w:pPr>
        <w:pStyle w:val="Corpsdetexte"/>
        <w:kinsoku w:val="0"/>
        <w:overflowPunct w:val="0"/>
        <w:spacing w:before="74"/>
        <w:ind w:left="215" w:firstLine="0"/>
      </w:pPr>
      <w:r>
        <w:rPr>
          <w:b/>
          <w:bCs/>
          <w:spacing w:val="-1"/>
        </w:rPr>
        <w:t>Cadre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9</w:t>
      </w:r>
    </w:p>
    <w:p w:rsidR="004607F4" w:rsidRDefault="004607F4">
      <w:pPr>
        <w:pStyle w:val="Corpsdetexte"/>
        <w:kinsoku w:val="0"/>
        <w:overflowPunct w:val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5688F" w:rsidRDefault="0055688F">
      <w:pPr>
        <w:pStyle w:val="Corpsdetexte"/>
        <w:kinsoku w:val="0"/>
        <w:overflowPunct w:val="0"/>
        <w:ind w:left="212" w:firstLine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Indiquez les 12 modules que vous avez choisis par ordre de préférence (cf. site web pour accéder à la liste des modules). </w:t>
      </w:r>
    </w:p>
    <w:p w:rsidR="0055688F" w:rsidRDefault="0055688F">
      <w:pPr>
        <w:pStyle w:val="Corpsdetexte"/>
        <w:kinsoku w:val="0"/>
        <w:overflowPunct w:val="0"/>
        <w:ind w:left="212" w:firstLine="0"/>
        <w:rPr>
          <w:rFonts w:ascii="Times New Roman" w:hAnsi="Times New Roman" w:cs="Times New Roman"/>
          <w:spacing w:val="-1"/>
          <w:sz w:val="28"/>
          <w:szCs w:val="28"/>
        </w:rPr>
      </w:pPr>
    </w:p>
    <w:p w:rsidR="0055688F" w:rsidRDefault="0055688F" w:rsidP="0055688F">
      <w:pPr>
        <w:pStyle w:val="Corpsdetexte"/>
        <w:numPr>
          <w:ilvl w:val="0"/>
          <w:numId w:val="8"/>
        </w:numPr>
        <w:kinsoku w:val="0"/>
        <w:overflowPunct w:val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55688F" w:rsidRDefault="0055688F" w:rsidP="0055688F">
      <w:pPr>
        <w:pStyle w:val="Corpsdetexte"/>
        <w:numPr>
          <w:ilvl w:val="0"/>
          <w:numId w:val="8"/>
        </w:numPr>
        <w:kinsoku w:val="0"/>
        <w:overflowPunct w:val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55688F" w:rsidRDefault="0055688F" w:rsidP="0055688F">
      <w:pPr>
        <w:pStyle w:val="Corpsdetexte"/>
        <w:numPr>
          <w:ilvl w:val="0"/>
          <w:numId w:val="8"/>
        </w:numPr>
        <w:kinsoku w:val="0"/>
        <w:overflowPunct w:val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55688F" w:rsidRDefault="0055688F" w:rsidP="0055688F">
      <w:pPr>
        <w:pStyle w:val="Corpsdetexte"/>
        <w:numPr>
          <w:ilvl w:val="0"/>
          <w:numId w:val="8"/>
        </w:numPr>
        <w:kinsoku w:val="0"/>
        <w:overflowPunct w:val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55688F" w:rsidRDefault="0055688F" w:rsidP="0055688F">
      <w:pPr>
        <w:pStyle w:val="Corpsdetexte"/>
        <w:numPr>
          <w:ilvl w:val="0"/>
          <w:numId w:val="8"/>
        </w:numPr>
        <w:kinsoku w:val="0"/>
        <w:overflowPunct w:val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55688F" w:rsidRDefault="0055688F" w:rsidP="0055688F">
      <w:pPr>
        <w:pStyle w:val="Corpsdetexte"/>
        <w:numPr>
          <w:ilvl w:val="0"/>
          <w:numId w:val="8"/>
        </w:numPr>
        <w:kinsoku w:val="0"/>
        <w:overflowPunct w:val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55688F" w:rsidRDefault="0055688F" w:rsidP="0055688F">
      <w:pPr>
        <w:pStyle w:val="Corpsdetexte"/>
        <w:numPr>
          <w:ilvl w:val="0"/>
          <w:numId w:val="8"/>
        </w:numPr>
        <w:kinsoku w:val="0"/>
        <w:overflowPunct w:val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55688F" w:rsidRDefault="0055688F" w:rsidP="0055688F">
      <w:pPr>
        <w:pStyle w:val="Corpsdetexte"/>
        <w:numPr>
          <w:ilvl w:val="0"/>
          <w:numId w:val="8"/>
        </w:numPr>
        <w:kinsoku w:val="0"/>
        <w:overflowPunct w:val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55688F" w:rsidRDefault="0055688F" w:rsidP="0055688F">
      <w:pPr>
        <w:pStyle w:val="Corpsdetexte"/>
        <w:numPr>
          <w:ilvl w:val="0"/>
          <w:numId w:val="8"/>
        </w:numPr>
        <w:kinsoku w:val="0"/>
        <w:overflowPunct w:val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55688F" w:rsidRDefault="0055688F" w:rsidP="0055688F">
      <w:pPr>
        <w:pStyle w:val="Corpsdetexte"/>
        <w:numPr>
          <w:ilvl w:val="0"/>
          <w:numId w:val="8"/>
        </w:numPr>
        <w:kinsoku w:val="0"/>
        <w:overflowPunct w:val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55688F" w:rsidRDefault="0055688F" w:rsidP="0055688F">
      <w:pPr>
        <w:pStyle w:val="Corpsdetexte"/>
        <w:numPr>
          <w:ilvl w:val="0"/>
          <w:numId w:val="8"/>
        </w:numPr>
        <w:kinsoku w:val="0"/>
        <w:overflowPunct w:val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55688F" w:rsidRDefault="0055688F" w:rsidP="0055688F">
      <w:pPr>
        <w:pStyle w:val="Corpsdetexte"/>
        <w:numPr>
          <w:ilvl w:val="0"/>
          <w:numId w:val="8"/>
        </w:numPr>
        <w:kinsoku w:val="0"/>
        <w:overflowPunct w:val="0"/>
        <w:rPr>
          <w:rFonts w:ascii="Times New Roman" w:hAnsi="Times New Roman" w:cs="Times New Roman"/>
          <w:spacing w:val="-1"/>
          <w:sz w:val="28"/>
          <w:szCs w:val="28"/>
        </w:rPr>
      </w:pPr>
    </w:p>
    <w:p w:rsidR="0055688F" w:rsidRDefault="0055688F">
      <w:pPr>
        <w:pStyle w:val="Corpsdetexte"/>
        <w:kinsoku w:val="0"/>
        <w:overflowPunct w:val="0"/>
        <w:ind w:left="212" w:firstLine="0"/>
        <w:rPr>
          <w:rFonts w:ascii="Times New Roman" w:hAnsi="Times New Roman" w:cs="Times New Roman"/>
          <w:spacing w:val="-1"/>
          <w:sz w:val="28"/>
          <w:szCs w:val="28"/>
        </w:rPr>
      </w:pPr>
    </w:p>
    <w:p w:rsidR="0055688F" w:rsidRDefault="0055688F">
      <w:pPr>
        <w:pStyle w:val="Corpsdetexte"/>
        <w:kinsoku w:val="0"/>
        <w:overflowPunct w:val="0"/>
        <w:ind w:left="212" w:firstLine="0"/>
        <w:rPr>
          <w:rFonts w:ascii="Times New Roman" w:hAnsi="Times New Roman" w:cs="Times New Roman"/>
          <w:spacing w:val="-1"/>
          <w:sz w:val="28"/>
          <w:szCs w:val="28"/>
        </w:rPr>
      </w:pPr>
    </w:p>
    <w:p w:rsidR="0055688F" w:rsidRDefault="0055688F">
      <w:pPr>
        <w:pStyle w:val="Corpsdetexte"/>
        <w:kinsoku w:val="0"/>
        <w:overflowPunct w:val="0"/>
        <w:ind w:left="212" w:firstLine="0"/>
        <w:rPr>
          <w:rFonts w:ascii="Times New Roman" w:hAnsi="Times New Roman" w:cs="Times New Roman"/>
          <w:spacing w:val="-1"/>
          <w:sz w:val="28"/>
          <w:szCs w:val="28"/>
        </w:rPr>
      </w:pPr>
    </w:p>
    <w:p w:rsidR="0055688F" w:rsidRDefault="0055688F">
      <w:pPr>
        <w:pStyle w:val="Corpsdetexte"/>
        <w:kinsoku w:val="0"/>
        <w:overflowPunct w:val="0"/>
        <w:ind w:left="212" w:firstLine="0"/>
        <w:rPr>
          <w:rFonts w:ascii="Times New Roman" w:hAnsi="Times New Roman" w:cs="Times New Roman"/>
          <w:spacing w:val="-1"/>
          <w:sz w:val="28"/>
          <w:szCs w:val="28"/>
        </w:rPr>
      </w:pPr>
    </w:p>
    <w:p w:rsidR="0055688F" w:rsidRDefault="0055688F">
      <w:pPr>
        <w:pStyle w:val="Corpsdetexte"/>
        <w:kinsoku w:val="0"/>
        <w:overflowPunct w:val="0"/>
        <w:ind w:left="212" w:firstLine="0"/>
        <w:rPr>
          <w:rFonts w:ascii="Times New Roman" w:hAnsi="Times New Roman" w:cs="Times New Roman"/>
          <w:spacing w:val="-1"/>
          <w:sz w:val="28"/>
          <w:szCs w:val="28"/>
        </w:rPr>
      </w:pPr>
    </w:p>
    <w:p w:rsidR="0055688F" w:rsidRDefault="0055688F">
      <w:pPr>
        <w:pStyle w:val="Corpsdetexte"/>
        <w:kinsoku w:val="0"/>
        <w:overflowPunct w:val="0"/>
        <w:ind w:left="212" w:firstLine="0"/>
        <w:rPr>
          <w:rFonts w:ascii="Times New Roman" w:hAnsi="Times New Roman" w:cs="Times New Roman"/>
          <w:spacing w:val="-1"/>
          <w:sz w:val="28"/>
          <w:szCs w:val="28"/>
        </w:rPr>
      </w:pPr>
    </w:p>
    <w:p w:rsidR="0055688F" w:rsidRDefault="0055688F">
      <w:pPr>
        <w:pStyle w:val="Corpsdetexte"/>
        <w:kinsoku w:val="0"/>
        <w:overflowPunct w:val="0"/>
        <w:ind w:left="212" w:firstLine="0"/>
        <w:rPr>
          <w:rFonts w:ascii="Times New Roman" w:hAnsi="Times New Roman" w:cs="Times New Roman"/>
          <w:spacing w:val="-1"/>
          <w:sz w:val="28"/>
          <w:szCs w:val="28"/>
        </w:rPr>
      </w:pPr>
    </w:p>
    <w:p w:rsidR="0055688F" w:rsidRDefault="0055688F">
      <w:pPr>
        <w:pStyle w:val="Corpsdetexte"/>
        <w:kinsoku w:val="0"/>
        <w:overflowPunct w:val="0"/>
        <w:ind w:left="212" w:firstLine="0"/>
        <w:rPr>
          <w:rFonts w:ascii="Times New Roman" w:hAnsi="Times New Roman" w:cs="Times New Roman"/>
          <w:spacing w:val="-1"/>
          <w:sz w:val="28"/>
          <w:szCs w:val="28"/>
        </w:rPr>
      </w:pPr>
    </w:p>
    <w:p w:rsidR="00BA7AF3" w:rsidRDefault="00BA7AF3" w:rsidP="00BA7AF3">
      <w:pPr>
        <w:pStyle w:val="Corpsdetexte"/>
        <w:kinsoku w:val="0"/>
        <w:overflowPunct w:val="0"/>
        <w:ind w:left="0" w:firstLine="0"/>
        <w:rPr>
          <w:rFonts w:ascii="Times New Roman" w:hAnsi="Times New Roman" w:cs="Times New Roman"/>
          <w:spacing w:val="-1"/>
          <w:sz w:val="28"/>
          <w:szCs w:val="28"/>
          <w:u w:val="single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6"/>
        <w:gridCol w:w="9259"/>
      </w:tblGrid>
      <w:tr w:rsidR="00BA7AF3" w:rsidTr="00BA7AF3">
        <w:trPr>
          <w:trHeight w:hRule="exact" w:val="331"/>
        </w:trPr>
        <w:tc>
          <w:tcPr>
            <w:tcW w:w="1336" w:type="dxa"/>
            <w:tcBorders>
              <w:top w:val="single" w:sz="19" w:space="0" w:color="000000"/>
              <w:left w:val="single" w:sz="53" w:space="0" w:color="D9D9D9"/>
              <w:bottom w:val="single" w:sz="18" w:space="0" w:color="000000"/>
              <w:right w:val="single" w:sz="51" w:space="0" w:color="D9D9D9"/>
            </w:tcBorders>
            <w:shd w:val="clear" w:color="auto" w:fill="D9D9D9"/>
          </w:tcPr>
          <w:p w:rsidR="00BA7AF3" w:rsidRDefault="00BA7AF3" w:rsidP="008D6B3F">
            <w:pPr>
              <w:pStyle w:val="TableParagraph"/>
              <w:kinsoku w:val="0"/>
              <w:overflowPunct w:val="0"/>
              <w:spacing w:before="6"/>
              <w:ind w:left="43"/>
            </w:pPr>
            <w:bookmarkStart w:id="5" w:name="_GoBack"/>
            <w:bookmarkEnd w:id="5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lastRenderedPageBreak/>
              <w:t>Cadre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259" w:type="dxa"/>
            <w:tcBorders>
              <w:top w:val="single" w:sz="19" w:space="0" w:color="000000"/>
              <w:left w:val="single" w:sz="51" w:space="0" w:color="D9D9D9"/>
              <w:bottom w:val="single" w:sz="18" w:space="0" w:color="000000"/>
              <w:right w:val="single" w:sz="18" w:space="0" w:color="000000"/>
            </w:tcBorders>
          </w:tcPr>
          <w:p w:rsidR="00BA7AF3" w:rsidRDefault="00BA7AF3" w:rsidP="008D6B3F">
            <w:pPr>
              <w:pStyle w:val="TableParagraph"/>
              <w:kinsoku w:val="0"/>
              <w:overflowPunct w:val="0"/>
              <w:spacing w:before="6"/>
              <w:ind w:left="101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Lettre de motivation</w:t>
            </w:r>
          </w:p>
        </w:tc>
      </w:tr>
      <w:tr w:rsidR="00BA7AF3" w:rsidTr="00BA7AF3">
        <w:trPr>
          <w:trHeight w:hRule="exact" w:val="12680"/>
        </w:trPr>
        <w:tc>
          <w:tcPr>
            <w:tcW w:w="1059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A7AF3" w:rsidRDefault="00BA7AF3" w:rsidP="008D6B3F"/>
        </w:tc>
      </w:tr>
    </w:tbl>
    <w:p w:rsidR="00BA7AF3" w:rsidRDefault="00BA7AF3" w:rsidP="00BA7AF3">
      <w:pPr>
        <w:pStyle w:val="Corpsdetexte"/>
        <w:kinsoku w:val="0"/>
        <w:overflowPunct w:val="0"/>
        <w:spacing w:before="11"/>
        <w:ind w:left="0" w:firstLine="0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39E77E64" wp14:editId="00E89AD3">
                <wp:simplePos x="0" y="0"/>
                <wp:positionH relativeFrom="page">
                  <wp:posOffset>247650</wp:posOffset>
                </wp:positionH>
                <wp:positionV relativeFrom="page">
                  <wp:posOffset>295275</wp:posOffset>
                </wp:positionV>
                <wp:extent cx="6958965" cy="10097135"/>
                <wp:effectExtent l="0" t="0" r="13335" b="18415"/>
                <wp:wrapNone/>
                <wp:docPr id="14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965" cy="10097135"/>
                          <a:chOff x="480" y="472"/>
                          <a:chExt cx="10959" cy="15901"/>
                        </a:xfrm>
                      </wpg:grpSpPr>
                      <wps:wsp>
                        <wps:cNvPr id="147" name="Freeform 30"/>
                        <wps:cNvSpPr>
                          <a:spLocks/>
                        </wps:cNvSpPr>
                        <wps:spPr bwMode="auto">
                          <a:xfrm>
                            <a:off x="583" y="7276"/>
                            <a:ext cx="20" cy="46"/>
                          </a:xfrm>
                          <a:custGeom>
                            <a:avLst/>
                            <a:gdLst>
                              <a:gd name="T0" fmla="*/ 0 w 20"/>
                              <a:gd name="T1" fmla="*/ 22 h 46"/>
                              <a:gd name="T2" fmla="*/ 14 w 20"/>
                              <a:gd name="T3" fmla="*/ 2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">
                                <a:moveTo>
                                  <a:pt x="0" y="22"/>
                                </a:moveTo>
                                <a:lnTo>
                                  <a:pt x="14" y="22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42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43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44"/>
                        <wps:cNvSpPr>
                          <a:spLocks/>
                        </wps:cNvSpPr>
                        <wps:spPr bwMode="auto">
                          <a:xfrm>
                            <a:off x="508" y="515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45"/>
                        <wps:cNvSpPr>
                          <a:spLocks/>
                        </wps:cNvSpPr>
                        <wps:spPr bwMode="auto">
                          <a:xfrm>
                            <a:off x="11383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46"/>
                        <wps:cNvSpPr>
                          <a:spLocks/>
                        </wps:cNvSpPr>
                        <wps:spPr bwMode="auto">
                          <a:xfrm>
                            <a:off x="487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47"/>
                        <wps:cNvSpPr>
                          <a:spLocks/>
                        </wps:cNvSpPr>
                        <wps:spPr bwMode="auto">
                          <a:xfrm>
                            <a:off x="501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48"/>
                        <wps:cNvSpPr>
                          <a:spLocks/>
                        </wps:cNvSpPr>
                        <wps:spPr bwMode="auto">
                          <a:xfrm>
                            <a:off x="516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49"/>
                        <wps:cNvSpPr>
                          <a:spLocks/>
                        </wps:cNvSpPr>
                        <wps:spPr bwMode="auto">
                          <a:xfrm>
                            <a:off x="11419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50"/>
                        <wps:cNvSpPr>
                          <a:spLocks/>
                        </wps:cNvSpPr>
                        <wps:spPr bwMode="auto">
                          <a:xfrm>
                            <a:off x="11404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51"/>
                        <wps:cNvSpPr>
                          <a:spLocks/>
                        </wps:cNvSpPr>
                        <wps:spPr bwMode="auto">
                          <a:xfrm>
                            <a:off x="11390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52"/>
                        <wps:cNvSpPr>
                          <a:spLocks/>
                        </wps:cNvSpPr>
                        <wps:spPr bwMode="auto">
                          <a:xfrm>
                            <a:off x="480" y="1635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53"/>
                        <wps:cNvSpPr>
                          <a:spLocks/>
                        </wps:cNvSpPr>
                        <wps:spPr bwMode="auto">
                          <a:xfrm>
                            <a:off x="494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54"/>
                        <wps:cNvSpPr>
                          <a:spLocks/>
                        </wps:cNvSpPr>
                        <wps:spPr bwMode="auto">
                          <a:xfrm>
                            <a:off x="508" y="16324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55"/>
                        <wps:cNvSpPr>
                          <a:spLocks/>
                        </wps:cNvSpPr>
                        <wps:spPr bwMode="auto">
                          <a:xfrm>
                            <a:off x="11383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222D6" id="Group 26" o:spid="_x0000_s1026" style="position:absolute;margin-left:19.5pt;margin-top:23.25pt;width:547.95pt;height:795.05pt;z-index:-251658752;mso-position-horizontal-relative:page;mso-position-vertical-relative:page" coordorigin="480,472" coordsize="10959,15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" o:allowincell="f">
                <v:shape id="Freeform 30" o:spid="_x0000_s1027" style="position:absolute;left:583;top:7276;width:20;height:46;visibility:visible;mso-wrap-style:square;v-text-anchor:top" coordsize="2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eesMA&#10;AADcAAAADwAAAGRycy9kb3ducmV2LnhtbERPzWrCQBC+C77DMkJvurGUWqKriGBpwYOJPsA0O2Zj&#10;srMxu9X49m6h4G0+vt9ZrHrbiCt1vnKsYDpJQBAXTldcKjgetuMPED4ga2wck4I7eVgth4MFptrd&#10;OKNrHkoRQ9inqMCE0KZS+sKQRT9xLXHkTq6zGCLsSqk7vMVw28jXJHmXFiuODQZb2hgq6vzXKqiz&#10;s9ll+9PnD+3ul+/LLDnkx1qpl1G/noMI1Ien+N/9peP8txn8PR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BeesMAAADcAAAADwAAAAAAAAAAAAAAAACYAgAAZHJzL2Rv&#10;d25yZXYueG1sUEsFBgAAAAAEAAQA9QAAAIgDAAAAAA==&#10;" path="m,22r14,e" filled="f" strokeweight=".83958mm">
                  <v:path arrowok="t" o:connecttype="custom" o:connectlocs="0,22;14,22" o:connectangles="0,0"/>
                </v:shape>
                <v:shape id="Freeform 42" o:spid="_x0000_s1028" style="position:absolute;left:480;top:487;width:10947;height:20;visibility:visible;mso-wrap-style:square;v-text-anchor:top" coordsize="109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9JZcMA&#10;AADcAAAADwAAAGRycy9kb3ducmV2LnhtbERPzWrCQBC+C32HZQq9FN201qrRTSilggcvWh9gyI5J&#10;NDub7m6T+PZuoeBtPr7fWeeDaURHzteWFbxMEhDEhdU1lwqO35vxAoQPyBoby6TgSh7y7GG0xlTb&#10;nvfUHUIpYgj7FBVUIbSplL6oyKCf2JY4cifrDIYIXSm1wz6Gm0a+Jsm7NFhzbKiwpc+Kisvh1yh4&#10;Xp6vi6+3n9bw3LjtdMcWT1Olnh6HjxWIQEO4i//dWx3nz5bw90y8QG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9JZcMAAADcAAAADwAAAAAAAAAAAAAAAACYAgAAZHJzL2Rv&#10;d25yZXYueG1sUEsFBgAAAAAEAAQA9QAAAIgDAAAAAA==&#10;" path="m,l10946,e" filled="f" strokeweight=".28925mm">
                  <v:path arrowok="t" o:connecttype="custom" o:connectlocs="0,0;10946,0" o:connectangles="0,0"/>
                </v:shape>
                <v:shape id="Freeform 43" o:spid="_x0000_s1029" style="position:absolute;left:494;top:4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5hTskA&#10;AADcAAAADwAAAGRycy9kb3ducmV2LnhtbESPQWvCQBCF74X+h2WEXkrdVGiQ1FVsQRRFsbYevE2z&#10;0yRtdjZkV037652D0NsM781734wmnavVidpQeTbw2E9AEefeVlwY+HifPQxBhYhssfZMBn4pwGR8&#10;ezPCzPozv9FpFwslIRwyNFDG2GRah7wkh6HvG2LRvnzrMMraFtq2eJZwV+tBkqTaYcXSUGJDryXl&#10;P7ujM4Crl/R7s76fVcfN6mk7/8PP/WFpzF2vmz6DitTFf/P1emEFPxV8eUYm0OML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t5hTskAAADcAAAADwAAAAAAAAAAAAAAAACYAgAA&#10;ZHJzL2Rvd25yZXYueG1sUEsFBgAAAAAEAAQA9QAAAI4DAAAAAA==&#10;" path="m,7r28,e" filled="f" strokecolor="white" strokeweight=".28925mm">
                  <v:path arrowok="t" o:connecttype="custom" o:connectlocs="0,7;28,7" o:connectangles="0,0"/>
                </v:shape>
                <v:shape id="Freeform 44" o:spid="_x0000_s1030" style="position:absolute;left:508;top:515;width:10889;height:20;visibility:visible;mso-wrap-style:square;v-text-anchor:top" coordsize="108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7CjMMA&#10;AADcAAAADwAAAGRycy9kb3ducmV2LnhtbERPTU/CQBC9m/AfNmPiDbY1kWhhIYag8eDF4gFuQ3do&#10;C93ZpjvC6q93TUi8zcv7nPkyuk6daQitZwP5JANFXHnbcm3gc/MyfgQVBNli55kMfFOA5WJ0M8fC&#10;+gt/0LmUWqUQDgUaaET6QutQNeQwTHxPnLiDHxxKgkOt7YCXFO46fZ9lU+2w5dTQYE+rhqpT+eUM&#10;SHl82Mb9No+rV3lf//j+KdLOmLvb+DwDJRTlX3x1v9k0f5rD3zPpAr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7CjMMAAADcAAAADwAAAAAAAAAAAAAAAACYAgAAZHJzL2Rv&#10;d25yZXYueG1sUEsFBgAAAAAEAAQA9QAAAIgDAAAAAA==&#10;" path="m,l10888,e" filled="f" strokeweight=".28925mm">
                  <v:path arrowok="t" o:connecttype="custom" o:connectlocs="0,0;10888,0" o:connectangles="0,0"/>
                </v:shape>
                <v:shape id="Freeform 45" o:spid="_x0000_s1031" style="position:absolute;left:11383;top:4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BaosUA&#10;AADcAAAADwAAAGRycy9kb3ducmV2LnhtbERPS2vCQBC+C/0PyxR6Ed1UaJDoKm1BWiqKz4O3MTsm&#10;abOzIbtq7K93BcHbfHzPGY4bU4oT1a6wrOC1G4EgTq0uOFOwWU86fRDOI2ssLZOCCzkYj55aQ0y0&#10;PfOSTiufiRDCLkEFufdVIqVLczLourYiDtzB1gZ9gHUmdY3nEG5K2YuiWBosODTkWNFnTunf6mgU&#10;4PQj/p3P2pPiOJ++Lb7+cb/d/Sj18ty8D0B4avxDfHd/6zA/7sHtmXCBH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QFqixQAAANwAAAAPAAAAAAAAAAAAAAAAAJgCAABkcnMv&#10;ZG93bnJldi54bWxQSwUGAAAAAAQABAD1AAAAigMAAAAA&#10;" path="m,7r28,e" filled="f" strokecolor="white" strokeweight=".28925mm">
                  <v:path arrowok="t" o:connecttype="custom" o:connectlocs="0,7;28,7" o:connectangles="0,0"/>
                </v:shape>
                <v:shape id="Freeform 46" o:spid="_x0000_s1032" style="position:absolute;left:487;top:472;width:20;height:15896;visibility:visible;mso-wrap-style:square;v-text-anchor:top" coordsize="20,15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UhbcIA&#10;AADcAAAADwAAAGRycy9kb3ducmV2LnhtbERPTWvCQBC9F/wPywi96UYLVqOrSERQL20TvY/ZMQlm&#10;Z0N21fTfdwWht3m8z1msOlOLO7WusqxgNIxAEOdWV1woOGbbwRSE88gaa8uk4JccrJa9twXG2j74&#10;h+6pL0QIYRejgtL7JpbS5SUZdEPbEAfuYluDPsC2kLrFRwg3tRxH0UQarDg0lNhQUlJ+TW9GwVZn&#10;2W5/Oh/c+nvzZZNpOvv0iVLv/W49B+Gp8//il3unw/zJBzyfCR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NSFtwgAAANwAAAAPAAAAAAAAAAAAAAAAAJgCAABkcnMvZG93&#10;bnJldi54bWxQSwUGAAAAAAQABAD1AAAAhwMAAAAA&#10;" path="m,l,15895e" filled="f" strokeweight=".28925mm">
                  <v:path arrowok="t" o:connecttype="custom" o:connectlocs="0,0;0,15895" o:connectangles="0,0"/>
                </v:shape>
                <v:shape id="Freeform 47" o:spid="_x0000_s1033" style="position:absolute;left:501;top:487;width:20;height:15867;visibility:visible;mso-wrap-style:square;v-text-anchor:top" coordsize="20,15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Xq8QA&#10;AADcAAAADwAAAGRycy9kb3ducmV2LnhtbERPTWvCQBC9F/oflil4q5sWayW6SqlavBSsiuBtzI5J&#10;MDsTshuT/vtuodDbPN7nzBa9q9SNGl8KG3gaJqCIM7El5wYO+/XjBJQPyBYrYTLwTR4W8/u7GaZW&#10;Ov6i2y7kKoawT9FAEUKdau2zghz6odTEkbtI4zBE2OTaNtjFcFfp5yQZa4clx4YCa3ovKLvuWmdA&#10;Vp/nw4mu23b5spy0H0fpXmVjzOChf5uCCtSHf/Gfe2Pj/PEIfp+JF+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qF6vEAAAA3AAAAA8AAAAAAAAAAAAAAAAAmAIAAGRycy9k&#10;b3ducmV2LnhtbFBLBQYAAAAABAAEAPUAAACJAwAAAAA=&#10;" path="m,l,15866e" filled="f" strokecolor="white" strokeweight=".28925mm">
                  <v:path arrowok="t" o:connecttype="custom" o:connectlocs="0,0;0,15866" o:connectangles="0,0"/>
                </v:shape>
                <v:shape id="Freeform 48" o:spid="_x0000_s1034" style="position:absolute;left:516;top:523;width:20;height:15795;visibility:visible;mso-wrap-style:square;v-text-anchor:top" coordsize="20,1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AnUsIA&#10;AADcAAAADwAAAGRycy9kb3ducmV2LnhtbERPS2rDMBDdF3IHMYVsSiPXUJO4UUxoCHQRWuLkAIM1&#10;sUytkbEUf25fFQrdzeN9Z1tMthUD9b5xrOBllYAgrpxuuFZwvRyf1yB8QNbYOiYFM3kodouHLeba&#10;jXymoQy1iCHsc1RgQuhyKX1lyKJfuY44cjfXWwwR9rXUPY4x3LYyTZJMWmw4Nhjs6N1Q9V3erYLT&#10;Cc0m3ZjSfz2Vh8/bPM06Oyu1fJz2byACTeFf/Of+0HF+9gq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YCdSwgAAANwAAAAPAAAAAAAAAAAAAAAAAJgCAABkcnMvZG93&#10;bnJldi54bWxQSwUGAAAAAAQABAD1AAAAhwMAAAAA&#10;" path="m,l,15794e" filled="f" strokeweight=".28925mm">
                  <v:path arrowok="t" o:connecttype="custom" o:connectlocs="0,0;0,15794" o:connectangles="0,0"/>
                </v:shape>
                <v:shape id="Freeform 49" o:spid="_x0000_s1035" style="position:absolute;left:11419;top:472;width:20;height:15896;visibility:visible;mso-wrap-style:square;v-text-anchor:top" coordsize="20,15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KC9cIA&#10;AADcAAAADwAAAGRycy9kb3ducmV2LnhtbERPTWvCQBC9F/oflin0ZjbtIWp0FUkR1Es10fuYHZPQ&#10;7GzIbjX++64g9DaP9znz5WBacaXeNZYVfEQxCOLS6oYrBcdiPZqAcB5ZY2uZFNzJwXLx+jLHVNsb&#10;H+ia+0qEEHYpKqi971IpXVmTQRfZjjhwF9sb9AH2ldQ93kK4aeVnHCfSYMOhocaOsprKn/zXKFjr&#10;othsT+edW+2/vm02yadjnyn1/jasZiA8Df5f/HRvdJifJPB4Jlw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QoL1wgAAANwAAAAPAAAAAAAAAAAAAAAAAJgCAABkcnMvZG93&#10;bnJldi54bWxQSwUGAAAAAAQABAD1AAAAhwMAAAAA&#10;" path="m,l,15895e" filled="f" strokeweight=".28925mm">
                  <v:path arrowok="t" o:connecttype="custom" o:connectlocs="0,0;0,15895" o:connectangles="0,0"/>
                </v:shape>
                <v:shape id="Freeform 50" o:spid="_x0000_s1036" style="position:absolute;left:11404;top:487;width:20;height:15867;visibility:visible;mso-wrap-style:square;v-text-anchor:top" coordsize="20,15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J3MMA&#10;AADcAAAADwAAAGRycy9kb3ducmV2LnhtbERPS2vCQBC+F/oflin0Vjct+CC6itRavBRaK4K3MTsm&#10;wexMyG5M/PduoeBtPr7nzBa9q9SFGl8KG3gdJKCIM7El5wZ2v+uXCSgfkC1WwmTgSh4W88eHGaZW&#10;Ov6hyzbkKoawT9FAEUKdau2zghz6gdTEkTtJ4zBE2OTaNtjFcFfptyQZaYclx4YCa3ovKDtvW2dA&#10;Pr6OuwOdv9vVcDVpP/fSjWVjzPNTv5yCCtSHu/jfvbFx/mgMf8/EC/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iJ3MMAAADcAAAADwAAAAAAAAAAAAAAAACYAgAAZHJzL2Rv&#10;d25yZXYueG1sUEsFBgAAAAAEAAQA9QAAAIgDAAAAAA==&#10;" path="m,l,15866e" filled="f" strokecolor="white" strokeweight=".28925mm">
                  <v:path arrowok="t" o:connecttype="custom" o:connectlocs="0,0;0,15866" o:connectangles="0,0"/>
                </v:shape>
                <v:shape id="Freeform 51" o:spid="_x0000_s1037" style="position:absolute;left:11390;top:523;width:20;height:15795;visibility:visible;mso-wrap-style:square;v-text-anchor:top" coordsize="20,1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GIzMQA&#10;AADcAAAADwAAAGRycy9kb3ducmV2LnhtbESPQWvCQBCF7wX/wzJCL6Vu9BA0uooohR6kYuwPGLJj&#10;NpidDdmtJv++cyj0NsN78943m93gW/WgPjaBDcxnGSjiKtiGawPf14/3JaiYkC22gcnASBF228nL&#10;BgsbnnyhR5lqJSEcCzTgUuoKrWPlyGOchY5YtFvoPSZZ+1rbHp8S7lu9yLJce2xYGhx2dHBU3csf&#10;b+B0QrdarFwZz2/l8es2DqPNL8a8Tof9GlSiIf2b/64/reDn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hiMzEAAAA3AAAAA8AAAAAAAAAAAAAAAAAmAIAAGRycy9k&#10;b3ducmV2LnhtbFBLBQYAAAAABAAEAPUAAACJAwAAAAA=&#10;" path="m,l,15794e" filled="f" strokeweight=".28925mm">
                  <v:path arrowok="t" o:connecttype="custom" o:connectlocs="0,0;0,15794" o:connectangles="0,0"/>
                </v:shape>
                <v:shape id="Freeform 52" o:spid="_x0000_s1038" style="position:absolute;left:480;top:16353;width:10947;height:20;visibility:visible;mso-wrap-style:square;v-text-anchor:top" coordsize="109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D2MMA&#10;AADcAAAADwAAAGRycy9kb3ducmV2LnhtbERPzWrCQBC+C32HZQq9iG6sRZPoKqW04KEXow8wZMck&#10;bXY27m5N8vbdQsHbfHy/s90PphU3cr6xrGAxT0AQl1Y3XCk4nz5mKQgfkDW2lknBSB72u4fJFnNt&#10;ez7SrQiViCHsc1RQh9DlUvqyJoN+bjviyF2sMxgidJXUDvsYblr5nCQrabDh2FBjR281ld/Fj1Ew&#10;zb7G9P3l2hleG3dYfrLFy1Kpp8fhdQMi0BDu4n/3Qcf5qwz+no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OD2MMAAADcAAAADwAAAAAAAAAAAAAAAACYAgAAZHJzL2Rv&#10;d25yZXYueG1sUEsFBgAAAAAEAAQA9QAAAIgDAAAAAA==&#10;" path="m,l10946,e" filled="f" strokeweight=".28925mm">
                  <v:path arrowok="t" o:connecttype="custom" o:connectlocs="0,0;10946,0" o:connectangles="0,0"/>
                </v:shape>
                <v:shape id="Freeform 53" o:spid="_x0000_s1039" style="position:absolute;left:494;top:16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3k8kA&#10;AADcAAAADwAAAGRycy9kb3ducmV2LnhtbESPQWvCQBCF7wX/wzJCL0U3LWhLdJVaEEVRWm0P3qbZ&#10;aZKanQ3ZVdP+eudQ6G2G9+a9b8bT1lXqTE0oPRu47yegiDNvS84NvO/nvSdQISJbrDyTgR8KMJ10&#10;bsaYWn/hNzrvYq4khEOKBooY61TrkBXkMPR9TSzal28cRlmbXNsGLxLuKv2QJEPtsGRpKLCml4Ky&#10;4+7kDOB6Nvzebu7m5Wm7HrwufvHz47Ay5rbbPo9ARWrjv/nvemkF/1Hw5RmZQE+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wf3k8kAAADcAAAADwAAAAAAAAAAAAAAAACYAgAA&#10;ZHJzL2Rvd25yZXYueG1sUEsFBgAAAAAEAAQA9QAAAI4DAAAAAA==&#10;" path="m,7r28,e" filled="f" strokecolor="white" strokeweight=".28925mm">
                  <v:path arrowok="t" o:connecttype="custom" o:connectlocs="0,7;28,7" o:connectangles="0,0"/>
                </v:shape>
                <v:shape id="Freeform 54" o:spid="_x0000_s1040" style="position:absolute;left:508;top:16324;width:10889;height:20;visibility:visible;mso-wrap-style:square;v-text-anchor:top" coordsize="108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dUUcMA&#10;AADcAAAADwAAAGRycy9kb3ducmV2LnhtbERPTU/CQBC9m/gfNmPCTbY1QaWwEEPAePBi5QC3oTu0&#10;1e5s0x1h9de7JiTe5uV9znwZXadONITWs4F8nIEirrxtuTawfd/cPoIKgmyx80wGvinAcnF9NcfC&#10;+jO/0amUWqUQDgUaaET6QutQNeQwjH1PnLijHxxKgkOt7YDnFO46fZdl99phy6mhwZ5WDVWf5Zcz&#10;IOXHZBcPuzyunuV1/eP7aaS9MaOb+DQDJRTlX3xxv9g0/yGHv2fSBX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dUUcMAAADcAAAADwAAAAAAAAAAAAAAAACYAgAAZHJzL2Rv&#10;d25yZXYueG1sUEsFBgAAAAAEAAQA9QAAAIgDAAAAAA==&#10;" path="m,l10888,e" filled="f" strokeweight=".28925mm">
                  <v:path arrowok="t" o:connecttype="custom" o:connectlocs="0,0;10888,0" o:connectangles="0,0"/>
                </v:shape>
                <v:shape id="Freeform 55" o:spid="_x0000_s1041" style="position:absolute;left:11383;top:16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nMf8YA&#10;AADcAAAADwAAAGRycy9kb3ducmV2LnhtbERPTWvCQBC9C/0PyxR6KbqpUCvRVaogLYpSY3vwNmbH&#10;JDU7G7Krpv56Vyh4m8f7nOG4MaU4Ue0KywpeOhEI4tTqgjMF35tZuw/CeWSNpWVS8EcOxqOH1hBj&#10;bc+8plPiMxFC2MWoIPe+iqV0aU4GXcdWxIHb29qgD7DOpK7xHMJNKbtR1JMGCw4NOVY0zSk9JEej&#10;ABeT3u9q+TwrjqvF69fHBXc/27lST4/N+wCEp8bfxf/uTx3mv3Xh9ky4QI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nMf8YAAADcAAAADwAAAAAAAAAAAAAAAACYAgAAZHJz&#10;L2Rvd25yZXYueG1sUEsFBgAAAAAEAAQA9QAAAIsDAAAAAA==&#10;" path="m,7r28,e" filled="f" strokecolor="white" strokeweight=".28925mm">
                  <v:path arrowok="t" o:connecttype="custom" o:connectlocs="0,7;28,7" o:connectangles="0,0"/>
                </v:shape>
                <w10:wrap anchorx="page" anchory="page"/>
              </v:group>
            </w:pict>
          </mc:Fallback>
        </mc:AlternateContent>
      </w:r>
    </w:p>
    <w:p w:rsidR="00BA7AF3" w:rsidRPr="0055688F" w:rsidRDefault="00BA7AF3">
      <w:pPr>
        <w:pStyle w:val="Corpsdetexte"/>
        <w:kinsoku w:val="0"/>
        <w:overflowPunct w:val="0"/>
        <w:ind w:left="212" w:firstLine="0"/>
        <w:rPr>
          <w:rFonts w:ascii="Times New Roman" w:hAnsi="Times New Roman" w:cs="Times New Roman"/>
          <w:spacing w:val="-1"/>
          <w:sz w:val="28"/>
          <w:szCs w:val="28"/>
          <w:u w:val="single"/>
        </w:rPr>
        <w:sectPr w:rsidR="00BA7AF3" w:rsidRPr="0055688F">
          <w:pgSz w:w="11900" w:h="16840"/>
          <w:pgMar w:top="960" w:right="560" w:bottom="1160" w:left="500" w:header="0" w:footer="960" w:gutter="0"/>
          <w:cols w:space="720" w:equalWidth="0">
            <w:col w:w="10840"/>
          </w:cols>
          <w:noEndnote/>
        </w:sectPr>
      </w:pPr>
    </w:p>
    <w:p w:rsidR="004607F4" w:rsidRDefault="009D5DDD">
      <w:pPr>
        <w:pStyle w:val="Corpsdetexte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7"/>
          <w:szCs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299085</wp:posOffset>
                </wp:positionH>
                <wp:positionV relativeFrom="page">
                  <wp:posOffset>294640</wp:posOffset>
                </wp:positionV>
                <wp:extent cx="6961505" cy="10104120"/>
                <wp:effectExtent l="0" t="0" r="0" b="0"/>
                <wp:wrapNone/>
                <wp:docPr id="7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0104120"/>
                          <a:chOff x="471" y="464"/>
                          <a:chExt cx="10963" cy="15912"/>
                        </a:xfrm>
                      </wpg:grpSpPr>
                      <wps:wsp>
                        <wps:cNvPr id="75" name="Freeform 57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58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59"/>
                        <wps:cNvSpPr>
                          <a:spLocks/>
                        </wps:cNvSpPr>
                        <wps:spPr bwMode="auto">
                          <a:xfrm>
                            <a:off x="508" y="515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0"/>
                        <wps:cNvSpPr>
                          <a:spLocks/>
                        </wps:cNvSpPr>
                        <wps:spPr bwMode="auto">
                          <a:xfrm>
                            <a:off x="11383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1"/>
                        <wps:cNvSpPr>
                          <a:spLocks/>
                        </wps:cNvSpPr>
                        <wps:spPr bwMode="auto">
                          <a:xfrm>
                            <a:off x="487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2"/>
                        <wps:cNvSpPr>
                          <a:spLocks/>
                        </wps:cNvSpPr>
                        <wps:spPr bwMode="auto">
                          <a:xfrm>
                            <a:off x="501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63"/>
                        <wps:cNvSpPr>
                          <a:spLocks/>
                        </wps:cNvSpPr>
                        <wps:spPr bwMode="auto">
                          <a:xfrm>
                            <a:off x="516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4"/>
                        <wps:cNvSpPr>
                          <a:spLocks/>
                        </wps:cNvSpPr>
                        <wps:spPr bwMode="auto">
                          <a:xfrm>
                            <a:off x="11419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5"/>
                        <wps:cNvSpPr>
                          <a:spLocks/>
                        </wps:cNvSpPr>
                        <wps:spPr bwMode="auto">
                          <a:xfrm>
                            <a:off x="11404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6"/>
                        <wps:cNvSpPr>
                          <a:spLocks/>
                        </wps:cNvSpPr>
                        <wps:spPr bwMode="auto">
                          <a:xfrm>
                            <a:off x="11390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67"/>
                        <wps:cNvSpPr>
                          <a:spLocks/>
                        </wps:cNvSpPr>
                        <wps:spPr bwMode="auto">
                          <a:xfrm>
                            <a:off x="480" y="1635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68"/>
                        <wps:cNvSpPr>
                          <a:spLocks/>
                        </wps:cNvSpPr>
                        <wps:spPr bwMode="auto">
                          <a:xfrm>
                            <a:off x="494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69"/>
                        <wps:cNvSpPr>
                          <a:spLocks/>
                        </wps:cNvSpPr>
                        <wps:spPr bwMode="auto">
                          <a:xfrm>
                            <a:off x="508" y="16324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0"/>
                        <wps:cNvSpPr>
                          <a:spLocks/>
                        </wps:cNvSpPr>
                        <wps:spPr bwMode="auto">
                          <a:xfrm>
                            <a:off x="11383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C22C4" id="Group 56" o:spid="_x0000_s1026" style="position:absolute;margin-left:23.55pt;margin-top:23.2pt;width:548.15pt;height:795.6pt;z-index:-251660288;mso-position-horizontal-relative:page;mso-position-vertical-relative:page" coordorigin="471,464" coordsize="10963,1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" o:allowincell="f">
                <v:shape id="Freeform 57" o:spid="_x0000_s1027" style="position:absolute;left:480;top:487;width:10947;height:20;visibility:visible;mso-wrap-style:square;v-text-anchor:top" coordsize="109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LyEcQA&#10;AADbAAAADwAAAGRycy9kb3ducmV2LnhtbESPwW7CMBBE70j9B2sr9VKB0wIFUpyoqorEgQuUD1jF&#10;SxIar1PbTcLfY6RKHEcz80azzgfTiI6cry0reJkkIIgLq2suFRy/N+MlCB+QNTaWScGFPOTZw2iN&#10;qbY976k7hFJECPsUFVQhtKmUvqjIoJ/Yljh6J+sMhihdKbXDPsJNI1+T5E0arDkuVNjSZ0XFz+HP&#10;KHhenS/Lr9lva3hh3Ha6Y4unqVJPj8PHO4hAQ7iH/9tbrWAxh9uX+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C8hHEAAAA2wAAAA8AAAAAAAAAAAAAAAAAmAIAAGRycy9k&#10;b3ducmV2LnhtbFBLBQYAAAAABAAEAPUAAACJAwAAAAA=&#10;" path="m,l10946,e" filled="f" strokeweight=".28925mm">
                  <v:path arrowok="t" o:connecttype="custom" o:connectlocs="0,0;10946,0" o:connectangles="0,0"/>
                </v:shape>
                <v:shape id="Freeform 58" o:spid="_x0000_s1028" style="position:absolute;left:494;top:4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PU9sgA&#10;AADbAAAADwAAAGRycy9kb3ducmV2LnhtbESPT2vCQBTE70K/w/IKvRTdWDBKdJUqSEVRWv8cenvN&#10;viZps29DdtXYT+8KBY/DzPyGGU0aU4oT1a6wrKDbiUAQp1YXnCnY7+btAQjnkTWWlknBhRxMxg+t&#10;ESbanvmDTlufiQBhl6CC3PsqkdKlORl0HVsRB+/b1gZ9kHUmdY3nADelfImiWBosOCzkWNEsp/R3&#10;ezQKcDWNfzbr53lx3Kx6729/+HX4XCr19Ni8DkF4avw9/N9eaAX9GG5fwg+Q4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w9T2yAAAANsAAAAPAAAAAAAAAAAAAAAAAJgCAABk&#10;cnMvZG93bnJldi54bWxQSwUGAAAAAAQABAD1AAAAjQMAAAAA&#10;" path="m,7r28,e" filled="f" strokecolor="white" strokeweight=".28925mm">
                  <v:path arrowok="t" o:connecttype="custom" o:connectlocs="0,7;28,7" o:connectangles="0,0"/>
                </v:shape>
                <v:shape id="Freeform 59" o:spid="_x0000_s1029" style="position:absolute;left:508;top:515;width:10889;height:20;visibility:visible;mso-wrap-style:square;v-text-anchor:top" coordsize="108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rA2MUA&#10;AADbAAAADwAAAGRycy9kb3ducmV2LnhtbESPQU/CQBSE7yb8h80z8SZbSAQpLIQQNB64WD3A7dF9&#10;ttXu26b7hIVf75qYeJzMzDeZxSq6Vp2oD41nA6NhBoq49LbhysD729P9I6ggyBZbz2TgQgFWy8HN&#10;AnPrz/xKp0IqlSAccjRQi3S51qGsyWEY+o44eR++dyhJ9pW2PZ4T3LV6nGUT7bDhtFBjR5uayq/i&#10;2xmQ4vNhH4/7Udw8y2579d0s0sGYu9u4noMSivIf/mu/WAPTKfx+ST9A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msDYxQAAANsAAAAPAAAAAAAAAAAAAAAAAJgCAABkcnMv&#10;ZG93bnJldi54bWxQSwUGAAAAAAQABAD1AAAAigMAAAAA&#10;" path="m,l10888,e" filled="f" strokeweight=".28925mm">
                  <v:path arrowok="t" o:connecttype="custom" o:connectlocs="0,0;10888,0" o:connectangles="0,0"/>
                </v:shape>
                <v:shape id="Freeform 60" o:spid="_x0000_s1030" style="position:absolute;left:11383;top:4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lH8UA&#10;AADbAAAADwAAAGRycy9kb3ducmV2LnhtbERPTWvCQBC9F/wPywheim4UqiW6ihVCS6XBanvwNmbH&#10;JDY7G7KrRn9991Do8fG+Z4vWVOJCjSstKxgOIhDEmdUl5wq+dkn/GYTzyBory6TgRg4W887DDGNt&#10;r/xJl63PRQhhF6OCwvs6ltJlBRl0A1sTB+5oG4M+wCaXusFrCDeVHEXRWBosOTQUWNOqoOxnezYK&#10;cP0yPqUfj0l5TtdPm9c7Hr7370r1uu1yCsJT6//Ff+43rWASxoYv4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EOUfxQAAANsAAAAPAAAAAAAAAAAAAAAAAJgCAABkcnMv&#10;ZG93bnJldi54bWxQSwUGAAAAAAQABAD1AAAAigMAAAAA&#10;" path="m,7r28,e" filled="f" strokecolor="white" strokeweight=".28925mm">
                  <v:path arrowok="t" o:connecttype="custom" o:connectlocs="0,7;28,7" o:connectangles="0,0"/>
                </v:shape>
                <v:shape id="Freeform 61" o:spid="_x0000_s1031" style="position:absolute;left:487;top:472;width:20;height:15896;visibility:visible;mso-wrap-style:square;v-text-anchor:top" coordsize="20,15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kuhMMA&#10;AADbAAAADwAAAGRycy9kb3ducmV2LnhtbESPT4vCMBTE78J+h/AWvGm6HvxTjSJdBPWy2u7en82z&#10;LTYvpYlav71ZEDwOM/MbZrHqTC1u1LrKsoKvYQSCOLe64kLBb7YZTEE4j6yxtkwKHuRgtfzoLTDW&#10;9s5HuqW+EAHCLkYFpfdNLKXLSzLohrYhDt7ZtgZ9kG0hdYv3ADe1HEXRWBqsOCyU2FBSUn5Jr0bB&#10;RmfZdvd32rv14fvHJtN0NvGJUv3Pbj0H4anz7/CrvdUKJjP4/x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kuhMMAAADbAAAADwAAAAAAAAAAAAAAAACYAgAAZHJzL2Rv&#10;d25yZXYueG1sUEsFBgAAAAAEAAQA9QAAAIgDAAAAAA==&#10;" path="m,l,15895e" filled="f" strokeweight=".28925mm">
                  <v:path arrowok="t" o:connecttype="custom" o:connectlocs="0,0;0,15895" o:connectangles="0,0"/>
                </v:shape>
                <v:shape id="Freeform 62" o:spid="_x0000_s1032" style="position:absolute;left:501;top:487;width:20;height:15867;visibility:visible;mso-wrap-style:square;v-text-anchor:top" coordsize="20,15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3KLcIA&#10;AADbAAAADwAAAGRycy9kb3ducmV2LnhtbERPTWvCQBC9C/0PyxR6000LtSF1lVJb8SK0KkJvY3ZM&#10;gtmZkN2Y+O/dg9Dj433PFoOr1YVaXwkbeJ4koIhzsRUXBva773EKygdki7UwGbiSh8X8YTTDzErP&#10;v3TZhkLFEPYZGihDaDKtfV6SQz+RhjhyJ2kdhgjbQtsW+xjuav2SJFPtsOLYUGJDnyXl523nDMjX&#10;5rj/o/NPt3xdpt3qIP2brI15ehw+3kEFGsK/+O5eWwNpXB+/xB+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cotwgAAANsAAAAPAAAAAAAAAAAAAAAAAJgCAABkcnMvZG93&#10;bnJldi54bWxQSwUGAAAAAAQABAD1AAAAhwMAAAAA&#10;" path="m,l,15866e" filled="f" strokecolor="white" strokeweight=".28925mm">
                  <v:path arrowok="t" o:connecttype="custom" o:connectlocs="0,0;0,15866" o:connectangles="0,0"/>
                </v:shape>
                <v:shape id="Freeform 63" o:spid="_x0000_s1033" style="position:absolute;left:516;top:523;width:20;height:15795;visibility:visible;mso-wrap-style:square;v-text-anchor:top" coordsize="20,1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u0/sQA&#10;AADbAAAADwAAAGRycy9kb3ducmV2LnhtbESPwWrDMBBE74X+g9hCL6WR44NJXCshtAR6MC1x8gGL&#10;tbZMrJWxlNj++6pQ6HGYmTdMsZ9tL+40+s6xgvUqAUFcO91xq+ByPr5uQPiArLF3TAoW8rDfPT4U&#10;mGs38YnuVWhFhLDPUYEJYcil9LUhi37lBuLoNW60GKIcW6lHnCLc9jJNkkxa7DguGBzo3VB9rW5W&#10;QVmi2aZbU/nvl+rjq1nmRWcnpZ6f5sMbiEBz+A//tT+1gs0a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rtP7EAAAA2wAAAA8AAAAAAAAAAAAAAAAAmAIAAGRycy9k&#10;b3ducmV2LnhtbFBLBQYAAAAABAAEAPUAAACJAwAAAAA=&#10;" path="m,l,15794e" filled="f" strokeweight=".28925mm">
                  <v:path arrowok="t" o:connecttype="custom" o:connectlocs="0,0;0,15794" o:connectangles="0,0"/>
                </v:shape>
                <v:shape id="Freeform 64" o:spid="_x0000_s1034" style="position:absolute;left:11419;top:472;width:20;height:15896;visibility:visible;mso-wrap-style:square;v-text-anchor:top" coordsize="20,15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jM0sMA&#10;AADbAAAADwAAAGRycy9kb3ducmV2LnhtbESPQWvCQBSE74L/YXlCb81GD22MriIRwfbSmuj9mX0m&#10;wezbkF01/ffdQsHjMDPfMMv1YFpxp941lhVMoxgEcWl1w5WCY7F7TUA4j6yxtUwKfsjBejUeLTHV&#10;9sEHuue+EgHCLkUFtfddKqUrazLoItsRB+9ie4M+yL6SusdHgJtWzuL4TRpsOCzU2FFWU3nNb0bB&#10;ThfF/uN0/nSb7+2XzZJ8/u4zpV4mw2YBwtPgn+H/9l4rSGb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jM0sMAAADbAAAADwAAAAAAAAAAAAAAAACYAgAAZHJzL2Rv&#10;d25yZXYueG1sUEsFBgAAAAAEAAQA9QAAAIgDAAAAAA==&#10;" path="m,l,15895e" filled="f" strokeweight=".28925mm">
                  <v:path arrowok="t" o:connecttype="custom" o:connectlocs="0,0;0,15895" o:connectangles="0,0"/>
                </v:shape>
                <v:shape id="Freeform 65" o:spid="_x0000_s1035" style="position:absolute;left:11404;top:487;width:20;height:15867;visibility:visible;mso-wrap-style:square;v-text-anchor:top" coordsize="20,15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9UWsUA&#10;AADbAAAADwAAAGRycy9kb3ducmV2LnhtbESPQUvDQBSE74L/YXmCN7tpRQ1pt0VslV4KWkuht9fs&#10;axKafS9kN038911B8DjMzDfMbDG4Wl2o9ZWwgfEoAUWci624MLD7fn9IQfmAbLEWJgM/5GExv72Z&#10;YWal5y+6bEOhIoR9hgbKEJpMa5+X5NCPpCGO3klahyHKttC2xT7CXa0nSfKsHVYcF0ps6K2k/Lzt&#10;nAFZbY67A50/u+XTMu0+9tK/yNqY+7vhdQoq0BD+w3/ttTWQPsLvl/gD9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1RaxQAAANsAAAAPAAAAAAAAAAAAAAAAAJgCAABkcnMv&#10;ZG93bnJldi54bWxQSwUGAAAAAAQABAD1AAAAigMAAAAA&#10;" path="m,l,15866e" filled="f" strokecolor="white" strokeweight=".28925mm">
                  <v:path arrowok="t" o:connecttype="custom" o:connectlocs="0,0;0,15866" o:connectangles="0,0"/>
                </v:shape>
                <v:shape id="Freeform 66" o:spid="_x0000_s1036" style="position:absolute;left:11390;top:523;width:20;height:15795;visibility:visible;mso-wrap-style:square;v-text-anchor:top" coordsize="20,1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wXZsQA&#10;AADbAAAADwAAAGRycy9kb3ducmV2LnhtbESP0WrCQBRE3wv+w3IFX4puKiVodA1SEfoQWkz7AZfs&#10;NRvM3g3ZNSZ/3y0U+jjMzBlmn4+2FQP1vnGs4GWVgCCunG64VvD9dV5uQPiArLF1TAom8pAfZk97&#10;zLR78IWGMtQiQthnqMCE0GVS+sqQRb9yHXH0rq63GKLsa6l7fES4beU6SVJpseG4YLCjN0PVrbxb&#10;BUWBZrvemtJ/Ppenj+s0Tjq9KLWYj8cdiEBj+A//td+1gs0r/H6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cF2bEAAAA2wAAAA8AAAAAAAAAAAAAAAAAmAIAAGRycy9k&#10;b3ducmV2LnhtbFBLBQYAAAAABAAEAPUAAACJAwAAAAA=&#10;" path="m,l,15794e" filled="f" strokeweight=".28925mm">
                  <v:path arrowok="t" o:connecttype="custom" o:connectlocs="0,0;0,15794" o:connectangles="0,0"/>
                </v:shape>
                <v:shape id="Freeform 67" o:spid="_x0000_s1037" style="position:absolute;left:480;top:16353;width:10947;height:20;visibility:visible;mso-wrap-style:square;v-text-anchor:top" coordsize="109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eCNsMA&#10;AADbAAAADwAAAGRycy9kb3ducmV2LnhtbESPzW7CMBCE75V4B2uRuKDi8NeGgEEIUYlDL4U+wCpe&#10;kkC8DraB8PY1ElKPo5n5RrNYtaYWN3K+sqxgOEhAEOdWV1wo+D18vacgfEDWWFsmBQ/ysFp23haY&#10;aXvnH7rtQyEihH2GCsoQmkxKn5dk0A9sQxy9o3UGQ5SukNrhPcJNLUdJ8iENVhwXSmxoU1J+3l+N&#10;gv7s9Ei3k0tj+NO43fibLR7HSvW67XoOIlAb/sOv9k4rSKfw/B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eCNsMAAADbAAAADwAAAAAAAAAAAAAAAACYAgAAZHJzL2Rv&#10;d25yZXYueG1sUEsFBgAAAAAEAAQA9QAAAIgDAAAAAA==&#10;" path="m,l10946,e" filled="f" strokeweight=".28925mm">
                  <v:path arrowok="t" o:connecttype="custom" o:connectlocs="0,0;10946,0" o:connectangles="0,0"/>
                </v:shape>
                <v:shape id="Freeform 68" o:spid="_x0000_s1038" style="position:absolute;left:494;top:16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ak0ccA&#10;AADbAAAADwAAAGRycy9kb3ducmV2LnhtbESPQWvCQBSE7wX/w/IEL0U3Cg2SuooKYqlUbGwPvb1m&#10;X5No9m3Irpr6612h0OMwM98wk1lrKnGmxpWWFQwHEQjizOqScwUf+1V/DMJ5ZI2VZVLwSw5m087D&#10;BBNtL/xO59TnIkDYJaig8L5OpHRZQQbdwNbEwfuxjUEfZJNL3eAlwE0lR1EUS4Mlh4UCa1oWlB3T&#10;k1GAm0V82L49rsrTdvO0W1/x+/PrValet50/g/DU+v/wX/tFKxjHcP8SfoC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WpNHHAAAA2wAAAA8AAAAAAAAAAAAAAAAAmAIAAGRy&#10;cy9kb3ducmV2LnhtbFBLBQYAAAAABAAEAPUAAACMAwAAAAA=&#10;" path="m,7r28,e" filled="f" strokecolor="white" strokeweight=".28925mm">
                  <v:path arrowok="t" o:connecttype="custom" o:connectlocs="0,7;28,7" o:connectangles="0,0"/>
                </v:shape>
                <v:shape id="Freeform 69" o:spid="_x0000_s1039" style="position:absolute;left:508;top:16324;width:10889;height:20;visibility:visible;mso-wrap-style:square;v-text-anchor:top" coordsize="108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+w/8UA&#10;AADbAAAADwAAAGRycy9kb3ducmV2LnhtbESPQU/CQBSE7yb8h80z8SZbSEQoLIQQNB64WD3A7dF9&#10;ttXu26b7hIVf75qYeJzMzDeZxSq6Vp2oD41nA6NhBoq49LbhysD729P9FFQQZIutZzJwoQCr5eBm&#10;gbn1Z36lUyGVShAOORqoRbpc61DW5DAMfUecvA/fO5Qk+0rbHs8J7lo9zrKJdthwWqixo01N5Vfx&#10;7QxI8fmwj8f9KG6eZbe9+m4W6WDM3W1cz0EJRfkP/7VfrIHpI/x+ST9A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T7D/xQAAANsAAAAPAAAAAAAAAAAAAAAAAJgCAABkcnMv&#10;ZG93bnJldi54bWxQSwUGAAAAAAQABAD1AAAAigMAAAAA&#10;" path="m,l10888,e" filled="f" strokeweight=".28925mm">
                  <v:path arrowok="t" o:connecttype="custom" o:connectlocs="0,0;10888,0" o:connectangles="0,0"/>
                </v:shape>
                <v:shape id="Freeform 70" o:spid="_x0000_s1040" style="position:absolute;left:11383;top:16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WVOMQA&#10;AADbAAAADwAAAGRycy9kb3ducmV2LnhtbERPTWvCQBC9C/6HZQQvUjcWKpK6CVoQpVKxag/exuyY&#10;xGZnQ3bVtL++eyh4fLzvadqaStyocaVlBaNhBII4s7rkXMFhv3iagHAeWWNlmRT8kIM06XamGGt7&#10;50+67XwuQgi7GBUU3texlC4ryKAb2po4cGfbGPQBNrnUDd5DuKnkcxSNpcGSQ0OBNb0VlH3vrkYB&#10;rufjy+ZjsCivm/XLdvmLp6/ju1L9Xjt7BeGp9Q/xv3ulFUzC2PAl/AC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FlTjEAAAA2wAAAA8AAAAAAAAAAAAAAAAAmAIAAGRycy9k&#10;b3ducmV2LnhtbFBLBQYAAAAABAAEAPUAAACJAwAAAAA=&#10;" path="m,7r28,e" filled="f" strokecolor="white" strokeweight=".28925mm">
                  <v:path arrowok="t" o:connecttype="custom" o:connectlocs="0,7;28,7" o:connectangles="0,0"/>
                </v:shape>
                <w10:wrap anchorx="page" anchory="page"/>
              </v:group>
            </w:pict>
          </mc:Fallback>
        </mc:AlternateContent>
      </w:r>
    </w:p>
    <w:p w:rsidR="004607F4" w:rsidRDefault="009D5DDD">
      <w:pPr>
        <w:pStyle w:val="Corpsdetexte"/>
        <w:kinsoku w:val="0"/>
        <w:overflowPunct w:val="0"/>
        <w:spacing w:line="200" w:lineRule="atLeast"/>
        <w:ind w:left="10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6730365" cy="360045"/>
                <wp:effectExtent l="0" t="0" r="0" b="0"/>
                <wp:docPr id="7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0365" cy="3600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28701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7F4" w:rsidRDefault="004607F4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0" w:firstLine="0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4607F4" w:rsidRDefault="00A902CD">
                            <w:pPr>
                              <w:pStyle w:val="Corpsdetexte"/>
                              <w:kinsoku w:val="0"/>
                              <w:overflowPunct w:val="0"/>
                              <w:ind w:left="0" w:right="21"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LISTE</w:t>
                            </w:r>
                            <w:r>
                              <w:rPr>
                                <w:b/>
                                <w:bCs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DES</w:t>
                            </w:r>
                            <w:r>
                              <w:rPr>
                                <w:b/>
                                <w:bCs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PIÈCES</w:t>
                            </w:r>
                            <w:r>
                              <w:rPr>
                                <w:b/>
                                <w:bCs/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À</w:t>
                            </w:r>
                            <w:r>
                              <w:rPr>
                                <w:b/>
                                <w:bCs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JOINDRE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1" o:spid="_x0000_s1049" type="#_x0000_t202" style="width:529.9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" fillcolor="#d9d9d9" strokeweight=".79725mm">
                <v:stroke linestyle="thinThin"/>
                <v:textbox inset="0,0,0,0">
                  <w:txbxContent>
                    <w:p w:rsidR="004607F4" w:rsidRDefault="004607F4">
                      <w:pPr>
                        <w:pStyle w:val="Corpsdetexte"/>
                        <w:kinsoku w:val="0"/>
                        <w:overflowPunct w:val="0"/>
                        <w:spacing w:before="5"/>
                        <w:ind w:left="0" w:firstLine="0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4607F4" w:rsidRDefault="00A902CD">
                      <w:pPr>
                        <w:pStyle w:val="Corpsdetexte"/>
                        <w:kinsoku w:val="0"/>
                        <w:overflowPunct w:val="0"/>
                        <w:ind w:left="0" w:right="21" w:firstLine="0"/>
                        <w:jc w:val="center"/>
                      </w:pPr>
                      <w:r>
                        <w:rPr>
                          <w:b/>
                          <w:bCs/>
                        </w:rPr>
                        <w:t>LISTE</w:t>
                      </w:r>
                      <w:r>
                        <w:rPr>
                          <w:b/>
                          <w:bCs/>
                          <w:spacing w:val="46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DES</w:t>
                      </w:r>
                      <w:r>
                        <w:rPr>
                          <w:b/>
                          <w:bCs/>
                          <w:spacing w:val="49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PIÈCES</w:t>
                      </w:r>
                      <w:r>
                        <w:rPr>
                          <w:b/>
                          <w:bCs/>
                          <w:spacing w:val="5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À</w:t>
                      </w:r>
                      <w:r>
                        <w:rPr>
                          <w:b/>
                          <w:bCs/>
                          <w:spacing w:val="45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JOINDRE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07F4" w:rsidRDefault="004607F4">
      <w:pPr>
        <w:pStyle w:val="Corpsdetexte"/>
        <w:kinsoku w:val="0"/>
        <w:overflowPunct w:val="0"/>
        <w:ind w:left="0" w:firstLine="0"/>
        <w:rPr>
          <w:rFonts w:ascii="Times New Roman" w:hAnsi="Times New Roman" w:cs="Times New Roman"/>
        </w:rPr>
      </w:pPr>
    </w:p>
    <w:p w:rsidR="004607F4" w:rsidRDefault="004607F4">
      <w:pPr>
        <w:pStyle w:val="Corpsdetexte"/>
        <w:kinsoku w:val="0"/>
        <w:overflowPunct w:val="0"/>
        <w:spacing w:before="3"/>
        <w:ind w:left="0" w:firstLine="0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9"/>
      </w:tblGrid>
      <w:tr w:rsidR="004607F4">
        <w:trPr>
          <w:trHeight w:hRule="exact" w:val="8813"/>
        </w:trPr>
        <w:tc>
          <w:tcPr>
            <w:tcW w:w="105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07F4" w:rsidRDefault="00A902CD">
            <w:pPr>
              <w:pStyle w:val="Paragraphedeliste"/>
              <w:numPr>
                <w:ilvl w:val="0"/>
                <w:numId w:val="5"/>
              </w:numPr>
              <w:tabs>
                <w:tab w:val="left" w:pos="388"/>
              </w:tabs>
              <w:kinsoku w:val="0"/>
              <w:overflowPunct w:val="0"/>
              <w:spacing w:before="18"/>
              <w:ind w:right="404" w:hanging="2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enveloppe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format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22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cm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autocollante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libellée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à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vos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et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adresse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exacte,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valide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après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01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juillet</w:t>
            </w:r>
            <w:r>
              <w:rPr>
                <w:rFonts w:ascii="Arial" w:hAnsi="Arial" w:cs="Arial"/>
                <w:spacing w:val="9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66785A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4607F4" w:rsidRDefault="004607F4">
            <w:pPr>
              <w:pStyle w:val="TableParagraph"/>
              <w:kinsoku w:val="0"/>
              <w:overflowPunct w:val="0"/>
              <w:spacing w:before="4"/>
              <w:rPr>
                <w:sz w:val="20"/>
                <w:szCs w:val="20"/>
              </w:rPr>
            </w:pPr>
          </w:p>
          <w:p w:rsidR="004607F4" w:rsidRDefault="00A902CD">
            <w:pPr>
              <w:pStyle w:val="Paragraphedeliste"/>
              <w:numPr>
                <w:ilvl w:val="0"/>
                <w:numId w:val="5"/>
              </w:numPr>
              <w:tabs>
                <w:tab w:val="left" w:pos="388"/>
              </w:tabs>
              <w:kinsoku w:val="0"/>
              <w:overflowPunct w:val="0"/>
              <w:ind w:hanging="2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photographie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d'identité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avec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nom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prénom au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dos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collée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à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l'emplacement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page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du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dossier</w:t>
            </w:r>
          </w:p>
          <w:p w:rsidR="004607F4" w:rsidRDefault="004607F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607F4" w:rsidRDefault="00A902CD">
            <w:pPr>
              <w:pStyle w:val="Paragraphedeliste"/>
              <w:numPr>
                <w:ilvl w:val="0"/>
                <w:numId w:val="5"/>
              </w:numPr>
              <w:tabs>
                <w:tab w:val="left" w:pos="386"/>
              </w:tabs>
              <w:kinsoku w:val="0"/>
              <w:overflowPunct w:val="0"/>
              <w:ind w:left="385" w:hanging="2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Photocopies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diplômes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obtenus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(ou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attestations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succès)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(*)</w:t>
            </w:r>
          </w:p>
          <w:p w:rsidR="004607F4" w:rsidRDefault="004607F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607F4" w:rsidRDefault="00A902CD">
            <w:pPr>
              <w:pStyle w:val="Paragraphedeliste"/>
              <w:numPr>
                <w:ilvl w:val="0"/>
                <w:numId w:val="5"/>
              </w:numPr>
              <w:tabs>
                <w:tab w:val="left" w:pos="386"/>
              </w:tabs>
              <w:kinsoku w:val="0"/>
              <w:overflowPunct w:val="0"/>
              <w:ind w:left="385" w:hanging="2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Relevés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notes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TOUS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les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examens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subis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après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baccalauréat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(ou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équivalent)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(*)</w:t>
            </w:r>
          </w:p>
          <w:p w:rsidR="004607F4" w:rsidRDefault="004607F4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4607F4" w:rsidRDefault="00A902CD">
            <w:pPr>
              <w:pStyle w:val="Paragraphedeliste"/>
              <w:numPr>
                <w:ilvl w:val="0"/>
                <w:numId w:val="5"/>
              </w:numPr>
              <w:tabs>
                <w:tab w:val="left" w:pos="386"/>
              </w:tabs>
              <w:kinsoku w:val="0"/>
              <w:overflowPunct w:val="0"/>
              <w:ind w:left="385" w:hanging="2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Photocopie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du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programme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dernier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diplôme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possédé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ou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préparé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(*)</w:t>
            </w:r>
          </w:p>
          <w:p w:rsidR="004607F4" w:rsidRDefault="00A902CD" w:rsidP="009D5DDD">
            <w:pPr>
              <w:pStyle w:val="TableParagraph"/>
              <w:kinsoku w:val="0"/>
              <w:overflowPunct w:val="0"/>
              <w:spacing w:before="59"/>
              <w:ind w:left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(*)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documents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non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demandés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pour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les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élèves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ingénieurs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l’INSA</w:t>
            </w:r>
            <w:r>
              <w:rPr>
                <w:rFonts w:ascii="Arial" w:hAnsi="Arial" w:cs="Arial"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de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Rennes</w:t>
            </w:r>
          </w:p>
          <w:p w:rsidR="004607F4" w:rsidRDefault="00A902CD">
            <w:pPr>
              <w:pStyle w:val="Paragraphedeliste"/>
              <w:numPr>
                <w:ilvl w:val="0"/>
                <w:numId w:val="5"/>
              </w:numPr>
              <w:tabs>
                <w:tab w:val="left" w:pos="343"/>
                <w:tab w:val="left" w:pos="1882"/>
              </w:tabs>
              <w:kinsoku w:val="0"/>
              <w:overflowPunct w:val="0"/>
              <w:spacing w:before="121"/>
              <w:ind w:left="27" w:right="195" w:firstLine="1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Frais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dossier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chèque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ou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mandat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international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d’un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montant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17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euros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(non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remboursable)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à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l’ordre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11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l’Agent</w:t>
            </w:r>
            <w:r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="009D5DDD">
              <w:rPr>
                <w:rFonts w:ascii="Arial" w:hAnsi="Arial" w:cs="Arial"/>
                <w:sz w:val="20"/>
                <w:szCs w:val="20"/>
              </w:rPr>
              <w:t xml:space="preserve">Comptable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l’INSA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Rennes.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Les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frais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postaux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les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commissions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sont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à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charge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du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candidat.</w:t>
            </w:r>
          </w:p>
          <w:p w:rsidR="004607F4" w:rsidRDefault="00A902CD">
            <w:pPr>
              <w:pStyle w:val="TableParagraph"/>
              <w:kinsoku w:val="0"/>
              <w:overflowPunct w:val="0"/>
              <w:spacing w:before="120"/>
              <w:ind w:left="27" w:right="476" w:firstLine="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Aussitôt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votre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paiement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effectué,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vous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devez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faire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parvenir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au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Secrétariat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du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Master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justificatif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du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paiement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8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indiquant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nom,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prénom et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nom du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master.</w:t>
            </w:r>
          </w:p>
          <w:p w:rsidR="004607F4" w:rsidRDefault="00A902CD">
            <w:pPr>
              <w:pStyle w:val="TableParagraph"/>
              <w:kinsoku w:val="0"/>
              <w:overflowPunct w:val="0"/>
              <w:spacing w:before="120"/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justificatif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peut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également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être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envoyé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par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courriel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FF"/>
                <w:spacing w:val="-1"/>
                <w:sz w:val="20"/>
                <w:szCs w:val="20"/>
                <w:u w:val="single"/>
              </w:rPr>
              <w:t>secretariat-masters@insa-rennes.fr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)</w:t>
            </w:r>
          </w:p>
          <w:p w:rsidR="004607F4" w:rsidRDefault="004607F4">
            <w:pPr>
              <w:pStyle w:val="TableParagraph"/>
              <w:kinsoku w:val="0"/>
              <w:overflowPunct w:val="0"/>
              <w:spacing w:before="6"/>
              <w:rPr>
                <w:sz w:val="10"/>
                <w:szCs w:val="10"/>
              </w:rPr>
            </w:pPr>
          </w:p>
          <w:p w:rsidR="004607F4" w:rsidRDefault="009D5DDD">
            <w:pPr>
              <w:pStyle w:val="TableParagraph"/>
              <w:kinsoku w:val="0"/>
              <w:overflowPunct w:val="0"/>
              <w:spacing w:line="200" w:lineRule="atLeast"/>
              <w:ind w:left="2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429250" cy="258127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0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07F4" w:rsidRDefault="004607F4">
            <w:pPr>
              <w:pStyle w:val="TableParagraph"/>
              <w:kinsoku w:val="0"/>
              <w:overflowPunct w:val="0"/>
            </w:pPr>
          </w:p>
        </w:tc>
      </w:tr>
      <w:tr w:rsidR="004607F4">
        <w:trPr>
          <w:trHeight w:hRule="exact" w:val="588"/>
        </w:trPr>
        <w:tc>
          <w:tcPr>
            <w:tcW w:w="105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07F4" w:rsidRDefault="00A902CD">
            <w:pPr>
              <w:pStyle w:val="Paragraphedeliste"/>
              <w:numPr>
                <w:ilvl w:val="0"/>
                <w:numId w:val="4"/>
              </w:numPr>
              <w:tabs>
                <w:tab w:val="left" w:pos="386"/>
              </w:tabs>
              <w:kinsoku w:val="0"/>
              <w:overflowPunct w:val="0"/>
              <w:spacing w:before="57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Pour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salariés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:Joindre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une</w:t>
            </w:r>
            <w:r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attestation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d'emploi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justifiant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les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acquis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professionnels</w:t>
            </w:r>
          </w:p>
        </w:tc>
      </w:tr>
      <w:tr w:rsidR="004607F4">
        <w:trPr>
          <w:trHeight w:hRule="exact" w:val="792"/>
        </w:trPr>
        <w:tc>
          <w:tcPr>
            <w:tcW w:w="105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07F4" w:rsidRDefault="00A902CD">
            <w:pPr>
              <w:pStyle w:val="Paragraphedeliste"/>
              <w:numPr>
                <w:ilvl w:val="0"/>
                <w:numId w:val="3"/>
              </w:numPr>
              <w:tabs>
                <w:tab w:val="left" w:pos="386"/>
              </w:tabs>
              <w:kinsoku w:val="0"/>
              <w:overflowPunct w:val="0"/>
              <w:spacing w:before="18"/>
              <w:ind w:right="451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Pour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étudiants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ayant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poursuivi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des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études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à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l'étranger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Joindre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les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photocopies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programmes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des</w:t>
            </w:r>
            <w:r>
              <w:rPr>
                <w:rFonts w:ascii="Arial" w:hAnsi="Arial" w:cs="Arial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études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suivies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après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Bac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  <w:t>traduits</w:t>
            </w:r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  <w:t>en</w:t>
            </w:r>
            <w:r>
              <w:rPr>
                <w:rFonts w:ascii="Arial" w:hAnsi="Arial" w:cs="Arial"/>
                <w:spacing w:val="-7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français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07F4">
        <w:trPr>
          <w:trHeight w:hRule="exact" w:val="2078"/>
        </w:trPr>
        <w:tc>
          <w:tcPr>
            <w:tcW w:w="105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07F4" w:rsidRDefault="00A902CD">
            <w:pPr>
              <w:pStyle w:val="Paragraphedeliste"/>
              <w:numPr>
                <w:ilvl w:val="0"/>
                <w:numId w:val="2"/>
              </w:numPr>
              <w:tabs>
                <w:tab w:val="left" w:pos="386"/>
              </w:tabs>
              <w:kinsoku w:val="0"/>
              <w:overflowPunct w:val="0"/>
              <w:spacing w:before="16" w:line="228" w:lineRule="exact"/>
              <w:ind w:right="5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Pour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les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étudiants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étrangers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d’un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pays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français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n’est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pas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langue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officielle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ou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la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langue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des</w:t>
            </w:r>
            <w:r>
              <w:rPr>
                <w:rFonts w:ascii="Arial" w:hAnsi="Arial" w:cs="Arial"/>
                <w:b/>
                <w:bCs/>
                <w:spacing w:val="9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études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supérieures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fournir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obligatoirement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attestation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connaissance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langue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française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607F4" w:rsidRDefault="00A902CD">
            <w:pPr>
              <w:pStyle w:val="Paragraphedeliste"/>
              <w:numPr>
                <w:ilvl w:val="1"/>
                <w:numId w:val="2"/>
              </w:numPr>
              <w:tabs>
                <w:tab w:val="left" w:pos="1427"/>
              </w:tabs>
              <w:kinsoku w:val="0"/>
              <w:overflowPunct w:val="0"/>
              <w:spacing w:before="1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soit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TCF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niveau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requis</w:t>
            </w:r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ou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B1</w:t>
            </w:r>
          </w:p>
          <w:p w:rsidR="004607F4" w:rsidRDefault="00A902CD">
            <w:pPr>
              <w:pStyle w:val="Paragraphedeliste"/>
              <w:numPr>
                <w:ilvl w:val="1"/>
                <w:numId w:val="2"/>
              </w:numPr>
              <w:tabs>
                <w:tab w:val="left" w:pos="1427"/>
              </w:tabs>
              <w:kinsoku w:val="0"/>
              <w:overflowPunct w:val="0"/>
              <w:spacing w:before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soit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TEF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niveau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requis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4607F4" w:rsidRDefault="00A902CD">
            <w:pPr>
              <w:pStyle w:val="Paragraphedeliste"/>
              <w:numPr>
                <w:ilvl w:val="1"/>
                <w:numId w:val="2"/>
              </w:numPr>
              <w:tabs>
                <w:tab w:val="left" w:pos="1427"/>
              </w:tabs>
              <w:kinsoku w:val="0"/>
              <w:overflowPunct w:val="0"/>
              <w:spacing w:before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soit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DELF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niveau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requis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A3+A4</w:t>
            </w:r>
          </w:p>
          <w:p w:rsidR="004607F4" w:rsidRDefault="00A902CD">
            <w:pPr>
              <w:pStyle w:val="TableParagraph"/>
              <w:kinsoku w:val="0"/>
              <w:overflowPunct w:val="0"/>
              <w:spacing w:before="10" w:line="250" w:lineRule="auto"/>
              <w:ind w:left="27" w:right="1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Pour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plus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d’informations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ces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tests,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renseigner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auprès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l’Ambassade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France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votre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pays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ou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l’alliance</w:t>
            </w:r>
            <w:r>
              <w:rPr>
                <w:rFonts w:ascii="Arial" w:hAnsi="Arial" w:cs="Arial"/>
                <w:spacing w:val="10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française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(www.alliancefr.org)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d’Edufrance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(www.edufrance.fr).</w:t>
            </w:r>
          </w:p>
          <w:p w:rsidR="004607F4" w:rsidRDefault="00A902CD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l’absence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cette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attestation,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dossier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sera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pas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examiné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</w:p>
        </w:tc>
      </w:tr>
      <w:tr w:rsidR="004607F4">
        <w:trPr>
          <w:trHeight w:hRule="exact" w:val="874"/>
        </w:trPr>
        <w:tc>
          <w:tcPr>
            <w:tcW w:w="105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07F4" w:rsidRDefault="00A902CD">
            <w:pPr>
              <w:pStyle w:val="Paragraphedeliste"/>
              <w:numPr>
                <w:ilvl w:val="0"/>
                <w:numId w:val="1"/>
              </w:numPr>
              <w:tabs>
                <w:tab w:val="left" w:pos="386"/>
              </w:tabs>
              <w:kinsoku w:val="0"/>
              <w:overflowPunct w:val="0"/>
              <w:spacing w:before="100" w:line="22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Avis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du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responsable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formation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du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dernier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diplôme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possédé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préparé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(au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verso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cette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feuille)</w:t>
            </w:r>
          </w:p>
          <w:p w:rsidR="004607F4" w:rsidRDefault="00A902CD">
            <w:pPr>
              <w:pStyle w:val="TableParagraph"/>
              <w:kinsoku w:val="0"/>
              <w:overflowPunct w:val="0"/>
              <w:spacing w:line="245" w:lineRule="exact"/>
              <w:ind w:left="169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Sauf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pour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les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étudiants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inscrits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à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l’INSA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Rennes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pacing w:val="-1"/>
                <w:position w:val="10"/>
                <w:sz w:val="13"/>
                <w:szCs w:val="13"/>
              </w:rPr>
              <w:t>ème</w:t>
            </w:r>
            <w:r>
              <w:rPr>
                <w:rFonts w:ascii="Arial" w:hAnsi="Arial" w:cs="Arial"/>
                <w:b/>
                <w:bCs/>
                <w:spacing w:val="16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année</w:t>
            </w:r>
          </w:p>
        </w:tc>
      </w:tr>
    </w:tbl>
    <w:p w:rsidR="004607F4" w:rsidRDefault="004607F4">
      <w:pPr>
        <w:sectPr w:rsidR="004607F4">
          <w:pgSz w:w="11900" w:h="16840"/>
          <w:pgMar w:top="960" w:right="520" w:bottom="1160" w:left="560" w:header="0" w:footer="960" w:gutter="0"/>
          <w:cols w:space="720" w:equalWidth="0">
            <w:col w:w="10820"/>
          </w:cols>
          <w:noEndnote/>
        </w:sectPr>
      </w:pPr>
    </w:p>
    <w:p w:rsidR="004607F4" w:rsidRDefault="009D5DDD">
      <w:pPr>
        <w:pStyle w:val="Corpsdetexte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7"/>
          <w:szCs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299085</wp:posOffset>
                </wp:positionH>
                <wp:positionV relativeFrom="page">
                  <wp:posOffset>294640</wp:posOffset>
                </wp:positionV>
                <wp:extent cx="6961505" cy="10104120"/>
                <wp:effectExtent l="0" t="0" r="0" b="0"/>
                <wp:wrapNone/>
                <wp:docPr id="4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0104120"/>
                          <a:chOff x="471" y="464"/>
                          <a:chExt cx="10963" cy="15912"/>
                        </a:xfrm>
                      </wpg:grpSpPr>
                      <wps:wsp>
                        <wps:cNvPr id="43" name="Freeform 73"/>
                        <wps:cNvSpPr>
                          <a:spLocks/>
                        </wps:cNvSpPr>
                        <wps:spPr bwMode="auto">
                          <a:xfrm>
                            <a:off x="628" y="12180"/>
                            <a:ext cx="10664" cy="266"/>
                          </a:xfrm>
                          <a:custGeom>
                            <a:avLst/>
                            <a:gdLst>
                              <a:gd name="T0" fmla="*/ 0 w 10664"/>
                              <a:gd name="T1" fmla="*/ 265 h 266"/>
                              <a:gd name="T2" fmla="*/ 10663 w 10664"/>
                              <a:gd name="T3" fmla="*/ 265 h 266"/>
                              <a:gd name="T4" fmla="*/ 10663 w 10664"/>
                              <a:gd name="T5" fmla="*/ 0 h 266"/>
                              <a:gd name="T6" fmla="*/ 0 w 10664"/>
                              <a:gd name="T7" fmla="*/ 0 h 266"/>
                              <a:gd name="T8" fmla="*/ 0 w 10664"/>
                              <a:gd name="T9" fmla="*/ 265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64" h="266">
                                <a:moveTo>
                                  <a:pt x="0" y="265"/>
                                </a:moveTo>
                                <a:lnTo>
                                  <a:pt x="10663" y="265"/>
                                </a:lnTo>
                                <a:lnTo>
                                  <a:pt x="106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74"/>
                        <wps:cNvSpPr>
                          <a:spLocks/>
                        </wps:cNvSpPr>
                        <wps:spPr bwMode="auto">
                          <a:xfrm>
                            <a:off x="672" y="11600"/>
                            <a:ext cx="20" cy="5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80"/>
                              <a:gd name="T2" fmla="*/ 0 w 20"/>
                              <a:gd name="T3" fmla="*/ 579 h 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80">
                                <a:moveTo>
                                  <a:pt x="0" y="0"/>
                                </a:moveTo>
                                <a:lnTo>
                                  <a:pt x="0" y="579"/>
                                </a:lnTo>
                              </a:path>
                            </a:pathLst>
                          </a:custGeom>
                          <a:noFill/>
                          <a:ln w="56134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75"/>
                        <wps:cNvSpPr>
                          <a:spLocks/>
                        </wps:cNvSpPr>
                        <wps:spPr bwMode="auto">
                          <a:xfrm>
                            <a:off x="11249" y="11599"/>
                            <a:ext cx="20" cy="5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81"/>
                              <a:gd name="T2" fmla="*/ 0 w 20"/>
                              <a:gd name="T3" fmla="*/ 580 h 5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81">
                                <a:moveTo>
                                  <a:pt x="0" y="0"/>
                                </a:moveTo>
                                <a:lnTo>
                                  <a:pt x="0" y="580"/>
                                </a:lnTo>
                              </a:path>
                            </a:pathLst>
                          </a:custGeom>
                          <a:noFill/>
                          <a:ln w="54609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76"/>
                        <wps:cNvSpPr>
                          <a:spLocks/>
                        </wps:cNvSpPr>
                        <wps:spPr bwMode="auto">
                          <a:xfrm>
                            <a:off x="715" y="11599"/>
                            <a:ext cx="10493" cy="581"/>
                          </a:xfrm>
                          <a:custGeom>
                            <a:avLst/>
                            <a:gdLst>
                              <a:gd name="T0" fmla="*/ 0 w 10493"/>
                              <a:gd name="T1" fmla="*/ 580 h 581"/>
                              <a:gd name="T2" fmla="*/ 10492 w 10493"/>
                              <a:gd name="T3" fmla="*/ 580 h 581"/>
                              <a:gd name="T4" fmla="*/ 10492 w 10493"/>
                              <a:gd name="T5" fmla="*/ 0 h 581"/>
                              <a:gd name="T6" fmla="*/ 0 w 10493"/>
                              <a:gd name="T7" fmla="*/ 0 h 581"/>
                              <a:gd name="T8" fmla="*/ 0 w 10493"/>
                              <a:gd name="T9" fmla="*/ 580 h 5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93" h="581">
                                <a:moveTo>
                                  <a:pt x="0" y="580"/>
                                </a:moveTo>
                                <a:lnTo>
                                  <a:pt x="10492" y="580"/>
                                </a:lnTo>
                                <a:lnTo>
                                  <a:pt x="104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77"/>
                        <wps:cNvSpPr>
                          <a:spLocks/>
                        </wps:cNvSpPr>
                        <wps:spPr bwMode="auto">
                          <a:xfrm>
                            <a:off x="583" y="11560"/>
                            <a:ext cx="10752" cy="20"/>
                          </a:xfrm>
                          <a:custGeom>
                            <a:avLst/>
                            <a:gdLst>
                              <a:gd name="T0" fmla="*/ 0 w 10752"/>
                              <a:gd name="T1" fmla="*/ 0 h 20"/>
                              <a:gd name="T2" fmla="*/ 10751 w 107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52" h="20">
                                <a:moveTo>
                                  <a:pt x="0" y="0"/>
                                </a:moveTo>
                                <a:lnTo>
                                  <a:pt x="10751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78"/>
                        <wps:cNvSpPr>
                          <a:spLocks/>
                        </wps:cNvSpPr>
                        <wps:spPr bwMode="auto">
                          <a:xfrm>
                            <a:off x="611" y="11590"/>
                            <a:ext cx="10695" cy="20"/>
                          </a:xfrm>
                          <a:custGeom>
                            <a:avLst/>
                            <a:gdLst>
                              <a:gd name="T0" fmla="*/ 0 w 10695"/>
                              <a:gd name="T1" fmla="*/ 0 h 20"/>
                              <a:gd name="T2" fmla="*/ 10694 w 106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95" h="20">
                                <a:moveTo>
                                  <a:pt x="0" y="0"/>
                                </a:moveTo>
                                <a:lnTo>
                                  <a:pt x="10694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79"/>
                        <wps:cNvSpPr>
                          <a:spLocks/>
                        </wps:cNvSpPr>
                        <wps:spPr bwMode="auto">
                          <a:xfrm>
                            <a:off x="626" y="11597"/>
                            <a:ext cx="10666" cy="20"/>
                          </a:xfrm>
                          <a:custGeom>
                            <a:avLst/>
                            <a:gdLst>
                              <a:gd name="T0" fmla="*/ 0 w 10666"/>
                              <a:gd name="T1" fmla="*/ 0 h 20"/>
                              <a:gd name="T2" fmla="*/ 10665 w 1066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6" h="20">
                                <a:moveTo>
                                  <a:pt x="0" y="0"/>
                                </a:moveTo>
                                <a:lnTo>
                                  <a:pt x="10665" y="0"/>
                                </a:lnTo>
                              </a:path>
                            </a:pathLst>
                          </a:custGeom>
                          <a:noFill/>
                          <a:ln w="2793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80"/>
                        <wps:cNvSpPr>
                          <a:spLocks/>
                        </wps:cNvSpPr>
                        <wps:spPr bwMode="auto">
                          <a:xfrm>
                            <a:off x="619" y="11599"/>
                            <a:ext cx="20" cy="218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84"/>
                              <a:gd name="T2" fmla="*/ 0 w 20"/>
                              <a:gd name="T3" fmla="*/ 2183 h 2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84">
                                <a:moveTo>
                                  <a:pt x="0" y="0"/>
                                </a:moveTo>
                                <a:lnTo>
                                  <a:pt x="0" y="2183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81"/>
                        <wps:cNvSpPr>
                          <a:spLocks/>
                        </wps:cNvSpPr>
                        <wps:spPr bwMode="auto">
                          <a:xfrm>
                            <a:off x="590" y="11546"/>
                            <a:ext cx="20" cy="22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88"/>
                              <a:gd name="T2" fmla="*/ 0 w 20"/>
                              <a:gd name="T3" fmla="*/ 2287 h 2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88">
                                <a:moveTo>
                                  <a:pt x="0" y="0"/>
                                </a:moveTo>
                                <a:lnTo>
                                  <a:pt x="0" y="228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82"/>
                        <wps:cNvSpPr>
                          <a:spLocks/>
                        </wps:cNvSpPr>
                        <wps:spPr bwMode="auto">
                          <a:xfrm>
                            <a:off x="11327" y="11546"/>
                            <a:ext cx="20" cy="22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88"/>
                              <a:gd name="T2" fmla="*/ 0 w 20"/>
                              <a:gd name="T3" fmla="*/ 2287 h 2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88">
                                <a:moveTo>
                                  <a:pt x="0" y="0"/>
                                </a:moveTo>
                                <a:lnTo>
                                  <a:pt x="0" y="228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83"/>
                        <wps:cNvSpPr>
                          <a:spLocks/>
                        </wps:cNvSpPr>
                        <wps:spPr bwMode="auto">
                          <a:xfrm>
                            <a:off x="11299" y="11599"/>
                            <a:ext cx="20" cy="218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84"/>
                              <a:gd name="T2" fmla="*/ 0 w 20"/>
                              <a:gd name="T3" fmla="*/ 2183 h 2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84">
                                <a:moveTo>
                                  <a:pt x="0" y="0"/>
                                </a:moveTo>
                                <a:lnTo>
                                  <a:pt x="0" y="2183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84"/>
                        <wps:cNvSpPr>
                          <a:spLocks/>
                        </wps:cNvSpPr>
                        <wps:spPr bwMode="auto">
                          <a:xfrm>
                            <a:off x="583" y="12490"/>
                            <a:ext cx="44" cy="20"/>
                          </a:xfrm>
                          <a:custGeom>
                            <a:avLst/>
                            <a:gdLst>
                              <a:gd name="T0" fmla="*/ 0 w 44"/>
                              <a:gd name="T1" fmla="*/ 0 h 20"/>
                              <a:gd name="T2" fmla="*/ 43 w 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" h="20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7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85"/>
                        <wps:cNvSpPr>
                          <a:spLocks/>
                        </wps:cNvSpPr>
                        <wps:spPr bwMode="auto">
                          <a:xfrm>
                            <a:off x="611" y="12453"/>
                            <a:ext cx="10695" cy="20"/>
                          </a:xfrm>
                          <a:custGeom>
                            <a:avLst/>
                            <a:gdLst>
                              <a:gd name="T0" fmla="*/ 0 w 10695"/>
                              <a:gd name="T1" fmla="*/ 0 h 20"/>
                              <a:gd name="T2" fmla="*/ 10694 w 106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95" h="20">
                                <a:moveTo>
                                  <a:pt x="0" y="0"/>
                                </a:moveTo>
                                <a:lnTo>
                                  <a:pt x="10694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86"/>
                        <wps:cNvSpPr>
                          <a:spLocks/>
                        </wps:cNvSpPr>
                        <wps:spPr bwMode="auto">
                          <a:xfrm>
                            <a:off x="611" y="12482"/>
                            <a:ext cx="10695" cy="20"/>
                          </a:xfrm>
                          <a:custGeom>
                            <a:avLst/>
                            <a:gdLst>
                              <a:gd name="T0" fmla="*/ 0 w 10695"/>
                              <a:gd name="T1" fmla="*/ 0 h 20"/>
                              <a:gd name="T2" fmla="*/ 10694 w 106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95" h="20">
                                <a:moveTo>
                                  <a:pt x="0" y="0"/>
                                </a:moveTo>
                                <a:lnTo>
                                  <a:pt x="10694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87"/>
                        <wps:cNvSpPr>
                          <a:spLocks/>
                        </wps:cNvSpPr>
                        <wps:spPr bwMode="auto">
                          <a:xfrm>
                            <a:off x="583" y="13819"/>
                            <a:ext cx="10752" cy="20"/>
                          </a:xfrm>
                          <a:custGeom>
                            <a:avLst/>
                            <a:gdLst>
                              <a:gd name="T0" fmla="*/ 0 w 10752"/>
                              <a:gd name="T1" fmla="*/ 0 h 20"/>
                              <a:gd name="T2" fmla="*/ 10751 w 107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52" h="20">
                                <a:moveTo>
                                  <a:pt x="0" y="0"/>
                                </a:moveTo>
                                <a:lnTo>
                                  <a:pt x="10751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88"/>
                        <wps:cNvSpPr>
                          <a:spLocks/>
                        </wps:cNvSpPr>
                        <wps:spPr bwMode="auto">
                          <a:xfrm>
                            <a:off x="611" y="13790"/>
                            <a:ext cx="10695" cy="20"/>
                          </a:xfrm>
                          <a:custGeom>
                            <a:avLst/>
                            <a:gdLst>
                              <a:gd name="T0" fmla="*/ 0 w 10695"/>
                              <a:gd name="T1" fmla="*/ 0 h 20"/>
                              <a:gd name="T2" fmla="*/ 10694 w 106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95" h="20">
                                <a:moveTo>
                                  <a:pt x="0" y="0"/>
                                </a:moveTo>
                                <a:lnTo>
                                  <a:pt x="10694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89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90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91"/>
                        <wps:cNvSpPr>
                          <a:spLocks/>
                        </wps:cNvSpPr>
                        <wps:spPr bwMode="auto">
                          <a:xfrm>
                            <a:off x="508" y="515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92"/>
                        <wps:cNvSpPr>
                          <a:spLocks/>
                        </wps:cNvSpPr>
                        <wps:spPr bwMode="auto">
                          <a:xfrm>
                            <a:off x="11383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93"/>
                        <wps:cNvSpPr>
                          <a:spLocks/>
                        </wps:cNvSpPr>
                        <wps:spPr bwMode="auto">
                          <a:xfrm>
                            <a:off x="487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94"/>
                        <wps:cNvSpPr>
                          <a:spLocks/>
                        </wps:cNvSpPr>
                        <wps:spPr bwMode="auto">
                          <a:xfrm>
                            <a:off x="501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95"/>
                        <wps:cNvSpPr>
                          <a:spLocks/>
                        </wps:cNvSpPr>
                        <wps:spPr bwMode="auto">
                          <a:xfrm>
                            <a:off x="516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96"/>
                        <wps:cNvSpPr>
                          <a:spLocks/>
                        </wps:cNvSpPr>
                        <wps:spPr bwMode="auto">
                          <a:xfrm>
                            <a:off x="11419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97"/>
                        <wps:cNvSpPr>
                          <a:spLocks/>
                        </wps:cNvSpPr>
                        <wps:spPr bwMode="auto">
                          <a:xfrm>
                            <a:off x="11404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98"/>
                        <wps:cNvSpPr>
                          <a:spLocks/>
                        </wps:cNvSpPr>
                        <wps:spPr bwMode="auto">
                          <a:xfrm>
                            <a:off x="11390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99"/>
                        <wps:cNvSpPr>
                          <a:spLocks/>
                        </wps:cNvSpPr>
                        <wps:spPr bwMode="auto">
                          <a:xfrm>
                            <a:off x="480" y="1635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00"/>
                        <wps:cNvSpPr>
                          <a:spLocks/>
                        </wps:cNvSpPr>
                        <wps:spPr bwMode="auto">
                          <a:xfrm>
                            <a:off x="494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01"/>
                        <wps:cNvSpPr>
                          <a:spLocks/>
                        </wps:cNvSpPr>
                        <wps:spPr bwMode="auto">
                          <a:xfrm>
                            <a:off x="508" y="16324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02"/>
                        <wps:cNvSpPr>
                          <a:spLocks/>
                        </wps:cNvSpPr>
                        <wps:spPr bwMode="auto">
                          <a:xfrm>
                            <a:off x="11383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A38F1" id="Group 72" o:spid="_x0000_s1026" style="position:absolute;margin-left:23.55pt;margin-top:23.2pt;width:548.15pt;height:795.6pt;z-index:-251659264;mso-position-horizontal-relative:page;mso-position-vertical-relative:page" coordorigin="471,464" coordsize="10963,1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" o:allowincell="f">
                <v:shape id="Freeform 73" o:spid="_x0000_s1027" style="position:absolute;left:628;top:12180;width:10664;height:266;visibility:visible;mso-wrap-style:square;v-text-anchor:top" coordsize="10664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6/28QA&#10;AADbAAAADwAAAGRycy9kb3ducmV2LnhtbESPT2sCMRTE74LfIbyCN81WRWRrFBHEHnqof9DrY/O6&#10;Wdy8LEm6u/XTN0Khx2FmfsOsNr2tRUs+VI4VvE4yEMSF0xWXCi7n/XgJIkRkjbVjUvBDATbr4WCF&#10;uXYdH6k9xVIkCIccFZgYm1zKUBiyGCauIU7el/MWY5K+lNpjl+C2ltMsW0iLFacFgw3tDBX307dV&#10;sDO+u2eP6VbOH7K+LtrD7ePzoNTopd++gYjUx//wX/tdK5jP4Pkl/Q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Ov9vEAAAA2wAAAA8AAAAAAAAAAAAAAAAAmAIAAGRycy9k&#10;b3ducmV2LnhtbFBLBQYAAAAABAAEAPUAAACJAwAAAAA=&#10;" path="m,265r10663,l10663,,,,,265xe" fillcolor="#d9d9d9" stroked="f">
                  <v:path arrowok="t" o:connecttype="custom" o:connectlocs="0,265;10663,265;10663,0;0,0;0,265" o:connectangles="0,0,0,0,0"/>
                </v:shape>
                <v:shape id="Freeform 74" o:spid="_x0000_s1028" style="position:absolute;left:672;top:11600;width:20;height:580;visibility:visible;mso-wrap-style:square;v-text-anchor:top" coordsize="20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8XH8IA&#10;AADbAAAADwAAAGRycy9kb3ducmV2LnhtbESPQWsCMRSE74L/ITyhN01qRcpqlKJYlB5Eq/fn5rm7&#10;uHlZkqjb/vqmIHgcZuYbZjpvbS1u5EPlWMPrQIEgzp2puNBw+F7130GEiGywdkwafijAfNbtTDEz&#10;7s47uu1jIRKEQ4YayhibTMqQl2QxDFxDnLyz8xZjkr6QxuM9wW0th0qNpcWK00KJDS1Kyi/7q9UQ&#10;afn1dlT0udn+HlWQG7++nk5av/TajwmISG18hh/ttdEwGsH/l/Q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LxcfwgAAANsAAAAPAAAAAAAAAAAAAAAAAJgCAABkcnMvZG93&#10;bnJldi54bWxQSwUGAAAAAAQABAD1AAAAhwMAAAAA&#10;" path="m,l,579e" filled="f" strokecolor="#d9d9d9" strokeweight="4.42pt">
                  <v:path arrowok="t" o:connecttype="custom" o:connectlocs="0,0;0,579" o:connectangles="0,0"/>
                </v:shape>
                <v:shape id="Freeform 75" o:spid="_x0000_s1029" style="position:absolute;left:11249;top:11599;width:20;height:581;visibility:visible;mso-wrap-style:square;v-text-anchor:top" coordsize="20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ZAScQA&#10;AADbAAAADwAAAGRycy9kb3ducmV2LnhtbESPQWvCQBSE7wX/w/KE3upGqSVEV1FLofUSaqvnR/Y1&#10;G5p9G3a3SfrvXaHQ4zAz3zDr7Whb0ZMPjWMF81kGgrhyuuFawefHy0MOIkRkja1jUvBLAbabyd0a&#10;C+0Gfqf+FGuRIBwKVGBi7AopQ2XIYpi5jjh5X85bjEn6WmqPQ4LbVi6y7ElabDgtGOzoYKj6Pv1Y&#10;BedLmfv9W3k+HuZ5ySbunnsclLqfjrsViEhj/A//tV+1gscl3L6k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GQEnEAAAA2wAAAA8AAAAAAAAAAAAAAAAAmAIAAGRycy9k&#10;b3ducmV2LnhtbFBLBQYAAAAABAAEAPUAAACJAwAAAAA=&#10;" path="m,l,580e" filled="f" strokecolor="#d9d9d9" strokeweight="1.51692mm">
                  <v:path arrowok="t" o:connecttype="custom" o:connectlocs="0,0;0,580" o:connectangles="0,0"/>
                </v:shape>
                <v:shape id="Freeform 76" o:spid="_x0000_s1030" style="position:absolute;left:715;top:11599;width:10493;height:581;visibility:visible;mso-wrap-style:square;v-text-anchor:top" coordsize="10493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Zk+cUA&#10;AADbAAAADwAAAGRycy9kb3ducmV2LnhtbESP0WoCMRRE3wX/IdxCX6RmLeKWrVFE2lL0qbYfcLu5&#10;3Szd3KxJdFe/3giCj8PMnGHmy9424kg+1I4VTMYZCOLS6ZorBT/f708vIEJE1tg4JgUnCrBcDAdz&#10;LLTr+IuOu1iJBOFQoAITY1tIGUpDFsPYtcTJ+3PeYkzSV1J77BLcNvI5y2bSYs1pwWBLa0Pl/+5g&#10;FRzM2Y8+Yplv8rftyvzm9f7cnZR6fOhXryAi9fEevrU/tYLpDK5f0g+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BmT5xQAAANsAAAAPAAAAAAAAAAAAAAAAAJgCAABkcnMv&#10;ZG93bnJldi54bWxQSwUGAAAAAAQABAD1AAAAigMAAAAA&#10;" path="m,580r10492,l10492,,,,,580xe" fillcolor="#d9d9d9" stroked="f">
                  <v:path arrowok="t" o:connecttype="custom" o:connectlocs="0,580;10492,580;10492,0;0,0;0,580" o:connectangles="0,0,0,0,0"/>
                </v:shape>
                <v:shape id="Freeform 77" o:spid="_x0000_s1031" style="position:absolute;left:583;top:11560;width:10752;height:20;visibility:visible;mso-wrap-style:square;v-text-anchor:top" coordsize="107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4dH8MA&#10;AADbAAAADwAAAGRycy9kb3ducmV2LnhtbESPQWsCMRSE7wX/Q3iFXqRmK6Kybla0IPRobcF6e2ye&#10;m62blyWJuv57UxB6HGbmG6ZY9rYVF/KhcazgbZSBIK6cbrhW8P21eZ2DCBFZY+uYFNwowLIcPBWY&#10;a3flT7rsYi0ShEOOCkyMXS5lqAxZDCPXESfv6LzFmKSvpfZ4TXDbynGWTaXFhtOCwY7eDVWn3dkq&#10;WHnj5MbOzXp6Gv4c9rb73fqDUi/P/WoBIlIf/8OP9odWMJnB35f0A2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4dH8MAAADbAAAADwAAAAAAAAAAAAAAAACYAgAAZHJzL2Rv&#10;d25yZXYueG1sUEsFBgAAAAAEAAQA9QAAAIgDAAAAAA==&#10;" path="m,l10751,e" filled="f" strokeweight=".28925mm">
                  <v:path arrowok="t" o:connecttype="custom" o:connectlocs="0,0;10751,0" o:connectangles="0,0"/>
                </v:shape>
                <v:shape id="Freeform 78" o:spid="_x0000_s1032" style="position:absolute;left:611;top:11590;width:10695;height:20;visibility:visible;mso-wrap-style:square;v-text-anchor:top" coordsize="106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LlYMIA&#10;AADbAAAADwAAAGRycy9kb3ducmV2LnhtbERPz2vCMBS+D/wfwhN201QdKp1pEWHgZbBpHTs+mtem&#10;s3kpTVY7//rlMNjx4/u9y0fbioF63zhWsJgnIIhLpxuuFRTnl9kWhA/IGlvHpOCHPOTZ5GGHqXY3&#10;fqfhFGoRQ9inqMCE0KVS+tKQRT93HXHkKtdbDBH2tdQ93mK4beUySdbSYsOxwWBHB0Pl9fRtFdwr&#10;vz0UTfHxubq8bezF3F+H6kupx+m4fwYRaAz/4j/3USt4imPjl/g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0uVgwgAAANsAAAAPAAAAAAAAAAAAAAAAAJgCAABkcnMvZG93&#10;bnJldi54bWxQSwUGAAAAAAQABAD1AAAAhwMAAAAA&#10;" path="m,l10694,e" filled="f" strokeweight=".33158mm">
                  <v:path arrowok="t" o:connecttype="custom" o:connectlocs="0,0;10694,0" o:connectangles="0,0"/>
                </v:shape>
                <v:shape id="Freeform 79" o:spid="_x0000_s1033" style="position:absolute;left:626;top:11597;width:10666;height:20;visibility:visible;mso-wrap-style:square;v-text-anchor:top" coordsize="1066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wCcQA&#10;AADbAAAADwAAAGRycy9kb3ducmV2LnhtbESPT4vCMBTE74LfIbyFvWmqiGyrURZxYfEg/jvo7dk8&#10;22Lz0m2ird/eCAseh5n5DTOdt6YUd6pdYVnBoB+BIE6tLjhTcNj/9L5AOI+ssbRMCh7kYD7rdqaY&#10;aNvwlu47n4kAYZeggtz7KpHSpTkZdH1bEQfvYmuDPsg6k7rGJsBNKYdRNJYGCw4LOVa0yCm97m5G&#10;QbtaXtYDa9bZXzyS6Unbc7M5KvX50X5PQHhq/Tv83/7VCkYxvL6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H8AnEAAAA2wAAAA8AAAAAAAAAAAAAAAAAmAIAAGRycy9k&#10;b3ducmV2LnhtbFBLBQYAAAAABAAEAPUAAACJAwAAAAA=&#10;" path="m,l10665,e" filled="f" strokecolor="#d9d9d9" strokeweight=".07758mm">
                  <v:path arrowok="t" o:connecttype="custom" o:connectlocs="0,0;10665,0" o:connectangles="0,0"/>
                </v:shape>
                <v:shape id="Freeform 80" o:spid="_x0000_s1034" style="position:absolute;left:619;top:11599;width:20;height:2184;visibility:visible;mso-wrap-style:square;v-text-anchor:top" coordsize="20,2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UcZcIA&#10;AADbAAAADwAAAGRycy9kb3ducmV2LnhtbERPy2oCMRTdF/yHcIXuOhktrTIaRVsrCi58IS4vk+vM&#10;4ORmmERN/75ZCF0ezns8DaYWd2pdZVlBL0lBEOdWV1woOB5+3oYgnEfWWFsmBb/kYDrpvIwx0/bB&#10;O7rvfSFiCLsMFZTeN5mULi/JoEtsQxy5i20N+gjbQuoWHzHc1LKfpp/SYMWxocSGvkrKr/ubUfB9&#10;Xm548L5drk69Yp27MF/4dVDqtRtmIxCegv8XP90rreAjro9f4g+Qk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lRxlwgAAANsAAAAPAAAAAAAAAAAAAAAAAJgCAABkcnMvZG93&#10;bnJldi54bWxQSwUGAAAAAAQABAD1AAAAhwMAAAAA&#10;" path="m,l,2183e" filled="f" strokeweight=".28925mm">
                  <v:path arrowok="t" o:connecttype="custom" o:connectlocs="0,0;0,2183" o:connectangles="0,0"/>
                </v:shape>
                <v:shape id="Freeform 81" o:spid="_x0000_s1035" style="position:absolute;left:590;top:11546;width:20;height:2288;visibility:visible;mso-wrap-style:square;v-text-anchor:top" coordsize="20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hEQMEA&#10;AADbAAAADwAAAGRycy9kb3ducmV2LnhtbESPQYvCMBSE78L+h/CEvWlaYYvbNYorCHo06mFvj+Zt&#10;W2xeShNt/fdGEDwOM/MNs1gNthE36nztWEE6TUAQF87UXCo4HbeTOQgfkA02jknBnTyslh+jBebG&#10;9Xygmw6liBD2OSqoQmhzKX1RkUU/dS1x9P5dZzFE2ZXSdNhHuG3kLEkyabHmuFBhS5uKiou+WgW6&#10;vmRZ6rT+7b/3h236J88tSaU+x8P6B0SgIbzDr/bOKPhK4fkl/g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oREDBAAAA2wAAAA8AAAAAAAAAAAAAAAAAmAIAAGRycy9kb3du&#10;cmV2LnhtbFBLBQYAAAAABAAEAPUAAACGAwAAAAA=&#10;" path="m,l,2287e" filled="f" strokeweight=".28925mm">
                  <v:path arrowok="t" o:connecttype="custom" o:connectlocs="0,0;0,2287" o:connectangles="0,0"/>
                </v:shape>
                <v:shape id="Freeform 82" o:spid="_x0000_s1036" style="position:absolute;left:11327;top:11546;width:20;height:2288;visibility:visible;mso-wrap-style:square;v-text-anchor:top" coordsize="20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raN8EA&#10;AADbAAAADwAAAGRycy9kb3ducmV2LnhtbESPQYvCMBSE7wv+h/AEb2tawaJdo6yC4B6Netjbo3nb&#10;FpuX0kRb/71ZEDwOM/MNs9oMthF36nztWEE6TUAQF87UXCo4n/afCxA+IBtsHJOCB3nYrEcfK8yN&#10;6/lIdx1KESHsc1RQhdDmUvqiIot+6lri6P25zmKIsiul6bCPcNvIWZJk0mLNcaHClnYVFVd9swp0&#10;fc2y1Gm97Zc/x336Ky8tSaUm4+H7C0SgIbzDr/bBKJjP4P9L/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62jfBAAAA2wAAAA8AAAAAAAAAAAAAAAAAmAIAAGRycy9kb3du&#10;cmV2LnhtbFBLBQYAAAAABAAEAPUAAACGAwAAAAA=&#10;" path="m,l,2287e" filled="f" strokeweight=".28925mm">
                  <v:path arrowok="t" o:connecttype="custom" o:connectlocs="0,0;0,2287" o:connectangles="0,0"/>
                </v:shape>
                <v:shape id="Freeform 83" o:spid="_x0000_s1037" style="position:absolute;left:11299;top:11599;width:20;height:2184;visibility:visible;mso-wrap-style:square;v-text-anchor:top" coordsize="20,2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eCEsQA&#10;AADbAAAADwAAAGRycy9kb3ducmV2LnhtbESPT2sCMRTE70K/Q3gFbzWropbVKPUvCj1YW8TjY/Pc&#10;Xbp5WTZR47c3hYLHYWZ+w0xmwVTiSo0rLSvodhIQxJnVJecKfr7Xb+8gnEfWWFkmBXdyMJu+tCaY&#10;anvjL7oefC4ihF2KCgrv61RKlxVk0HVsTRy9s20M+iibXOoGbxFuKtlLkqE0WHJcKLCmRUHZ7+Fi&#10;FCxPm08e9feb7bGb7zIX5iu/C0q1X8PHGISn4J/h//ZWKxj04e9L/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HghLEAAAA2wAAAA8AAAAAAAAAAAAAAAAAmAIAAGRycy9k&#10;b3ducmV2LnhtbFBLBQYAAAAABAAEAPUAAACJAwAAAAA=&#10;" path="m,l,2183e" filled="f" strokeweight=".28925mm">
                  <v:path arrowok="t" o:connecttype="custom" o:connectlocs="0,0;0,2183" o:connectangles="0,0"/>
                </v:shape>
                <v:shape id="Freeform 84" o:spid="_x0000_s1038" style="position:absolute;left:583;top:12490;width:44;height:20;visibility:visible;mso-wrap-style:square;v-text-anchor:top" coordsize="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mIJMEA&#10;AADbAAAADwAAAGRycy9kb3ducmV2LnhtbESPQYvCMBSE7wv+h/AEb2uqqyLVKKIrerV68fZonk21&#10;eSlN1PrvjbCwx2FmvmHmy9ZW4kGNLx0rGPQTEMS50yUXCk7H7fcUhA/IGivHpOBFHpaLztccU+2e&#10;fKBHFgoRIexTVGBCqFMpfW7Iou+7mjh6F9dYDFE2hdQNPiPcVnKYJBNpseS4YLCmtaH8lt2tgmp9&#10;l5PfbKXtOTc/V/Pi3WmzU6rXbVczEIHa8B/+a++1gvEIPl/iD5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5iCTBAAAA2wAAAA8AAAAAAAAAAAAAAAAAmAIAAGRycy9kb3du&#10;cmV2LnhtbFBLBQYAAAAABAAEAPUAAACGAwAAAAA=&#10;" path="m,l43,e" filled="f" strokeweight=".07758mm">
                  <v:path arrowok="t" o:connecttype="custom" o:connectlocs="0,0;43,0" o:connectangles="0,0"/>
                </v:shape>
                <v:shape id="Freeform 85" o:spid="_x0000_s1039" style="position:absolute;left:611;top:12453;width:10695;height:20;visibility:visible;mso-wrap-style:square;v-text-anchor:top" coordsize="106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G3icUA&#10;AADbAAAADwAAAGRycy9kb3ducmV2LnhtbESPQWsCMRSE70L/Q3gFL1KTClZZjbIUWgseSlWqx8fm&#10;ubs0edlu4rr996ZQ6HGYmW+Y5bp3VnTUhtqzhsexAkFceFNzqeGwf3mYgwgR2aD1TBp+KMB6dTdY&#10;Ymb8lT+o28VSJAiHDDVUMTaZlKGoyGEY+4Y4eWffOoxJtqU0LV4T3Fk5UepJOqw5LVTY0HNFxdfu&#10;4jR8Hz6L/P2oNlt1Cvk+dHb2OrJaD+/7fAEiUh//w3/tN6NhOoXfL+k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4beJxQAAANsAAAAPAAAAAAAAAAAAAAAAAJgCAABkcnMv&#10;ZG93bnJldi54bWxQSwUGAAAAAAQABAD1AAAAigMAAAAA&#10;" path="m,l10694,e" filled="f" strokeweight=".28925mm">
                  <v:path arrowok="t" o:connecttype="custom" o:connectlocs="0,0;10694,0" o:connectangles="0,0"/>
                </v:shape>
                <v:shape id="Freeform 86" o:spid="_x0000_s1040" style="position:absolute;left:611;top:12482;width:10695;height:20;visibility:visible;mso-wrap-style:square;v-text-anchor:top" coordsize="106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Mp/sUA&#10;AADbAAAADwAAAGRycy9kb3ducmV2LnhtbESPQWsCMRSE70L/Q3gFL1KTClVZjbIUWgseSlWqx8fm&#10;ubs0edlu4rr++6ZQ6HGYmW+Y5bp3VnTUhtqzhsexAkFceFNzqeGwf3mYgwgR2aD1TBpuFGC9uhss&#10;MTP+yh/U7WIpEoRDhhqqGJtMylBU5DCMfUOcvLNvHcYk21KaFq8J7qycKDWVDmtOCxU29FxR8bW7&#10;OA3fh88ifz+qzVadQr4PnZ29jqzWw/s+X4CI1Mf/8F/7zWh4msLvl/Q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Myn+xQAAANsAAAAPAAAAAAAAAAAAAAAAAJgCAABkcnMv&#10;ZG93bnJldi54bWxQSwUGAAAAAAQABAD1AAAAigMAAAAA&#10;" path="m,l10694,e" filled="f" strokeweight=".28925mm">
                  <v:path arrowok="t" o:connecttype="custom" o:connectlocs="0,0;10694,0" o:connectangles="0,0"/>
                </v:shape>
                <v:shape id="Freeform 87" o:spid="_x0000_s1041" style="position:absolute;left:583;top:13819;width:10752;height:20;visibility:visible;mso-wrap-style:square;v-text-anchor:top" coordsize="107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eLwsQA&#10;AADbAAAADwAAAGRycy9kb3ducmV2LnhtbESPT2sCMRTE7wW/Q3iFXqRmK/iHdbOiBaFHawvW22Pz&#10;3GzdvCxJ1PXbm4LQ4zAzv2GKZW9bcSEfGscK3kYZCOLK6YZrBd9fm9c5iBCRNbaOScGNAizLwVOB&#10;uXZX/qTLLtYiQTjkqMDE2OVShsqQxTByHXHyjs5bjEn6WmqP1wS3rRxn2VRabDgtGOzo3VB12p2t&#10;gpU3Tm7s3Kynp+HPYW+7360/KPXy3K8WICL18T/8aH9oBZMZ/H1JP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Xi8LEAAAA2wAAAA8AAAAAAAAAAAAAAAAAmAIAAGRycy9k&#10;b3ducmV2LnhtbFBLBQYAAAAABAAEAPUAAACJAwAAAAA=&#10;" path="m,l10751,e" filled="f" strokeweight=".28925mm">
                  <v:path arrowok="t" o:connecttype="custom" o:connectlocs="0,0;10751,0" o:connectangles="0,0"/>
                </v:shape>
                <v:shape id="Freeform 88" o:spid="_x0000_s1042" style="position:absolute;left:611;top:13790;width:10695;height:20;visibility:visible;mso-wrap-style:square;v-text-anchor:top" coordsize="106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AYF8IA&#10;AADbAAAADwAAAGRycy9kb3ducmV2LnhtbERPy2oCMRTdC/2HcAvdSE1aUMtolKHQB7gQH6jLy+R2&#10;ZmhyM52k4/j3ZiG4PJz3fNk7KzpqQ+1Zw8tIgSAuvKm51LDffTy/gQgR2aD1TBouFGC5eBjMMTP+&#10;zBvqtrEUKYRDhhqqGJtMylBU5DCMfEOcuB/fOowJtqU0LZ5TuLPyVamJdFhzaqiwofeKit/tv9Pw&#10;tz8U+fqovlbqFPJd6Oz0c2i1fnrs8xmISH28i2/ub6NhnMamL+kH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4BgXwgAAANsAAAAPAAAAAAAAAAAAAAAAAJgCAABkcnMvZG93&#10;bnJldi54bWxQSwUGAAAAAAQABAD1AAAAhwMAAAAA&#10;" path="m,l10694,e" filled="f" strokeweight=".28925mm">
                  <v:path arrowok="t" o:connecttype="custom" o:connectlocs="0,0;10694,0" o:connectangles="0,0"/>
                </v:shape>
                <v:shape id="Freeform 89" o:spid="_x0000_s1043" style="position:absolute;left:480;top:487;width:10947;height:20;visibility:visible;mso-wrap-style:square;v-text-anchor:top" coordsize="109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kdMIA&#10;AADbAAAADwAAAGRycy9kb3ducmV2LnhtbESPzYoCMRCE7wu+Q2jBi6wZf1dHo4i44MGLug/QTNqZ&#10;WSedMYk6vv1GEPZYVNVX1GLVmErcyfnSsoJ+LwFBnFldcq7g5/T9OQXhA7LGyjIpeJKH1bL1scBU&#10;2wcf6H4MuYgQ9ikqKEKoUyl9VpBB37M1cfTO1hkMUbpcaoePCDeVHCTJRBosOS4UWNOmoOxyvBkF&#10;3dnvc7odXWvDX8bthnu2eB4q1Wk36zmIQE34D7/bO61gPIPXl/g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uqR0wgAAANsAAAAPAAAAAAAAAAAAAAAAAJgCAABkcnMvZG93&#10;bnJldi54bWxQSwUGAAAAAAQABAD1AAAAhwMAAAAA&#10;" path="m,l10946,e" filled="f" strokeweight=".28925mm">
                  <v:path arrowok="t" o:connecttype="custom" o:connectlocs="0,0;10946,0" o:connectangles="0,0"/>
                </v:shape>
                <v:shape id="Freeform 90" o:spid="_x0000_s1044" style="position:absolute;left:494;top:4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9/xMUA&#10;AADbAAAADwAAAGRycy9kb3ducmV2LnhtbERPy2rCQBTdC/2H4RbciE4sNEjMRKogLZWK9bFwd5u5&#10;TVIzd0Jm1NSvdxaFLg/nnc46U4sLta6yrGA8ikAQ51ZXXCjY75bDCQjnkTXWlknBLzmYZQ+9FBNt&#10;r/xJl60vRAhhl6CC0vsmkdLlJRl0I9sQB+7btgZ9gG0hdYvXEG5q+RRFsTRYcWgosaFFSflpezYK&#10;cDWPf9Yfg2V1Xq+eN683/Doc35XqP3YvUxCeOv8v/nO/aQVxWB++h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v3/ExQAAANsAAAAPAAAAAAAAAAAAAAAAAJgCAABkcnMv&#10;ZG93bnJldi54bWxQSwUGAAAAAAQABAD1AAAAigMAAAAA&#10;" path="m,7r28,e" filled="f" strokecolor="white" strokeweight=".28925mm">
                  <v:path arrowok="t" o:connecttype="custom" o:connectlocs="0,7;28,7" o:connectangles="0,0"/>
                </v:shape>
                <v:shape id="Freeform 91" o:spid="_x0000_s1045" style="position:absolute;left:508;top:515;width:10889;height:20;visibility:visible;mso-wrap-style:square;v-text-anchor:top" coordsize="108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Zr6sUA&#10;AADbAAAADwAAAGRycy9kb3ducmV2LnhtbESPQU/CQBSE7yb8h80z8Qbbmki0sBBD0HjwYvEAt0f3&#10;0Ra6b5vuE1Z/vWtC4nEyM99k5svoOnWmIbSeDeSTDBRx5W3LtYHPzcv4EVQQZIudZzLwTQGWi9HN&#10;HAvrL/xB51JqlSAcCjTQiPSF1qFqyGGY+J44eQc/OJQkh1rbAS8J7jp9n2VT7bDltNBgT6uGqlP5&#10;5QxIeXzYxv02j6tXeV//+P4p0s6Yu9v4PAMlFOU/fG2/WQPTHP6+pB+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5mvqxQAAANsAAAAPAAAAAAAAAAAAAAAAAJgCAABkcnMv&#10;ZG93bnJldi54bWxQSwUGAAAAAAQABAD1AAAAigMAAAAA&#10;" path="m,l10888,e" filled="f" strokeweight=".28925mm">
                  <v:path arrowok="t" o:connecttype="custom" o:connectlocs="0,0;10888,0" o:connectangles="0,0"/>
                </v:shape>
                <v:shape id="Freeform 92" o:spid="_x0000_s1046" style="position:absolute;left:11383;top:4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EKMcA&#10;AADbAAAADwAAAGRycy9kb3ducmV2LnhtbESPT2vCQBTE7wW/w/IEL0U3FRpKdBVbEKWi1D899Paa&#10;fU1is29DdtXop3cFweMwM79hhuPGlOJItSssK3jpRSCIU6sLzhTsttPuGwjnkTWWlknBmRyMR62n&#10;ISbannhNx43PRICwS1BB7n2VSOnSnAy6nq2Ig/dna4M+yDqTusZTgJtS9qMolgYLDgs5VvSRU/q/&#10;ORgFuHiP96vl87Q4rBavX7ML/n7/fCrVaTeTAQhPjX+E7+25VhD34fYl/AA5u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hRCjHAAAA2wAAAA8AAAAAAAAAAAAAAAAAmAIAAGRy&#10;cy9kb3ducmV2LnhtbFBLBQYAAAAABAAEAPUAAACMAwAAAAA=&#10;" path="m,7r28,e" filled="f" strokecolor="white" strokeweight=".28925mm">
                  <v:path arrowok="t" o:connecttype="custom" o:connectlocs="0,7;28,7" o:connectangles="0,0"/>
                </v:shape>
                <v:shape id="Freeform 93" o:spid="_x0000_s1047" style="position:absolute;left:487;top:472;width:20;height:15896;visibility:visible;mso-wrap-style:square;v-text-anchor:top" coordsize="20,15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iPs8MA&#10;AADbAAAADwAAAGRycy9kb3ducmV2LnhtbESPQWvCQBSE7wX/w/KE3nSjBavRVSQiqJe2id6f2WcS&#10;zL4N2VXTf98VhB6HmfmGWaw6U4s7ta6yrGA0jEAQ51ZXXCg4ZtvBFITzyBpry6Tglxyslr23Bcba&#10;PviH7qkvRICwi1FB6X0TS+nykgy6oW2Ig3exrUEfZFtI3eIjwE0tx1E0kQYrDgslNpSUlF/Tm1Gw&#10;1Vm225/OB7f+3nzZZJrOPn2i1Hu/W89BeOr8f/jV3mkFkw94fg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iPs8MAAADbAAAADwAAAAAAAAAAAAAAAACYAgAAZHJzL2Rv&#10;d25yZXYueG1sUEsFBgAAAAAEAAQA9QAAAIgDAAAAAA==&#10;" path="m,l,15895e" filled="f" strokeweight=".28925mm">
                  <v:path arrowok="t" o:connecttype="custom" o:connectlocs="0,0;0,15895" o:connectangles="0,0"/>
                </v:shape>
                <v:shape id="Freeform 94" o:spid="_x0000_s1048" style="position:absolute;left:501;top:487;width:20;height:15867;visibility:visible;mso-wrap-style:square;v-text-anchor:top" coordsize="20,15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oq1MUA&#10;AADbAAAADwAAAGRycy9kb3ducmV2LnhtbESPQUvDQBSE74L/YXmCN7ux2FrSbou0WnoRaixCb8/s&#10;MwnNvheymyb9911B8DjMzDfMYjW4Wp2p9ZWwgcdRAoo4F1txYeDw+fYwA+UDssVamAxcyMNqeXuz&#10;wNRKzx90zkKhIoR9igbKEJpUa5+X5NCPpCGO3o+0DkOUbaFti32Eu1qPk2SqHVYcF0psaF1Sfso6&#10;Z0Be378PRzrtu81kM+u2X9I/y86Y+7vhZQ4q0BD+w3/tnTUwfYLfL/EH6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SirUxQAAANsAAAAPAAAAAAAAAAAAAAAAAJgCAABkcnMv&#10;ZG93bnJldi54bWxQSwUGAAAAAAQABAD1AAAAigMAAAAA&#10;" path="m,l,15866e" filled="f" strokecolor="white" strokeweight=".28925mm">
                  <v:path arrowok="t" o:connecttype="custom" o:connectlocs="0,0;0,15866" o:connectangles="0,0"/>
                </v:shape>
                <v:shape id="Freeform 95" o:spid="_x0000_s1049" style="position:absolute;left:516;top:523;width:20;height:15795;visibility:visible;mso-wrap-style:square;v-text-anchor:top" coordsize="20,1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xUB8QA&#10;AADbAAAADwAAAGRycy9kb3ducmV2LnhtbESPzWrDMBCE74W8g9hCLqWRa6hJ3CgmNAR6CC1x8gCL&#10;tbFMrZWxFP+8fVUo9DjMzDfMtphsKwbqfeNYwcsqAUFcOd1wreB6OT6vQfiArLF1TApm8lDsFg9b&#10;zLUb+UxDGWoRIexzVGBC6HIpfWXIol+5jjh6N9dbDFH2tdQ9jhFuW5kmSSYtNhwXDHb0bqj6Lu9W&#10;wemEZpNuTOm/nsrD522eZp2dlVo+Tvs3EIGm8B/+a39oBdkr/H6JP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cVAfEAAAA2wAAAA8AAAAAAAAAAAAAAAAAmAIAAGRycy9k&#10;b3ducmV2LnhtbFBLBQYAAAAABAAEAPUAAACJAwAAAAA=&#10;" path="m,l,15794e" filled="f" strokeweight=".28925mm">
                  <v:path arrowok="t" o:connecttype="custom" o:connectlocs="0,0;0,15794" o:connectangles="0,0"/>
                </v:shape>
                <v:shape id="Freeform 96" o:spid="_x0000_s1050" style="position:absolute;left:11419;top:472;width:20;height:15896;visibility:visible;mso-wrap-style:square;v-text-anchor:top" coordsize="20,15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8sK8MA&#10;AADbAAAADwAAAGRycy9kb3ducmV2LnhtbESPQWvCQBSE74L/YXlCb3Wjh1Sjq0hE0F5aE70/s88k&#10;mH0bsluN/75bKHgcZuYbZrnuTSPu1LnasoLJOAJBXFhdc6nglO/eZyCcR9bYWCYFT3KwXg0HS0y0&#10;ffCR7pkvRYCwS1BB5X2bSOmKigy6sW2Jg3e1nUEfZFdK3eEjwE0jp1EUS4M1h4UKW0orKm7Zj1Gw&#10;03m+P5wvn27zvf2y6Sybf/hUqbdRv1mA8NT7V/i/vdcK4hj+vo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8sK8MAAADbAAAADwAAAAAAAAAAAAAAAACYAgAAZHJzL2Rv&#10;d25yZXYueG1sUEsFBgAAAAAEAAQA9QAAAIgDAAAAAA==&#10;" path="m,l,15895e" filled="f" strokeweight=".28925mm">
                  <v:path arrowok="t" o:connecttype="custom" o:connectlocs="0,0;0,15895" o:connectangles="0,0"/>
                </v:shape>
                <v:shape id="Freeform 97" o:spid="_x0000_s1051" style="position:absolute;left:11404;top:487;width:20;height:15867;visibility:visible;mso-wrap-style:square;v-text-anchor:top" coordsize="20,15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i0o8UA&#10;AADbAAAADwAAAGRycy9kb3ducmV2LnhtbESPX2vCQBDE3wW/w7FC3/RioSrRU4q2xZdC/UOhb2tu&#10;mwRzuyF3Mem37xUKPg4z8xtmteldpW7U+FLYwHSSgCLOxJacGzifXscLUD4gW6yEycAPedish4MV&#10;plY6PtDtGHIVIexTNFCEUKda+6wgh34iNXH0vqVxGKJscm0b7CLcVfoxSWbaYclxocCatgVl12Pr&#10;DMjL++X8RdePdve0W7Rvn9LNZW/Mw6h/XoIK1Id7+L+9twZmc/j7En+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mLSjxQAAANsAAAAPAAAAAAAAAAAAAAAAAJgCAABkcnMv&#10;ZG93bnJldi54bWxQSwUGAAAAAAQABAD1AAAAigMAAAAA&#10;" path="m,l,15866e" filled="f" strokecolor="white" strokeweight=".28925mm">
                  <v:path arrowok="t" o:connecttype="custom" o:connectlocs="0,0;0,15866" o:connectangles="0,0"/>
                </v:shape>
                <v:shape id="Freeform 98" o:spid="_x0000_s1052" style="position:absolute;left:11390;top:523;width:20;height:15795;visibility:visible;mso-wrap-style:square;v-text-anchor:top" coordsize="20,1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37mb4A&#10;AADbAAAADwAAAGRycy9kb3ducmV2LnhtbERPzYrCMBC+L/gOYQQvi6Z6KFqNIorgQVasPsDQjE2x&#10;mZQmavv25iDs8eP7X206W4sXtb5yrGA6SUAQF05XXCq4XQ/jOQgfkDXWjklBTx4268HPCjPt3nyh&#10;Vx5KEUPYZ6jAhNBkUvrCkEU/cQ1x5O6utRgibEupW3zHcFvLWZKk0mLFscFgQztDxSN/WgWnE5rF&#10;bGFyf/7N93/3vut1elFqNOy2SxCBuvAv/rqPWkEax8Yv8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d+5m+AAAA2wAAAA8AAAAAAAAAAAAAAAAAmAIAAGRycy9kb3ducmV2&#10;LnhtbFBLBQYAAAAABAAEAPUAAACDAwAAAAA=&#10;" path="m,l,15794e" filled="f" strokeweight=".28925mm">
                  <v:path arrowok="t" o:connecttype="custom" o:connectlocs="0,0;0,15794" o:connectangles="0,0"/>
                </v:shape>
                <v:shape id="Freeform 99" o:spid="_x0000_s1053" style="position:absolute;left:480;top:16353;width:10947;height:20;visibility:visible;mso-wrap-style:square;v-text-anchor:top" coordsize="109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ZuycQA&#10;AADbAAAADwAAAGRycy9kb3ducmV2LnhtbESPQWvCQBSE7wX/w/KEXkrdqMUmqauItOChF7U/4JF9&#10;JtHs27i7muTfdwsFj8PMfMMs171pxJ2cry0rmE4SEMSF1TWXCn6OX68pCB+QNTaWScFAHtar0dMS&#10;c2073tP9EEoRIexzVFCF0OZS+qIig35iW+LonawzGKJ0pdQOuwg3jZwlyUIarDkuVNjStqLicrgZ&#10;BS/ZeUg/366t4XfjdvNvtniaK/U87jcfIAL14RH+b++0gkUG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WbsnEAAAA2wAAAA8AAAAAAAAAAAAAAAAAmAIAAGRycy9k&#10;b3ducmV2LnhtbFBLBQYAAAAABAAEAPUAAACJAwAAAAA=&#10;" path="m,l10946,e" filled="f" strokeweight=".28925mm">
                  <v:path arrowok="t" o:connecttype="custom" o:connectlocs="0,0;10946,0" o:connectangles="0,0"/>
                </v:shape>
                <v:shape id="Freeform 100" o:spid="_x0000_s1054" style="position:absolute;left:494;top:16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pGcUA&#10;AADbAAAADwAAAGRycy9kb3ducmV2LnhtbERPTWvCQBC9F/wPywheim4UqiW6ihVCS6XBanvwNmbH&#10;JDY7G7KrRn9991Do8fG+Z4vWVOJCjSstKxgOIhDEmdUl5wq+dkn/GYTzyBory6TgRg4W887DDGNt&#10;r/xJl63PRQhhF6OCwvs6ltJlBRl0A1sTB+5oG4M+wCaXusFrCDeVHEXRWBosOTQUWNOqoOxnezYK&#10;cP0yPqUfj0l5TtdPm9c7Hr7370r1uu1yCsJT6//Ff+43rWAS1ocv4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ZukZxQAAANsAAAAPAAAAAAAAAAAAAAAAAJgCAABkcnMv&#10;ZG93bnJldi54bWxQSwUGAAAAAAQABAD1AAAAigMAAAAA&#10;" path="m,7r28,e" filled="f" strokecolor="white" strokeweight=".28925mm">
                  <v:path arrowok="t" o:connecttype="custom" o:connectlocs="0,7;28,7" o:connectangles="0,0"/>
                </v:shape>
                <v:shape id="Freeform 101" o:spid="_x0000_s1055" style="position:absolute;left:508;top:16324;width:10889;height:20;visibility:visible;mso-wrap-style:square;v-text-anchor:top" coordsize="108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9N8UA&#10;AADbAAAADwAAAGRycy9kb3ducmV2LnhtbESPQU/CQBSE7yb+h80z4SbbmqBSWIghYDx4sXKA26P7&#10;aKvdt033Cau/3jUh8TiZmW8y82V0nTrREFrPBvJxBoq48rbl2sD2fXP7CCoIssXOMxn4pgDLxfXV&#10;HAvrz/xGp1JqlSAcCjTQiPSF1qFqyGEY+544eUc/OJQkh1rbAc8J7jp9l2X32mHLaaHBnlYNVZ/l&#10;lzMg5cdkFw+7PK6e5XX94/tppL0xo5v4NAMlFOU/fGm/WAMPOfx9ST9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P/03xQAAANsAAAAPAAAAAAAAAAAAAAAAAJgCAABkcnMv&#10;ZG93bnJldi54bWxQSwUGAAAAAAQABAD1AAAAigMAAAAA&#10;" path="m,l10888,e" filled="f" strokeweight=".28925mm">
                  <v:path arrowok="t" o:connecttype="custom" o:connectlocs="0,0;10888,0" o:connectangles="0,0"/>
                </v:shape>
                <v:shape id="Freeform 102" o:spid="_x0000_s1056" style="position:absolute;left:11383;top:16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jS9ccA&#10;AADbAAAADwAAAGRycy9kb3ducmV2LnhtbESPQWvCQBSE7wX/w/IEL1I3CmqJrmILolQq1urB2zP7&#10;TGKzb0N21dhf3y0IPQ4z8w0zntamEFeqXG5ZQbcTgSBOrM45VbD7mj+/gHAeWWNhmRTcycF00nga&#10;Y6ztjT/puvWpCBB2MSrIvC9jKV2SkUHXsSVx8E62MuiDrFKpK7wFuClkL4oG0mDOYSHDkt4ySr63&#10;F6MAV6+D8/qjPc8v61V/s/jB4/7wrlSrWc9GIDzV/j/8aC+1gmEP/r6EHy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40vXHAAAA2wAAAA8AAAAAAAAAAAAAAAAAmAIAAGRy&#10;cy9kb3ducmV2LnhtbFBLBQYAAAAABAAEAPUAAACMAwAAAAA=&#10;" path="m,7r28,e" filled="f" strokecolor="white" strokeweight=".28925mm">
                  <v:path arrowok="t" o:connecttype="custom" o:connectlocs="0,7;28,7" o:connectangles="0,0"/>
                </v:shape>
                <w10:wrap anchorx="page" anchory="page"/>
              </v:group>
            </w:pict>
          </mc:Fallback>
        </mc:AlternateContent>
      </w:r>
    </w:p>
    <w:p w:rsidR="004607F4" w:rsidRDefault="009D5DDD">
      <w:pPr>
        <w:pStyle w:val="Corpsdetexte"/>
        <w:kinsoku w:val="0"/>
        <w:overflowPunct w:val="0"/>
        <w:spacing w:line="200" w:lineRule="atLeast"/>
        <w:ind w:left="14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6742430" cy="2214880"/>
                <wp:effectExtent l="0" t="0" r="0" b="0"/>
                <wp:docPr id="4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2430" cy="2214880"/>
                        </a:xfrm>
                        <a:prstGeom prst="rect">
                          <a:avLst/>
                        </a:prstGeom>
                        <a:noFill/>
                        <a:ln w="28701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07F4" w:rsidRDefault="004607F4">
                            <w:pPr>
                              <w:pStyle w:val="Corpsdetexte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607F4" w:rsidRDefault="004607F4">
                            <w:pPr>
                              <w:pStyle w:val="Corpsdetexte"/>
                              <w:kinsoku w:val="0"/>
                              <w:overflowPunct w:val="0"/>
                              <w:spacing w:before="7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359C9" w:rsidRDefault="00A902CD">
                            <w:pPr>
                              <w:pStyle w:val="Corpsdetexte"/>
                              <w:kinsoku w:val="0"/>
                              <w:overflowPunct w:val="0"/>
                              <w:spacing w:line="503" w:lineRule="auto"/>
                              <w:ind w:left="3572" w:right="2280" w:hanging="1294"/>
                              <w:rPr>
                                <w:b/>
                                <w:bCs/>
                                <w:spacing w:val="32"/>
                                <w:w w:val="99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DOSSIER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à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RETOURNER </w:t>
                            </w:r>
                            <w:r>
                              <w:rPr>
                                <w:b/>
                                <w:bCs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par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la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poste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avec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les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pièces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jointes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pacing w:val="32"/>
                                <w:w w:val="99"/>
                              </w:rPr>
                              <w:t xml:space="preserve"> </w:t>
                            </w:r>
                          </w:p>
                          <w:p w:rsidR="00D359C9" w:rsidRDefault="00D359C9">
                            <w:pPr>
                              <w:pStyle w:val="Corpsdetexte"/>
                              <w:kinsoku w:val="0"/>
                              <w:overflowPunct w:val="0"/>
                              <w:spacing w:line="503" w:lineRule="auto"/>
                              <w:ind w:left="3572" w:right="2280" w:hanging="1294"/>
                              <w:rPr>
                                <w:b/>
                                <w:bCs/>
                                <w:spacing w:val="32"/>
                                <w:w w:val="9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32"/>
                                <w:w w:val="99"/>
                              </w:rPr>
                              <w:tab/>
                              <w:t>Madame Laurence PAGNIER</w:t>
                            </w:r>
                          </w:p>
                          <w:p w:rsidR="004607F4" w:rsidRDefault="00A902CD">
                            <w:pPr>
                              <w:pStyle w:val="Corpsdetexte"/>
                              <w:kinsoku w:val="0"/>
                              <w:overflowPunct w:val="0"/>
                              <w:spacing w:line="503" w:lineRule="auto"/>
                              <w:ind w:left="3572" w:right="2280" w:hanging="1294"/>
                            </w:pPr>
                            <w:r>
                              <w:rPr>
                                <w:b/>
                                <w:bCs/>
                              </w:rPr>
                              <w:t>INSA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 w:rsidR="0066785A">
                              <w:rPr>
                                <w:b/>
                                <w:bCs/>
                              </w:rPr>
                              <w:t xml:space="preserve">Secrétariat des Masters Recherche </w:t>
                            </w:r>
                            <w:r>
                              <w:rPr>
                                <w:b/>
                                <w:bCs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Bât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</w:p>
                          <w:p w:rsidR="004607F4" w:rsidRDefault="00A902CD">
                            <w:pPr>
                              <w:pStyle w:val="Corpsdetexte"/>
                              <w:kinsoku w:val="0"/>
                              <w:overflowPunct w:val="0"/>
                              <w:spacing w:before="4" w:line="514" w:lineRule="auto"/>
                              <w:ind w:left="1834" w:right="1835"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20,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avenue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des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Buttes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Coësmes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CS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70839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35708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RENNES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cedex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spacing w:val="4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u w:val="thick"/>
                              </w:rPr>
                              <w:t>DATE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u w:val="thick"/>
                              </w:rPr>
                              <w:t>LIMITE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u w:val="thick"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u w:val="thick"/>
                              </w:rPr>
                              <w:t>RECEPTION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u w:val="thick"/>
                              </w:rPr>
                              <w:t>DES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u w:val="thick"/>
                              </w:rPr>
                              <w:t>DOSSIERS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20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juin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201</w:t>
                            </w:r>
                            <w:r w:rsidR="0066785A">
                              <w:rPr>
                                <w:b/>
                                <w:bCs/>
                                <w:i/>
                                <w:iCs/>
                              </w:rPr>
                              <w:t>7</w:t>
                            </w:r>
                          </w:p>
                          <w:p w:rsidR="004607F4" w:rsidRDefault="00A902CD">
                            <w:pPr>
                              <w:pStyle w:val="Corpsdetexte"/>
                              <w:kinsoku w:val="0"/>
                              <w:overflowPunct w:val="0"/>
                              <w:spacing w:line="210" w:lineRule="exact"/>
                              <w:ind w:left="0" w:right="3"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ATTENTION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tenir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compte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délais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d'acheminement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du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courrier</w:t>
                            </w:r>
                          </w:p>
                          <w:p w:rsidR="004607F4" w:rsidRDefault="00A902CD">
                            <w:pPr>
                              <w:pStyle w:val="Corpsdetexte"/>
                              <w:kinsoku w:val="0"/>
                              <w:overflowPunct w:val="0"/>
                              <w:ind w:left="1249" w:right="1251" w:firstLine="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En</w:t>
                            </w:r>
                            <w:r>
                              <w:rPr>
                                <w:i/>
                                <w:iCs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cas</w:t>
                            </w:r>
                            <w:r>
                              <w:rPr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1"/>
                              </w:rPr>
                              <w:t>de</w:t>
                            </w:r>
                            <w:r>
                              <w:rPr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déclaration</w:t>
                            </w:r>
                            <w:r>
                              <w:rPr>
                                <w:i/>
                                <w:i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inexacte</w:t>
                            </w:r>
                            <w:r>
                              <w:rPr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ou</w:t>
                            </w:r>
                            <w:r>
                              <w:rPr>
                                <w:i/>
                                <w:i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i/>
                                <w:i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dossier</w:t>
                            </w:r>
                            <w:r>
                              <w:rPr>
                                <w:i/>
                                <w:iCs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incomplet,</w:t>
                            </w:r>
                            <w:r>
                              <w:rPr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votre</w:t>
                            </w:r>
                            <w:r>
                              <w:rPr>
                                <w:i/>
                                <w:i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demande</w:t>
                            </w:r>
                            <w:r>
                              <w:rPr>
                                <w:i/>
                                <w:iCs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1"/>
                              </w:rPr>
                              <w:t>ou</w:t>
                            </w:r>
                            <w:r>
                              <w:rPr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votre</w:t>
                            </w:r>
                            <w:r>
                              <w:rPr>
                                <w:i/>
                                <w:i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inscription</w:t>
                            </w:r>
                            <w:r>
                              <w:rPr>
                                <w:i/>
                                <w:iCs/>
                                <w:spacing w:val="8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sera</w:t>
                            </w:r>
                            <w:r>
                              <w:rPr>
                                <w:i/>
                                <w:iCs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systématiquement</w:t>
                            </w:r>
                            <w:r>
                              <w:rPr>
                                <w:i/>
                                <w:iCs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>rejetée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3" o:spid="_x0000_s1050" type="#_x0000_t202" style="width:530.9pt;height:17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" filled="f" strokeweight=".79725mm">
                <v:stroke linestyle="thinThin"/>
                <v:textbox inset="0,0,0,0">
                  <w:txbxContent>
                    <w:p w:rsidR="004607F4" w:rsidRDefault="004607F4">
                      <w:pPr>
                        <w:pStyle w:val="Corpsdetexte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</w:p>
                    <w:p w:rsidR="004607F4" w:rsidRDefault="004607F4">
                      <w:pPr>
                        <w:pStyle w:val="Corpsdetexte"/>
                        <w:kinsoku w:val="0"/>
                        <w:overflowPunct w:val="0"/>
                        <w:spacing w:before="7"/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</w:p>
                    <w:p w:rsidR="00D359C9" w:rsidRDefault="00A902CD">
                      <w:pPr>
                        <w:pStyle w:val="Corpsdetexte"/>
                        <w:kinsoku w:val="0"/>
                        <w:overflowPunct w:val="0"/>
                        <w:spacing w:line="503" w:lineRule="auto"/>
                        <w:ind w:left="3572" w:right="2280" w:hanging="1294"/>
                        <w:rPr>
                          <w:b/>
                          <w:bCs/>
                          <w:spacing w:val="32"/>
                          <w:w w:val="99"/>
                        </w:rPr>
                      </w:pPr>
                      <w:r>
                        <w:rPr>
                          <w:b/>
                          <w:bCs/>
                        </w:rPr>
                        <w:t>DOSSIER</w:t>
                      </w:r>
                      <w:r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à</w:t>
                      </w:r>
                      <w:r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RETOURNER </w:t>
                      </w:r>
                      <w:r>
                        <w:rPr>
                          <w:b/>
                          <w:bCs/>
                          <w:spacing w:val="4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par</w:t>
                      </w:r>
                      <w:r>
                        <w:rPr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1"/>
                        </w:rPr>
                        <w:t>la</w:t>
                      </w:r>
                      <w:r>
                        <w:rPr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poste</w:t>
                      </w:r>
                      <w:r>
                        <w:rPr>
                          <w:b/>
                          <w:bCs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avec</w:t>
                      </w:r>
                      <w:r>
                        <w:rPr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les</w:t>
                      </w:r>
                      <w:r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pièces</w:t>
                      </w:r>
                      <w:r>
                        <w:rPr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jointes</w:t>
                      </w:r>
                      <w:r>
                        <w:rPr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  <w:spacing w:val="32"/>
                          <w:w w:val="99"/>
                        </w:rPr>
                        <w:t xml:space="preserve"> </w:t>
                      </w:r>
                    </w:p>
                    <w:p w:rsidR="00D359C9" w:rsidRDefault="00D359C9">
                      <w:pPr>
                        <w:pStyle w:val="Corpsdetexte"/>
                        <w:kinsoku w:val="0"/>
                        <w:overflowPunct w:val="0"/>
                        <w:spacing w:line="503" w:lineRule="auto"/>
                        <w:ind w:left="3572" w:right="2280" w:hanging="1294"/>
                        <w:rPr>
                          <w:b/>
                          <w:bCs/>
                          <w:spacing w:val="32"/>
                          <w:w w:val="99"/>
                        </w:rPr>
                      </w:pPr>
                      <w:r>
                        <w:rPr>
                          <w:b/>
                          <w:bCs/>
                          <w:spacing w:val="32"/>
                          <w:w w:val="99"/>
                        </w:rPr>
                        <w:tab/>
                        <w:t>Madame Laurence PAGNIER</w:t>
                      </w:r>
                    </w:p>
                    <w:p w:rsidR="004607F4" w:rsidRDefault="00A902CD">
                      <w:pPr>
                        <w:pStyle w:val="Corpsdetexte"/>
                        <w:kinsoku w:val="0"/>
                        <w:overflowPunct w:val="0"/>
                        <w:spacing w:line="503" w:lineRule="auto"/>
                        <w:ind w:left="3572" w:right="2280" w:hanging="1294"/>
                      </w:pPr>
                      <w:r>
                        <w:rPr>
                          <w:b/>
                          <w:bCs/>
                        </w:rPr>
                        <w:t>INSA</w:t>
                      </w:r>
                      <w:r>
                        <w:rPr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–</w:t>
                      </w:r>
                      <w:r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 w:rsidR="0066785A">
                        <w:rPr>
                          <w:b/>
                          <w:bCs/>
                        </w:rPr>
                        <w:t xml:space="preserve">Secrétariat des Masters Recherche </w:t>
                      </w:r>
                      <w:r>
                        <w:rPr>
                          <w:b/>
                          <w:bCs/>
                        </w:rPr>
                        <w:t>-</w:t>
                      </w:r>
                      <w:r>
                        <w:rPr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Bât</w:t>
                      </w:r>
                      <w:r>
                        <w:rPr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6</w:t>
                      </w:r>
                    </w:p>
                    <w:p w:rsidR="004607F4" w:rsidRDefault="00A902CD">
                      <w:pPr>
                        <w:pStyle w:val="Corpsdetexte"/>
                        <w:kinsoku w:val="0"/>
                        <w:overflowPunct w:val="0"/>
                        <w:spacing w:before="4" w:line="514" w:lineRule="auto"/>
                        <w:ind w:left="1834" w:right="1835" w:firstLine="0"/>
                        <w:jc w:val="center"/>
                      </w:pPr>
                      <w:r>
                        <w:rPr>
                          <w:b/>
                          <w:bCs/>
                          <w:spacing w:val="-1"/>
                        </w:rPr>
                        <w:t>20,</w:t>
                      </w:r>
                      <w:r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avenue</w:t>
                      </w:r>
                      <w:r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des</w:t>
                      </w:r>
                      <w:r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Buttes</w:t>
                      </w:r>
                      <w:r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de</w:t>
                      </w:r>
                      <w:r>
                        <w:rPr>
                          <w:b/>
                          <w:bCs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Coësmes</w:t>
                      </w:r>
                      <w:r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–</w:t>
                      </w:r>
                      <w:r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1"/>
                        </w:rPr>
                        <w:t>CS</w:t>
                      </w:r>
                      <w:r>
                        <w:rPr>
                          <w:b/>
                          <w:bCs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70839</w:t>
                      </w:r>
                      <w:r>
                        <w:rPr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–</w:t>
                      </w:r>
                      <w:r>
                        <w:rPr>
                          <w:b/>
                          <w:bCs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35708</w:t>
                      </w:r>
                      <w:r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RENNES</w:t>
                      </w:r>
                      <w:r>
                        <w:rPr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cedex</w:t>
                      </w:r>
                      <w:r>
                        <w:rPr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7</w:t>
                      </w:r>
                      <w:r>
                        <w:rPr>
                          <w:b/>
                          <w:bCs/>
                          <w:spacing w:val="40"/>
                          <w:w w:val="9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u w:val="thick"/>
                        </w:rPr>
                        <w:t>DATE</w:t>
                      </w:r>
                      <w:r>
                        <w:rPr>
                          <w:b/>
                          <w:bCs/>
                          <w:spacing w:val="-8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u w:val="thick"/>
                        </w:rPr>
                        <w:t>LIMITE</w:t>
                      </w:r>
                      <w:r>
                        <w:rPr>
                          <w:b/>
                          <w:bCs/>
                          <w:spacing w:val="-8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u w:val="thick"/>
                        </w:rPr>
                        <w:t>DE</w:t>
                      </w:r>
                      <w:r>
                        <w:rPr>
                          <w:b/>
                          <w:bCs/>
                          <w:spacing w:val="-7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u w:val="thick"/>
                        </w:rPr>
                        <w:t>RECEPTION</w:t>
                      </w:r>
                      <w:r>
                        <w:rPr>
                          <w:b/>
                          <w:bCs/>
                          <w:spacing w:val="-7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u w:val="thick"/>
                        </w:rPr>
                        <w:t>DES</w:t>
                      </w:r>
                      <w:r>
                        <w:rPr>
                          <w:b/>
                          <w:bCs/>
                          <w:spacing w:val="-8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u w:val="thick"/>
                        </w:rPr>
                        <w:t>DOSSIERS</w:t>
                      </w:r>
                      <w:r>
                        <w:rPr>
                          <w:b/>
                          <w:bCs/>
                          <w:spacing w:val="-7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20</w:t>
                      </w:r>
                      <w:r>
                        <w:rPr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juin</w:t>
                      </w:r>
                      <w:r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201</w:t>
                      </w:r>
                      <w:r w:rsidR="0066785A">
                        <w:rPr>
                          <w:b/>
                          <w:bCs/>
                          <w:i/>
                          <w:iCs/>
                        </w:rPr>
                        <w:t>7</w:t>
                      </w:r>
                    </w:p>
                    <w:p w:rsidR="004607F4" w:rsidRDefault="00A902CD">
                      <w:pPr>
                        <w:pStyle w:val="Corpsdetexte"/>
                        <w:kinsoku w:val="0"/>
                        <w:overflowPunct w:val="0"/>
                        <w:spacing w:line="210" w:lineRule="exact"/>
                        <w:ind w:left="0" w:right="3" w:firstLine="0"/>
                        <w:jc w:val="center"/>
                      </w:pPr>
                      <w:r>
                        <w:rPr>
                          <w:b/>
                          <w:bCs/>
                        </w:rPr>
                        <w:t>ATTENTION</w:t>
                      </w:r>
                      <w:r>
                        <w:rPr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tenir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compte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délais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d'acheminement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du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courrier</w:t>
                      </w:r>
                    </w:p>
                    <w:p w:rsidR="004607F4" w:rsidRDefault="00A902CD">
                      <w:pPr>
                        <w:pStyle w:val="Corpsdetexte"/>
                        <w:kinsoku w:val="0"/>
                        <w:overflowPunct w:val="0"/>
                        <w:ind w:left="1249" w:right="1251" w:firstLine="0"/>
                        <w:jc w:val="center"/>
                      </w:pPr>
                      <w:r>
                        <w:rPr>
                          <w:i/>
                          <w:iCs/>
                          <w:spacing w:val="-1"/>
                        </w:rPr>
                        <w:t>En</w:t>
                      </w:r>
                      <w:r>
                        <w:rPr>
                          <w:i/>
                          <w:iCs/>
                          <w:spacing w:val="-7"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cas</w:t>
                      </w:r>
                      <w:r>
                        <w:rPr>
                          <w:i/>
                          <w:iCs/>
                          <w:spacing w:val="-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1"/>
                        </w:rPr>
                        <w:t>de</w:t>
                      </w:r>
                      <w:r>
                        <w:rPr>
                          <w:i/>
                          <w:iCs/>
                          <w:spacing w:val="-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-1"/>
                        </w:rPr>
                        <w:t>déclaration</w:t>
                      </w:r>
                      <w:r>
                        <w:rPr>
                          <w:i/>
                          <w:iCs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inexacte</w:t>
                      </w:r>
                      <w:r>
                        <w:rPr>
                          <w:i/>
                          <w:iCs/>
                          <w:spacing w:val="-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-1"/>
                        </w:rPr>
                        <w:t>ou</w:t>
                      </w:r>
                      <w:r>
                        <w:rPr>
                          <w:i/>
                          <w:iCs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-1"/>
                        </w:rPr>
                        <w:t>de</w:t>
                      </w:r>
                      <w:r>
                        <w:rPr>
                          <w:i/>
                          <w:iCs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-1"/>
                        </w:rPr>
                        <w:t>dossier</w:t>
                      </w:r>
                      <w:r>
                        <w:rPr>
                          <w:i/>
                          <w:iCs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-1"/>
                        </w:rPr>
                        <w:t>incomplet,</w:t>
                      </w:r>
                      <w:r>
                        <w:rPr>
                          <w:i/>
                          <w:iCs/>
                          <w:spacing w:val="-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-1"/>
                        </w:rPr>
                        <w:t>votre</w:t>
                      </w:r>
                      <w:r>
                        <w:rPr>
                          <w:i/>
                          <w:iCs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demande</w:t>
                      </w:r>
                      <w:r>
                        <w:rPr>
                          <w:i/>
                          <w:iCs/>
                          <w:spacing w:val="-7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1"/>
                        </w:rPr>
                        <w:t>ou</w:t>
                      </w:r>
                      <w:r>
                        <w:rPr>
                          <w:i/>
                          <w:iCs/>
                          <w:spacing w:val="-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-1"/>
                        </w:rPr>
                        <w:t>votre</w:t>
                      </w:r>
                      <w:r>
                        <w:rPr>
                          <w:i/>
                          <w:iCs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-1"/>
                        </w:rPr>
                        <w:t>inscription</w:t>
                      </w:r>
                      <w:r>
                        <w:rPr>
                          <w:i/>
                          <w:iCs/>
                          <w:spacing w:val="85"/>
                          <w:w w:val="99"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sera</w:t>
                      </w:r>
                      <w:r>
                        <w:rPr>
                          <w:i/>
                          <w:iCs/>
                          <w:spacing w:val="-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-1"/>
                        </w:rPr>
                        <w:t>systématiquement</w:t>
                      </w:r>
                      <w:r>
                        <w:rPr>
                          <w:i/>
                          <w:iCs/>
                          <w:spacing w:val="-1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-1"/>
                        </w:rPr>
                        <w:t>rejetée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07F4" w:rsidRDefault="004607F4">
      <w:pPr>
        <w:pStyle w:val="Corpsdetexte"/>
        <w:kinsoku w:val="0"/>
        <w:overflowPunct w:val="0"/>
        <w:spacing w:before="6"/>
        <w:ind w:left="0" w:firstLine="0"/>
        <w:rPr>
          <w:rFonts w:ascii="Times New Roman" w:hAnsi="Times New Roman" w:cs="Times New Roman"/>
          <w:sz w:val="6"/>
          <w:szCs w:val="6"/>
        </w:rPr>
      </w:pPr>
    </w:p>
    <w:p w:rsidR="004607F4" w:rsidRDefault="00A902CD">
      <w:pPr>
        <w:pStyle w:val="Corpsdetexte"/>
        <w:kinsoku w:val="0"/>
        <w:overflowPunct w:val="0"/>
        <w:spacing w:before="74"/>
        <w:ind w:left="212" w:firstLine="0"/>
        <w:rPr>
          <w:color w:val="000000"/>
        </w:rPr>
      </w:pPr>
      <w:r>
        <w:rPr>
          <w:b/>
          <w:bCs/>
          <w:color w:val="FF0000"/>
          <w:spacing w:val="-1"/>
        </w:rPr>
        <w:t>Je</w:t>
      </w:r>
      <w:r>
        <w:rPr>
          <w:b/>
          <w:bCs/>
          <w:color w:val="FF0000"/>
          <w:spacing w:val="-8"/>
        </w:rPr>
        <w:t xml:space="preserve"> </w:t>
      </w:r>
      <w:r>
        <w:rPr>
          <w:b/>
          <w:bCs/>
          <w:color w:val="FF0000"/>
          <w:spacing w:val="-1"/>
        </w:rPr>
        <w:t>certifie</w:t>
      </w:r>
      <w:r>
        <w:rPr>
          <w:b/>
          <w:bCs/>
          <w:color w:val="FF0000"/>
          <w:spacing w:val="-6"/>
        </w:rPr>
        <w:t xml:space="preserve"> </w:t>
      </w:r>
      <w:r>
        <w:rPr>
          <w:b/>
          <w:bCs/>
          <w:color w:val="FF0000"/>
          <w:spacing w:val="-1"/>
        </w:rPr>
        <w:t>sur</w:t>
      </w:r>
      <w:r>
        <w:rPr>
          <w:b/>
          <w:bCs/>
          <w:color w:val="FF0000"/>
          <w:spacing w:val="-9"/>
        </w:rPr>
        <w:t xml:space="preserve"> </w:t>
      </w:r>
      <w:r>
        <w:rPr>
          <w:b/>
          <w:bCs/>
          <w:color w:val="FF0000"/>
          <w:spacing w:val="-1"/>
        </w:rPr>
        <w:t>l'honneur</w:t>
      </w:r>
      <w:r>
        <w:rPr>
          <w:b/>
          <w:bCs/>
          <w:color w:val="FF0000"/>
          <w:spacing w:val="-6"/>
        </w:rPr>
        <w:t xml:space="preserve"> </w:t>
      </w:r>
      <w:r>
        <w:rPr>
          <w:b/>
          <w:bCs/>
          <w:color w:val="FF0000"/>
          <w:spacing w:val="1"/>
        </w:rPr>
        <w:t>que</w:t>
      </w:r>
      <w:r>
        <w:rPr>
          <w:b/>
          <w:bCs/>
          <w:color w:val="FF0000"/>
          <w:spacing w:val="-8"/>
        </w:rPr>
        <w:t xml:space="preserve"> </w:t>
      </w:r>
      <w:r>
        <w:rPr>
          <w:b/>
          <w:bCs/>
          <w:color w:val="FF0000"/>
          <w:spacing w:val="-1"/>
        </w:rPr>
        <w:t>les</w:t>
      </w:r>
      <w:r>
        <w:rPr>
          <w:b/>
          <w:bCs/>
          <w:color w:val="FF0000"/>
          <w:spacing w:val="-6"/>
        </w:rPr>
        <w:t xml:space="preserve"> </w:t>
      </w:r>
      <w:r>
        <w:rPr>
          <w:b/>
          <w:bCs/>
          <w:color w:val="FF0000"/>
          <w:spacing w:val="-1"/>
        </w:rPr>
        <w:t>renseignements</w:t>
      </w:r>
      <w:r>
        <w:rPr>
          <w:b/>
          <w:bCs/>
          <w:color w:val="FF0000"/>
          <w:spacing w:val="-8"/>
        </w:rPr>
        <w:t xml:space="preserve"> </w:t>
      </w:r>
      <w:r>
        <w:rPr>
          <w:b/>
          <w:bCs/>
          <w:color w:val="FF0000"/>
          <w:spacing w:val="-1"/>
        </w:rPr>
        <w:t>ci-dessus</w:t>
      </w:r>
      <w:r>
        <w:rPr>
          <w:b/>
          <w:bCs/>
          <w:color w:val="FF0000"/>
          <w:spacing w:val="-6"/>
        </w:rPr>
        <w:t xml:space="preserve"> </w:t>
      </w:r>
      <w:r>
        <w:rPr>
          <w:b/>
          <w:bCs/>
          <w:color w:val="FF0000"/>
          <w:spacing w:val="-1"/>
        </w:rPr>
        <w:t>sont</w:t>
      </w:r>
      <w:r>
        <w:rPr>
          <w:b/>
          <w:bCs/>
          <w:color w:val="FF0000"/>
          <w:spacing w:val="-7"/>
        </w:rPr>
        <w:t xml:space="preserve"> </w:t>
      </w:r>
      <w:r>
        <w:rPr>
          <w:b/>
          <w:bCs/>
          <w:color w:val="FF0000"/>
          <w:spacing w:val="-1"/>
        </w:rPr>
        <w:t>exacts</w:t>
      </w:r>
    </w:p>
    <w:p w:rsidR="004607F4" w:rsidRDefault="00A902CD">
      <w:pPr>
        <w:pStyle w:val="Corpsdetexte"/>
        <w:tabs>
          <w:tab w:val="left" w:pos="5176"/>
        </w:tabs>
        <w:kinsoku w:val="0"/>
        <w:overflowPunct w:val="0"/>
        <w:spacing w:before="130"/>
        <w:ind w:left="212" w:firstLine="0"/>
        <w:rPr>
          <w:color w:val="000000"/>
        </w:rPr>
      </w:pPr>
      <w:r>
        <w:rPr>
          <w:b/>
          <w:bCs/>
          <w:color w:val="FF0000"/>
          <w:spacing w:val="-1"/>
        </w:rPr>
        <w:t>Date</w:t>
      </w:r>
      <w:r>
        <w:rPr>
          <w:b/>
          <w:bCs/>
          <w:color w:val="FF0000"/>
          <w:spacing w:val="-6"/>
        </w:rPr>
        <w:t xml:space="preserve"> </w:t>
      </w:r>
      <w:r>
        <w:rPr>
          <w:b/>
          <w:bCs/>
          <w:color w:val="FF0000"/>
        </w:rPr>
        <w:t>:</w:t>
      </w:r>
      <w:r>
        <w:rPr>
          <w:b/>
          <w:bCs/>
          <w:color w:val="FF0000"/>
        </w:rPr>
        <w:tab/>
      </w:r>
      <w:r>
        <w:rPr>
          <w:b/>
          <w:bCs/>
          <w:color w:val="FF0000"/>
          <w:spacing w:val="-1"/>
        </w:rPr>
        <w:t>Signature</w:t>
      </w:r>
      <w:r>
        <w:rPr>
          <w:b/>
          <w:bCs/>
          <w:color w:val="FF0000"/>
          <w:spacing w:val="-11"/>
        </w:rPr>
        <w:t xml:space="preserve"> </w:t>
      </w:r>
      <w:r>
        <w:rPr>
          <w:b/>
          <w:bCs/>
          <w:color w:val="FF0000"/>
        </w:rPr>
        <w:t>de</w:t>
      </w:r>
      <w:r>
        <w:rPr>
          <w:b/>
          <w:bCs/>
          <w:color w:val="FF0000"/>
          <w:spacing w:val="-13"/>
        </w:rPr>
        <w:t xml:space="preserve"> </w:t>
      </w:r>
      <w:r>
        <w:rPr>
          <w:b/>
          <w:bCs/>
          <w:color w:val="FF0000"/>
          <w:spacing w:val="-1"/>
        </w:rPr>
        <w:t>l'étudiant(e):</w:t>
      </w:r>
    </w:p>
    <w:p w:rsidR="004607F4" w:rsidRDefault="004607F4">
      <w:pPr>
        <w:pStyle w:val="Corpsdetexte"/>
        <w:kinsoku w:val="0"/>
        <w:overflowPunct w:val="0"/>
        <w:ind w:left="0" w:firstLine="0"/>
        <w:rPr>
          <w:b/>
          <w:bCs/>
        </w:rPr>
      </w:pPr>
    </w:p>
    <w:p w:rsidR="004607F4" w:rsidRDefault="004607F4">
      <w:pPr>
        <w:pStyle w:val="Corpsdetexte"/>
        <w:kinsoku w:val="0"/>
        <w:overflowPunct w:val="0"/>
        <w:ind w:left="0" w:firstLine="0"/>
        <w:rPr>
          <w:b/>
          <w:bCs/>
        </w:rPr>
      </w:pPr>
    </w:p>
    <w:p w:rsidR="004607F4" w:rsidRDefault="004607F4">
      <w:pPr>
        <w:pStyle w:val="Corpsdetexte"/>
        <w:kinsoku w:val="0"/>
        <w:overflowPunct w:val="0"/>
        <w:spacing w:before="6"/>
        <w:ind w:left="0" w:firstLine="0"/>
        <w:rPr>
          <w:b/>
          <w:bCs/>
          <w:sz w:val="21"/>
          <w:szCs w:val="21"/>
        </w:rPr>
      </w:pPr>
    </w:p>
    <w:p w:rsidR="004607F4" w:rsidRDefault="009D5DDD">
      <w:pPr>
        <w:pStyle w:val="Corpsdetexte"/>
        <w:kinsoku w:val="0"/>
        <w:overflowPunct w:val="0"/>
        <w:spacing w:line="200" w:lineRule="atLeast"/>
        <w:ind w:left="113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780530" cy="1516380"/>
                <wp:effectExtent l="8255" t="5715" r="2540" b="1905"/>
                <wp:docPr id="2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0530" cy="1516380"/>
                          <a:chOff x="0" y="0"/>
                          <a:chExt cx="10678" cy="2388"/>
                        </a:xfrm>
                      </wpg:grpSpPr>
                      <wps:wsp>
                        <wps:cNvPr id="25" name="Freeform 105"/>
                        <wps:cNvSpPr>
                          <a:spLocks/>
                        </wps:cNvSpPr>
                        <wps:spPr bwMode="auto">
                          <a:xfrm>
                            <a:off x="51" y="58"/>
                            <a:ext cx="10575" cy="269"/>
                          </a:xfrm>
                          <a:custGeom>
                            <a:avLst/>
                            <a:gdLst>
                              <a:gd name="T0" fmla="*/ 0 w 10575"/>
                              <a:gd name="T1" fmla="*/ 268 h 269"/>
                              <a:gd name="T2" fmla="*/ 10574 w 10575"/>
                              <a:gd name="T3" fmla="*/ 268 h 269"/>
                              <a:gd name="T4" fmla="*/ 10574 w 10575"/>
                              <a:gd name="T5" fmla="*/ 0 h 269"/>
                              <a:gd name="T6" fmla="*/ 0 w 10575"/>
                              <a:gd name="T7" fmla="*/ 0 h 269"/>
                              <a:gd name="T8" fmla="*/ 0 w 10575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75" h="269">
                                <a:moveTo>
                                  <a:pt x="0" y="268"/>
                                </a:moveTo>
                                <a:lnTo>
                                  <a:pt x="10574" y="268"/>
                                </a:lnTo>
                                <a:lnTo>
                                  <a:pt x="10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06"/>
                        <wps:cNvSpPr>
                          <a:spLocks/>
                        </wps:cNvSpPr>
                        <wps:spPr bwMode="auto">
                          <a:xfrm>
                            <a:off x="8" y="22"/>
                            <a:ext cx="10661" cy="20"/>
                          </a:xfrm>
                          <a:custGeom>
                            <a:avLst/>
                            <a:gdLst>
                              <a:gd name="T0" fmla="*/ 0 w 10661"/>
                              <a:gd name="T1" fmla="*/ 0 h 20"/>
                              <a:gd name="T2" fmla="*/ 10660 w 10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1" h="20">
                                <a:moveTo>
                                  <a:pt x="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07"/>
                        <wps:cNvSpPr>
                          <a:spLocks/>
                        </wps:cNvSpPr>
                        <wps:spPr bwMode="auto">
                          <a:xfrm>
                            <a:off x="36" y="51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8"/>
                        <wps:cNvSpPr>
                          <a:spLocks/>
                        </wps:cNvSpPr>
                        <wps:spPr bwMode="auto">
                          <a:xfrm>
                            <a:off x="15" y="8"/>
                            <a:ext cx="20" cy="23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72"/>
                              <a:gd name="T2" fmla="*/ 0 w 20"/>
                              <a:gd name="T3" fmla="*/ 2371 h 2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72">
                                <a:moveTo>
                                  <a:pt x="0" y="0"/>
                                </a:moveTo>
                                <a:lnTo>
                                  <a:pt x="0" y="2371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09"/>
                        <wps:cNvSpPr>
                          <a:spLocks/>
                        </wps:cNvSpPr>
                        <wps:spPr bwMode="auto">
                          <a:xfrm>
                            <a:off x="44" y="58"/>
                            <a:ext cx="20" cy="22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71"/>
                              <a:gd name="T2" fmla="*/ 0 w 20"/>
                              <a:gd name="T3" fmla="*/ 2270 h 2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71">
                                <a:moveTo>
                                  <a:pt x="0" y="0"/>
                                </a:moveTo>
                                <a:lnTo>
                                  <a:pt x="0" y="227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10"/>
                        <wps:cNvSpPr>
                          <a:spLocks/>
                        </wps:cNvSpPr>
                        <wps:spPr bwMode="auto">
                          <a:xfrm>
                            <a:off x="10661" y="8"/>
                            <a:ext cx="20" cy="23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72"/>
                              <a:gd name="T2" fmla="*/ 0 w 20"/>
                              <a:gd name="T3" fmla="*/ 2371 h 2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72">
                                <a:moveTo>
                                  <a:pt x="0" y="0"/>
                                </a:moveTo>
                                <a:lnTo>
                                  <a:pt x="0" y="2371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11"/>
                        <wps:cNvSpPr>
                          <a:spLocks/>
                        </wps:cNvSpPr>
                        <wps:spPr bwMode="auto">
                          <a:xfrm>
                            <a:off x="10632" y="58"/>
                            <a:ext cx="20" cy="22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71"/>
                              <a:gd name="T2" fmla="*/ 0 w 20"/>
                              <a:gd name="T3" fmla="*/ 2270 h 2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71">
                                <a:moveTo>
                                  <a:pt x="0" y="0"/>
                                </a:moveTo>
                                <a:lnTo>
                                  <a:pt x="0" y="227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12"/>
                        <wps:cNvSpPr>
                          <a:spLocks/>
                        </wps:cNvSpPr>
                        <wps:spPr bwMode="auto">
                          <a:xfrm>
                            <a:off x="51" y="327"/>
                            <a:ext cx="10575" cy="248"/>
                          </a:xfrm>
                          <a:custGeom>
                            <a:avLst/>
                            <a:gdLst>
                              <a:gd name="T0" fmla="*/ 0 w 10575"/>
                              <a:gd name="T1" fmla="*/ 247 h 248"/>
                              <a:gd name="T2" fmla="*/ 10574 w 10575"/>
                              <a:gd name="T3" fmla="*/ 247 h 248"/>
                              <a:gd name="T4" fmla="*/ 10574 w 10575"/>
                              <a:gd name="T5" fmla="*/ 0 h 248"/>
                              <a:gd name="T6" fmla="*/ 0 w 10575"/>
                              <a:gd name="T7" fmla="*/ 0 h 248"/>
                              <a:gd name="T8" fmla="*/ 0 w 10575"/>
                              <a:gd name="T9" fmla="*/ 247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75" h="248">
                                <a:moveTo>
                                  <a:pt x="0" y="247"/>
                                </a:moveTo>
                                <a:lnTo>
                                  <a:pt x="10574" y="247"/>
                                </a:lnTo>
                                <a:lnTo>
                                  <a:pt x="10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13"/>
                        <wps:cNvSpPr>
                          <a:spLocks/>
                        </wps:cNvSpPr>
                        <wps:spPr bwMode="auto">
                          <a:xfrm>
                            <a:off x="51" y="574"/>
                            <a:ext cx="10575" cy="250"/>
                          </a:xfrm>
                          <a:custGeom>
                            <a:avLst/>
                            <a:gdLst>
                              <a:gd name="T0" fmla="*/ 0 w 10575"/>
                              <a:gd name="T1" fmla="*/ 249 h 250"/>
                              <a:gd name="T2" fmla="*/ 10574 w 10575"/>
                              <a:gd name="T3" fmla="*/ 249 h 250"/>
                              <a:gd name="T4" fmla="*/ 10574 w 10575"/>
                              <a:gd name="T5" fmla="*/ 0 h 250"/>
                              <a:gd name="T6" fmla="*/ 0 w 10575"/>
                              <a:gd name="T7" fmla="*/ 0 h 250"/>
                              <a:gd name="T8" fmla="*/ 0 w 10575"/>
                              <a:gd name="T9" fmla="*/ 249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75" h="250">
                                <a:moveTo>
                                  <a:pt x="0" y="249"/>
                                </a:moveTo>
                                <a:lnTo>
                                  <a:pt x="10574" y="249"/>
                                </a:lnTo>
                                <a:lnTo>
                                  <a:pt x="10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14"/>
                        <wps:cNvSpPr>
                          <a:spLocks/>
                        </wps:cNvSpPr>
                        <wps:spPr bwMode="auto">
                          <a:xfrm>
                            <a:off x="51" y="824"/>
                            <a:ext cx="10575" cy="228"/>
                          </a:xfrm>
                          <a:custGeom>
                            <a:avLst/>
                            <a:gdLst>
                              <a:gd name="T0" fmla="*/ 0 w 10575"/>
                              <a:gd name="T1" fmla="*/ 227 h 228"/>
                              <a:gd name="T2" fmla="*/ 10574 w 10575"/>
                              <a:gd name="T3" fmla="*/ 227 h 228"/>
                              <a:gd name="T4" fmla="*/ 10574 w 10575"/>
                              <a:gd name="T5" fmla="*/ 0 h 228"/>
                              <a:gd name="T6" fmla="*/ 0 w 10575"/>
                              <a:gd name="T7" fmla="*/ 0 h 228"/>
                              <a:gd name="T8" fmla="*/ 0 w 10575"/>
                              <a:gd name="T9" fmla="*/ 227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75" h="228">
                                <a:moveTo>
                                  <a:pt x="0" y="227"/>
                                </a:moveTo>
                                <a:lnTo>
                                  <a:pt x="10574" y="227"/>
                                </a:lnTo>
                                <a:lnTo>
                                  <a:pt x="10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15"/>
                        <wps:cNvSpPr>
                          <a:spLocks/>
                        </wps:cNvSpPr>
                        <wps:spPr bwMode="auto">
                          <a:xfrm>
                            <a:off x="8" y="1059"/>
                            <a:ext cx="10661" cy="20"/>
                          </a:xfrm>
                          <a:custGeom>
                            <a:avLst/>
                            <a:gdLst>
                              <a:gd name="T0" fmla="*/ 0 w 10661"/>
                              <a:gd name="T1" fmla="*/ 0 h 20"/>
                              <a:gd name="T2" fmla="*/ 10660 w 10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1" h="20">
                                <a:moveTo>
                                  <a:pt x="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16"/>
                        <wps:cNvSpPr>
                          <a:spLocks/>
                        </wps:cNvSpPr>
                        <wps:spPr bwMode="auto">
                          <a:xfrm>
                            <a:off x="36" y="1088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17"/>
                        <wps:cNvSpPr>
                          <a:spLocks/>
                        </wps:cNvSpPr>
                        <wps:spPr bwMode="auto">
                          <a:xfrm>
                            <a:off x="8" y="2365"/>
                            <a:ext cx="10661" cy="20"/>
                          </a:xfrm>
                          <a:custGeom>
                            <a:avLst/>
                            <a:gdLst>
                              <a:gd name="T0" fmla="*/ 0 w 10661"/>
                              <a:gd name="T1" fmla="*/ 0 h 20"/>
                              <a:gd name="T2" fmla="*/ 10660 w 10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1" h="20">
                                <a:moveTo>
                                  <a:pt x="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18"/>
                        <wps:cNvSpPr>
                          <a:spLocks/>
                        </wps:cNvSpPr>
                        <wps:spPr bwMode="auto">
                          <a:xfrm>
                            <a:off x="36" y="2336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7"/>
                            <a:ext cx="10618" cy="1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07F4" w:rsidRDefault="00A902CD">
                              <w:pPr>
                                <w:pStyle w:val="Corpsdetexte"/>
                                <w:kinsoku w:val="0"/>
                                <w:overflowPunct w:val="0"/>
                                <w:spacing w:before="43"/>
                                <w:ind w:left="69" w:firstLine="0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COMPLÉTER</w:t>
                              </w:r>
                              <w:r>
                                <w:rPr>
                                  <w:b/>
                                  <w:bCs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OBLIGATOIREMENT</w:t>
                              </w:r>
                              <w:r>
                                <w:rPr>
                                  <w:b/>
                                  <w:bCs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avant</w:t>
                              </w:r>
                              <w:r>
                                <w:rPr>
                                  <w:b/>
                                  <w:bCs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d'envoyer</w:t>
                              </w:r>
                              <w:r>
                                <w:rPr>
                                  <w:b/>
                                  <w:bCs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bCs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dossier</w:t>
                              </w:r>
                              <w:r>
                                <w:rPr>
                                  <w:b/>
                                  <w:bCs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:</w:t>
                              </w:r>
                            </w:p>
                            <w:p w:rsidR="004607F4" w:rsidRDefault="00A902CD">
                              <w:pPr>
                                <w:pStyle w:val="Corpsdetexte"/>
                                <w:kinsoku w:val="0"/>
                                <w:overflowPunct w:val="0"/>
                                <w:spacing w:before="17" w:line="258" w:lineRule="auto"/>
                                <w:ind w:left="2891" w:right="2891" w:hanging="2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AVIS </w:t>
                              </w:r>
                              <w:r>
                                <w:rPr>
                                  <w:b/>
                                  <w:bCs/>
                                  <w:spacing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DU </w:t>
                              </w:r>
                              <w:r>
                                <w:rPr>
                                  <w:b/>
                                  <w:bCs/>
                                  <w:spacing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RESPONSABLE </w:t>
                              </w:r>
                              <w:r>
                                <w:rPr>
                                  <w:b/>
                                  <w:bCs/>
                                  <w:spacing w:val="4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bCs/>
                                  <w:spacing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2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4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FORMATION</w:t>
                              </w:r>
                              <w:r>
                                <w:rPr>
                                  <w:b/>
                                  <w:bCs/>
                                  <w:spacing w:val="30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bCs/>
                                  <w:spacing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u w:val="thick"/>
                                </w:rPr>
                                <w:t>DERNIER</w:t>
                              </w:r>
                              <w:r>
                                <w:rPr>
                                  <w:b/>
                                  <w:bCs/>
                                  <w:spacing w:val="45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DIPL</w:t>
                              </w:r>
                              <w:r w:rsidR="009D5DDD">
                                <w:rPr>
                                  <w:b/>
                                  <w:bCs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ME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POSSÉDÉ</w:t>
                              </w:r>
                              <w:r>
                                <w:rPr>
                                  <w:b/>
                                  <w:bCs/>
                                  <w:spacing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OU</w:t>
                              </w:r>
                              <w:r>
                                <w:rPr>
                                  <w:b/>
                                  <w:bCs/>
                                  <w:spacing w:val="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PRÉPARÉ</w:t>
                              </w:r>
                            </w:p>
                            <w:p w:rsidR="004607F4" w:rsidRDefault="00A902CD">
                              <w:pPr>
                                <w:pStyle w:val="Corpsdetexte"/>
                                <w:kinsoku w:val="0"/>
                                <w:overflowPunct w:val="0"/>
                                <w:spacing w:line="230" w:lineRule="exact"/>
                                <w:ind w:left="0" w:firstLine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>(master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  <w:position w:val="10"/>
                                  <w:sz w:val="13"/>
                                  <w:szCs w:val="13"/>
                                </w:rPr>
                                <w:t>ère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9"/>
                                  <w:position w:val="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année,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maîtrise,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>diplôme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>d'ingénieur,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autre…)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1074"/>
                            <a:ext cx="10618" cy="1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spacing w:before="3"/>
                                <w:ind w:left="0" w:firstLine="0"/>
                                <w:rPr>
                                  <w:b/>
                                  <w:bCs/>
                                  <w:sz w:val="25"/>
                                  <w:szCs w:val="25"/>
                                </w:rPr>
                              </w:pPr>
                            </w:p>
                            <w:p w:rsidR="004607F4" w:rsidRDefault="00A902CD">
                              <w:pPr>
                                <w:pStyle w:val="Corpsdetexte"/>
                                <w:kinsoku w:val="0"/>
                                <w:overflowPunct w:val="0"/>
                                <w:ind w:left="69" w:firstLine="0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AVIS</w:t>
                              </w:r>
                              <w:r>
                                <w:rPr>
                                  <w:b/>
                                  <w:bCs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:</w:t>
                              </w:r>
                            </w:p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spacing w:before="11"/>
                                <w:ind w:left="0" w:firstLine="0"/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  <w:p w:rsidR="004607F4" w:rsidRDefault="00A902CD">
                              <w:pPr>
                                <w:pStyle w:val="Corpsdetexte"/>
                                <w:kinsoku w:val="0"/>
                                <w:overflowPunct w:val="0"/>
                                <w:ind w:left="830" w:firstLine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Signature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cachet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4" o:spid="_x0000_s1051" style="width:533.9pt;height:119.4pt;mso-position-horizontal-relative:char;mso-position-vertical-relative:line" coordsize="10678,2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">
                <v:shape id="Freeform 105" o:spid="_x0000_s1052" style="position:absolute;left:51;top:58;width:10575;height:269;visibility:visible;mso-wrap-style:square;v-text-anchor:top" coordsize="1057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+ZWcQA&#10;AADbAAAADwAAAGRycy9kb3ducmV2LnhtbESPT2vCQBTE7wW/w/KEXopuklYpqauIILWn4p/S6yP7&#10;TILZt2F3E9Nv3xUEj8PM/IZZrAbTiJ6cry0rSKcJCOLC6ppLBafjdvIOwgdkjY1lUvBHHlbL0dMC&#10;c22vvKf+EEoRIexzVFCF0OZS+qIig35qW+Lona0zGKJ0pdQOrxFuGpklyVwarDkuVNjSpqLicuiM&#10;AvP2tUs799O+uvXLcZ80n6i/f5V6Hg/rDxCBhvAI39s7rSCbwe1L/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fmVnEAAAA2wAAAA8AAAAAAAAAAAAAAAAAmAIAAGRycy9k&#10;b3ducmV2LnhtbFBLBQYAAAAABAAEAPUAAACJAwAAAAA=&#10;" path="m,268r10574,l10574,,,,,268xe" fillcolor="#d9d9d9" stroked="f">
                  <v:path arrowok="t" o:connecttype="custom" o:connectlocs="0,268;10574,268;10574,0;0,0;0,268" o:connectangles="0,0,0,0,0"/>
                </v:shape>
                <v:shape id="Freeform 106" o:spid="_x0000_s1053" style="position:absolute;left:8;top:22;width:10661;height:20;visibility:visible;mso-wrap-style:square;v-text-anchor:top" coordsize="106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SC8UA&#10;AADbAAAADwAAAGRycy9kb3ducmV2LnhtbESPQWvCQBSE74L/YXlCb3WTHKSNrhIESw+BNtpLb4/s&#10;M4lm38bs1qT99V1B8DjMzDfMajOaVlypd41lBfE8AkFcWt1wpeDrsHt+AeE8ssbWMin4JQeb9XSy&#10;wlTbgQu67n0lAoRdigpq77tUSlfWZNDNbUccvKPtDfog+0rqHocAN61MomghDTYcFmrsaFtTed7/&#10;GAXftn3NTzr/+3grLslxtJ95XGZKPc3GbAnC0+gf4Xv7XStIFnD7En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kdILxQAAANsAAAAPAAAAAAAAAAAAAAAAAJgCAABkcnMv&#10;ZG93bnJldi54bWxQSwUGAAAAAAQABAD1AAAAigMAAAAA&#10;" path="m,l10660,e" filled="f" strokeweight=".28925mm">
                  <v:path arrowok="t" o:connecttype="custom" o:connectlocs="0,0;10660,0" o:connectangles="0,0"/>
                </v:shape>
                <v:shape id="Freeform 107" o:spid="_x0000_s1054" style="position:absolute;left:36;top:51;width:10604;height:20;visibility:visible;mso-wrap-style:square;v-text-anchor:top" coordsize="106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KbZ8QA&#10;AADbAAAADwAAAGRycy9kb3ducmV2LnhtbESPQWvCQBSE70L/w/IK3nTTHKpNXUOwtIgWxFjo9ZF9&#10;TUKzb8Pu1sR/7woFj8PMfMOs8tF04kzOt5YVPM0TEMSV1S3XCr5O77MlCB+QNXaWScGFPOTrh8kK&#10;M20HPtK5DLWIEPYZKmhC6DMpfdWQQT+3PXH0fqwzGKJ0tdQOhwg3nUyT5FkabDkuNNjTpqHqt/wz&#10;Ck6bes+H49tHIT93blh+t+lLUio1fRyLVxCBxnAP/7e3WkG6gNuX+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Cm2fEAAAA2wAAAA8AAAAAAAAAAAAAAAAAmAIAAGRycy9k&#10;b3ducmV2LnhtbFBLBQYAAAAABAAEAPUAAACJAwAAAAA=&#10;" path="m,l10603,e" filled="f" strokeweight=".28925mm">
                  <v:path arrowok="t" o:connecttype="custom" o:connectlocs="0,0;10603,0" o:connectangles="0,0"/>
                </v:shape>
                <v:shape id="Freeform 108" o:spid="_x0000_s1055" style="position:absolute;left:15;top:8;width:20;height:2372;visibility:visible;mso-wrap-style:square;v-text-anchor:top" coordsize="20,2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TdksAA&#10;AADbAAAADwAAAGRycy9kb3ducmV2LnhtbERPTYvCMBC9C/6HMIIXWdN6EO02FREFDx5cFfQ4NLNt&#10;12YSmqjdf785LHh8vO981ZtWPKnzjWUF6TQBQVxa3XCl4HLefSxA+ICssbVMCn7Jw6oYDnLMtH3x&#10;Fz1PoRIxhH2GCuoQXCalL2sy6KfWEUfu23YGQ4RdJXWHrxhuWjlLkrk02HBsqNHRpqbyfnoYBcsk&#10;dYfrMnV+e/y5pWVLk40mpcajfv0JIlAf3uJ/914rmMWx8Uv8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TdksAAAADbAAAADwAAAAAAAAAAAAAAAACYAgAAZHJzL2Rvd25y&#10;ZXYueG1sUEsFBgAAAAAEAAQA9QAAAIUDAAAAAA==&#10;" path="m,l,2371e" filled="f" strokeweight=".28925mm">
                  <v:path arrowok="t" o:connecttype="custom" o:connectlocs="0,0;0,2371" o:connectangles="0,0"/>
                </v:shape>
                <v:shape id="Freeform 109" o:spid="_x0000_s1056" style="position:absolute;left:44;top:58;width:20;height:2271;visibility:visible;mso-wrap-style:square;v-text-anchor:top" coordsize="20,2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yCcIA&#10;AADbAAAADwAAAGRycy9kb3ducmV2LnhtbESPQWvCQBSE74L/YXlCb7oxgtg0G9GKIHgoWun5kX1N&#10;lmbfht2tSf+9Wyj0OMzMN0y5HW0n7uSDcaxguchAENdOG24U3N6P8w2IEJE1do5JwQ8F2FbTSYmF&#10;dgNf6H6NjUgQDgUqaGPsCylD3ZLFsHA9cfI+nbcYk/SN1B6HBLedzLNsLS0aTgst9vTaUv11/bYK&#10;jqfODAfj3OrMMb/td2v/9oFKPc3G3QuISGP8D/+1T1pB/gy/X9IPk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ubIJwgAAANsAAAAPAAAAAAAAAAAAAAAAAJgCAABkcnMvZG93&#10;bnJldi54bWxQSwUGAAAAAAQABAD1AAAAhwMAAAAA&#10;" path="m,l,2270e" filled="f" strokeweight=".28925mm">
                  <v:path arrowok="t" o:connecttype="custom" o:connectlocs="0,0;0,2270" o:connectangles="0,0"/>
                </v:shape>
                <v:shape id="Freeform 110" o:spid="_x0000_s1057" style="position:absolute;left:10661;top:8;width:20;height:2372;visibility:visible;mso-wrap-style:square;v-text-anchor:top" coordsize="20,2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tHScIA&#10;AADbAAAADwAAAGRycy9kb3ducmV2LnhtbERPz2vCMBS+C/sfwht4kTWtA7GdUYZM8LCD1sF2fDRv&#10;bbfmJTSxrf+9OQx2/Ph+b3aT6cRAvW8tK8iSFARxZXXLtYKPy+FpDcIHZI2dZVJwIw+77cNsg4W2&#10;I59pKEMtYgj7AhU0IbhCSl81ZNAn1hFH7tv2BkOEfS11j2MMN51cpulKGmw5NjToaN9Q9VtejYI8&#10;zdz7Z545/3b6+cqqjhZ7TUrNH6fXFxCBpvAv/nMftYLnuD5+iT9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S0dJwgAAANsAAAAPAAAAAAAAAAAAAAAAAJgCAABkcnMvZG93&#10;bnJldi54bWxQSwUGAAAAAAQABAD1AAAAhwMAAAAA&#10;" path="m,l,2371e" filled="f" strokeweight=".28925mm">
                  <v:path arrowok="t" o:connecttype="custom" o:connectlocs="0,0;0,2371" o:connectangles="0,0"/>
                </v:shape>
                <v:shape id="Freeform 111" o:spid="_x0000_s1058" style="position:absolute;left:10632;top:58;width:20;height:2271;visibility:visible;mso-wrap-style:square;v-text-anchor:top" coordsize="20,2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Yo0sIA&#10;AADbAAAADwAAAGRycy9kb3ducmV2LnhtbESPT2sCMRTE7wW/Q3gFbzX7B6SsRrEWQeihVMXzY/O6&#10;G7p5WZJ0d/32TUHwOMzMb5j1drKdGMgH41hBvshAENdOG24UXM6Hl1cQISJr7ByTghsF2G5mT2us&#10;tBv5i4ZTbESCcKhQQRtjX0kZ6pYshoXriZP37bzFmKRvpPY4JrjtZJFlS2nRcFposad9S/XP6dcq&#10;OBw7M74b58oPjsXlbbf0n1dUav487VYgIk3xEb63j1pBmcP/l/Q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FijSwgAAANsAAAAPAAAAAAAAAAAAAAAAAJgCAABkcnMvZG93&#10;bnJldi54bWxQSwUGAAAAAAQABAD1AAAAhwMAAAAA&#10;" path="m,l,2270e" filled="f" strokeweight=".28925mm">
                  <v:path arrowok="t" o:connecttype="custom" o:connectlocs="0,0;0,2270" o:connectangles="0,0"/>
                </v:shape>
                <v:shape id="Freeform 112" o:spid="_x0000_s1059" style="position:absolute;left:51;top:327;width:10575;height:248;visibility:visible;mso-wrap-style:square;v-text-anchor:top" coordsize="10575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uNMQA&#10;AADbAAAADwAAAGRycy9kb3ducmV2LnhtbESPQWvCQBSE74X+h+UJ3pqNibUldZUiaIs30xx6fGRf&#10;s8Hs25BdNfbXuwWhx2FmvmGW69F24kyDbx0rmCUpCOLa6ZYbBdXX9ukVhA/IGjvHpOBKHtarx4cl&#10;Ftpd+EDnMjQiQtgXqMCE0BdS+tqQRZ+4njh6P26wGKIcGqkHvES47WSWpgtpseW4YLCnjaH6WJ6s&#10;gt1z82twPnv5LlM86b382I5VrtR0Mr6/gQg0hv/wvf2pFeQZ/H2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bjTEAAAA2wAAAA8AAAAAAAAAAAAAAAAAmAIAAGRycy9k&#10;b3ducmV2LnhtbFBLBQYAAAAABAAEAPUAAACJAwAAAAA=&#10;" path="m,247r10574,l10574,,,,,247xe" fillcolor="#d9d9d9" stroked="f">
                  <v:path arrowok="t" o:connecttype="custom" o:connectlocs="0,247;10574,247;10574,0;0,0;0,247" o:connectangles="0,0,0,0,0"/>
                </v:shape>
                <v:shape id="Freeform 113" o:spid="_x0000_s1060" style="position:absolute;left:51;top:574;width:10575;height:250;visibility:visible;mso-wrap-style:square;v-text-anchor:top" coordsize="10575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/rb8YA&#10;AADbAAAADwAAAGRycy9kb3ducmV2LnhtbESPQWvCQBSE70L/w/IEL6IbtUqbuooIUqkeWptCj4/s&#10;MwnNvo3Z1aT++m5B8DjMzDfMfNmaUlyodoVlBaNhBII4tbrgTEHyuRk8gXAeWWNpmRT8koPl4qEz&#10;x1jbhj/ocvCZCBB2MSrIva9iKV2ak0E3tBVx8I62NuiDrDOpa2wC3JRyHEUzabDgsJBjReuc0p/D&#10;2SjA69cp2aaPu1d+638/v8tVsp82SvW67eoFhKfW38O39lYrmEzg/0v4AX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/rb8YAAADbAAAADwAAAAAAAAAAAAAAAACYAgAAZHJz&#10;L2Rvd25yZXYueG1sUEsFBgAAAAAEAAQA9QAAAIsDAAAAAA==&#10;" path="m,249r10574,l10574,,,,,249xe" fillcolor="#d9d9d9" stroked="f">
                  <v:path arrowok="t" o:connecttype="custom" o:connectlocs="0,249;10574,249;10574,0;0,0;0,249" o:connectangles="0,0,0,0,0"/>
                </v:shape>
                <v:shape id="Freeform 114" o:spid="_x0000_s1061" style="position:absolute;left:51;top:824;width:10575;height:228;visibility:visible;mso-wrap-style:square;v-text-anchor:top" coordsize="1057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iqRMEA&#10;AADbAAAADwAAAGRycy9kb3ducmV2LnhtbESP3YrCMBSE7xd8h3AE79bUH0S6RhFR6d1i7QMcmrNN&#10;sTkpSdT69mZhYS+HmfmG2ewG24kH+dA6VjCbZiCIa6dbbhRU19PnGkSIyBo7x6TgRQF229HHBnPt&#10;nnyhRxkbkSAcclRgYuxzKUNtyGKYup44eT/OW4xJ+kZqj88Et52cZ9lKWmw5LRjs6WCovpV3q2B9&#10;LffnxbEpChuWxZ1NNfjvSqnJeNh/gYg0xP/wX7vQChZL+P2Sfo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oqkTBAAAA2wAAAA8AAAAAAAAAAAAAAAAAmAIAAGRycy9kb3du&#10;cmV2LnhtbFBLBQYAAAAABAAEAPUAAACGAwAAAAA=&#10;" path="m,227r10574,l10574,,,,,227xe" fillcolor="#d9d9d9" stroked="f">
                  <v:path arrowok="t" o:connecttype="custom" o:connectlocs="0,227;10574,227;10574,0;0,0;0,227" o:connectangles="0,0,0,0,0"/>
                </v:shape>
                <v:shape id="Freeform 115" o:spid="_x0000_s1062" style="position:absolute;left:8;top:1059;width:10661;height:20;visibility:visible;mso-wrap-style:square;v-text-anchor:top" coordsize="106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raocUA&#10;AADbAAAADwAAAGRycy9kb3ducmV2LnhtbESPT4vCMBTE7wt+h/AEb2uqsotWo4igeCi4/rl4ezTP&#10;ttq81CZq10+/WRA8DjPzG2Yya0wp7lS7wrKCXjcCQZxaXXCm4LBffg5BOI+ssbRMCn7JwWza+phg&#10;rO2Dt3Tf+UwECLsYFeTeV7GULs3JoOvaijh4J1sb9EHWmdQ1PgLclLIfRd/SYMFhIceKFjmll93N&#10;KDjacpScdfLcrLbX/qmxP0kvnSvVaTfzMQhPjX+HX+21VjD4gv8v4Q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tqhxQAAANsAAAAPAAAAAAAAAAAAAAAAAJgCAABkcnMv&#10;ZG93bnJldi54bWxQSwUGAAAAAAQABAD1AAAAigMAAAAA&#10;" path="m,l10660,e" filled="f" strokeweight=".28925mm">
                  <v:path arrowok="t" o:connecttype="custom" o:connectlocs="0,0;10660,0" o:connectangles="0,0"/>
                </v:shape>
                <v:shape id="Freeform 116" o:spid="_x0000_s1063" style="position:absolute;left:36;top:1088;width:10604;height:20;visibility:visible;mso-wrap-style:square;v-text-anchor:top" coordsize="106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eoIcQA&#10;AADbAAAADwAAAGRycy9kb3ducmV2LnhtbESPQWvCQBSE74L/YXmCN92oIDZ1FVEsxQolsdDrI/ua&#10;BLNvw+7WpP/eLQgeh5n5hllve9OIGzlfW1YwmyYgiAuray4VfF2OkxUIH5A1NpZJwR952G6GgzWm&#10;2nac0S0PpYgQ9ikqqEJoUyl9UZFBP7UtcfR+rDMYonSl1A67CDeNnCfJUhqsOS5U2NK+ouKa/xoF&#10;l335wZ/Z4W0nzyfXrb7r+UuSKzUe9btXEIH68Aw/2u9awWIJ/1/iD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XqCHEAAAA2wAAAA8AAAAAAAAAAAAAAAAAmAIAAGRycy9k&#10;b3ducmV2LnhtbFBLBQYAAAAABAAEAPUAAACJAwAAAAA=&#10;" path="m,l10603,e" filled="f" strokeweight=".28925mm">
                  <v:path arrowok="t" o:connecttype="custom" o:connectlocs="0,0;10603,0" o:connectangles="0,0"/>
                </v:shape>
                <v:shape id="Freeform 117" o:spid="_x0000_s1064" style="position:absolute;left:8;top:2365;width:10661;height:20;visibility:visible;mso-wrap-style:square;v-text-anchor:top" coordsize="106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ThTcUA&#10;AADbAAAADwAAAGRycy9kb3ducmV2LnhtbESPT4vCMBTE7wt+h/AEb2uqwq5Wo4igeCi4/rl4ezTP&#10;ttq81CZq10+/WRA8DjPzG2Yya0wp7lS7wrKCXjcCQZxaXXCm4LBffg5BOI+ssbRMCn7JwWza+phg&#10;rO2Dt3Tf+UwECLsYFeTeV7GULs3JoOvaijh4J1sb9EHWmdQ1PgLclLIfRV/SYMFhIceKFjmll93N&#10;KDjacpScdfLcrLbX/qmxP0kvnSvVaTfzMQhPjX+HX+21VjD4hv8v4Q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BOFNxQAAANsAAAAPAAAAAAAAAAAAAAAAAJgCAABkcnMv&#10;ZG93bnJldi54bWxQSwUGAAAAAAQABAD1AAAAigMAAAAA&#10;" path="m,l10660,e" filled="f" strokeweight=".28925mm">
                  <v:path arrowok="t" o:connecttype="custom" o:connectlocs="0,0;10660,0" o:connectangles="0,0"/>
                </v:shape>
                <v:shape id="Freeform 118" o:spid="_x0000_s1065" style="position:absolute;left:36;top:2336;width:10604;height:20;visibility:visible;mso-wrap-style:square;v-text-anchor:top" coordsize="106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SZyMAA&#10;AADbAAAADwAAAGRycy9kb3ducmV2LnhtbERPTYvCMBC9C/sfwgh701QXxK1GEReXRQWxLngdmrEt&#10;NpOSRFv/vTkIHh/ve77sTC3u5HxlWcFomIAgzq2uuFDwf9oMpiB8QNZYWyYFD/KwXHz05phq2/KR&#10;7lkoRAxhn6KCMoQmldLnJRn0Q9sQR+5incEQoSukdtjGcFPLcZJMpMGKY0OJDa1Lyq/ZzSg4rYsd&#10;H44/vyu537p2eq7G30mm1Ge/W81ABOrCW/xy/2kFX3Fs/BJ/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SZyMAAAADbAAAADwAAAAAAAAAAAAAAAACYAgAAZHJzL2Rvd25y&#10;ZXYueG1sUEsFBgAAAAAEAAQA9QAAAIUDAAAAAA==&#10;" path="m,l10603,e" filled="f" strokeweight=".28925mm">
                  <v:path arrowok="t" o:connecttype="custom" o:connectlocs="0,0;10603,0" o:connectangles="0,0"/>
                </v:shape>
                <v:shape id="Text Box 119" o:spid="_x0000_s1066" type="#_x0000_t202" style="position:absolute;left:30;top:37;width:10618;height:1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4607F4" w:rsidRDefault="00A902CD">
                        <w:pPr>
                          <w:pStyle w:val="Corpsdetexte"/>
                          <w:kinsoku w:val="0"/>
                          <w:overflowPunct w:val="0"/>
                          <w:spacing w:before="43"/>
                          <w:ind w:left="69" w:firstLine="0"/>
                        </w:pPr>
                        <w:r>
                          <w:rPr>
                            <w:b/>
                            <w:bCs/>
                          </w:rPr>
                          <w:t>COMPLÉTER</w:t>
                        </w:r>
                        <w:r>
                          <w:rPr>
                            <w:b/>
                            <w:bCs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OBLIGATOIREMENT</w:t>
                        </w:r>
                        <w:r>
                          <w:rPr>
                            <w:b/>
                            <w:bCs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avant</w:t>
                        </w:r>
                        <w:r>
                          <w:rPr>
                            <w:b/>
                            <w:bCs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d'envoyer</w:t>
                        </w:r>
                        <w:r>
                          <w:rPr>
                            <w:b/>
                            <w:bCs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le</w:t>
                        </w:r>
                        <w:r>
                          <w:rPr>
                            <w:b/>
                            <w:bCs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dossier</w:t>
                        </w:r>
                        <w:r>
                          <w:rPr>
                            <w:b/>
                            <w:bCs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:</w:t>
                        </w:r>
                      </w:p>
                      <w:p w:rsidR="004607F4" w:rsidRDefault="00A902CD">
                        <w:pPr>
                          <w:pStyle w:val="Corpsdetexte"/>
                          <w:kinsoku w:val="0"/>
                          <w:overflowPunct w:val="0"/>
                          <w:spacing w:before="17" w:line="258" w:lineRule="auto"/>
                          <w:ind w:left="2891" w:right="2891" w:hanging="2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 xml:space="preserve">AVIS </w:t>
                        </w:r>
                        <w:r>
                          <w:rPr>
                            <w:b/>
                            <w:bCs/>
                            <w:spacing w:val="4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 xml:space="preserve">DU </w:t>
                        </w:r>
                        <w:r>
                          <w:rPr>
                            <w:b/>
                            <w:bCs/>
                            <w:spacing w:val="4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 xml:space="preserve">RESPONSABLE </w:t>
                        </w:r>
                        <w:r>
                          <w:rPr>
                            <w:b/>
                            <w:bCs/>
                            <w:spacing w:val="45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1"/>
                          </w:rPr>
                          <w:t>DE</w:t>
                        </w:r>
                        <w:r>
                          <w:rPr>
                            <w:b/>
                            <w:bCs/>
                            <w:spacing w:val="4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2"/>
                          </w:rPr>
                          <w:t>LA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4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FORMATION</w:t>
                        </w:r>
                        <w:r>
                          <w:rPr>
                            <w:b/>
                            <w:bCs/>
                            <w:spacing w:val="30"/>
                            <w:w w:val="9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DU</w:t>
                        </w:r>
                        <w:r>
                          <w:rPr>
                            <w:b/>
                            <w:bCs/>
                            <w:spacing w:val="4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u w:val="thick"/>
                          </w:rPr>
                          <w:t>DERNIER</w:t>
                        </w:r>
                        <w:r>
                          <w:rPr>
                            <w:b/>
                            <w:bCs/>
                            <w:spacing w:val="45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DIPL</w:t>
                        </w:r>
                        <w:r w:rsidR="009D5DDD">
                          <w:rPr>
                            <w:b/>
                            <w:bCs/>
                          </w:rPr>
                          <w:t>O</w:t>
                        </w:r>
                        <w:r>
                          <w:rPr>
                            <w:b/>
                            <w:bCs/>
                          </w:rPr>
                          <w:t>ME</w:t>
                        </w:r>
                        <w:r>
                          <w:rPr>
                            <w:b/>
                            <w:bCs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POSSÉDÉ</w:t>
                        </w:r>
                        <w:r>
                          <w:rPr>
                            <w:b/>
                            <w:bCs/>
                            <w:spacing w:val="4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OU</w:t>
                        </w:r>
                        <w:r>
                          <w:rPr>
                            <w:b/>
                            <w:bCs/>
                            <w:spacing w:val="4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PRÉPARÉ</w:t>
                        </w:r>
                      </w:p>
                      <w:p w:rsidR="004607F4" w:rsidRDefault="00A902CD">
                        <w:pPr>
                          <w:pStyle w:val="Corpsdetexte"/>
                          <w:kinsoku w:val="0"/>
                          <w:overflowPunct w:val="0"/>
                          <w:spacing w:line="230" w:lineRule="exact"/>
                          <w:ind w:left="0" w:firstLine="0"/>
                          <w:jc w:val="center"/>
                        </w:pP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</w:rPr>
                          <w:t>(master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</w:rPr>
                          <w:t>1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position w:val="10"/>
                            <w:sz w:val="13"/>
                            <w:szCs w:val="13"/>
                          </w:rPr>
                          <w:t>ère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9"/>
                            <w:position w:val="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année,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maîtrise,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</w:rPr>
                          <w:t>diplôme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</w:rPr>
                          <w:t>d'ingénieur,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autre…)</w:t>
                        </w:r>
                      </w:p>
                    </w:txbxContent>
                  </v:textbox>
                </v:shape>
                <v:shape id="Text Box 120" o:spid="_x0000_s1067" type="#_x0000_t202" style="position:absolute;left:30;top:1074;width:10618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spacing w:before="3"/>
                          <w:ind w:left="0" w:firstLine="0"/>
                          <w:rPr>
                            <w:b/>
                            <w:bCs/>
                            <w:sz w:val="25"/>
                            <w:szCs w:val="25"/>
                          </w:rPr>
                        </w:pPr>
                      </w:p>
                      <w:p w:rsidR="004607F4" w:rsidRDefault="00A902CD">
                        <w:pPr>
                          <w:pStyle w:val="Corpsdetexte"/>
                          <w:kinsoku w:val="0"/>
                          <w:overflowPunct w:val="0"/>
                          <w:ind w:left="69" w:firstLine="0"/>
                        </w:pPr>
                        <w:r>
                          <w:rPr>
                            <w:b/>
                            <w:bCs/>
                          </w:rPr>
                          <w:t>AVIS</w:t>
                        </w:r>
                        <w:r>
                          <w:rPr>
                            <w:b/>
                            <w:bCs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:</w:t>
                        </w:r>
                      </w:p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spacing w:before="11"/>
                          <w:ind w:left="0" w:firstLine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4607F4" w:rsidRDefault="00A902CD">
                        <w:pPr>
                          <w:pStyle w:val="Corpsdetexte"/>
                          <w:kinsoku w:val="0"/>
                          <w:overflowPunct w:val="0"/>
                          <w:ind w:left="830" w:firstLine="0"/>
                          <w:jc w:val="center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Signature</w:t>
                        </w:r>
                        <w:r>
                          <w:rPr>
                            <w:b/>
                            <w:bCs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et</w:t>
                        </w:r>
                        <w:r>
                          <w:rPr>
                            <w:b/>
                            <w:bCs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cachet</w:t>
                        </w:r>
                        <w:r>
                          <w:rPr>
                            <w:b/>
                            <w:bCs/>
                            <w:spacing w:val="-6"/>
                          </w:rPr>
                          <w:t xml:space="preserve"> </w:t>
                        </w:r>
                        <w: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07F4" w:rsidRDefault="004607F4">
      <w:pPr>
        <w:pStyle w:val="Corpsdetexte"/>
        <w:kinsoku w:val="0"/>
        <w:overflowPunct w:val="0"/>
        <w:spacing w:before="2"/>
        <w:ind w:left="0" w:firstLine="0"/>
        <w:rPr>
          <w:b/>
          <w:bCs/>
          <w:sz w:val="18"/>
          <w:szCs w:val="18"/>
        </w:rPr>
      </w:pPr>
    </w:p>
    <w:p w:rsidR="004607F4" w:rsidRDefault="009D5DDD">
      <w:pPr>
        <w:pStyle w:val="Corpsdetexte"/>
        <w:kinsoku w:val="0"/>
        <w:overflowPunct w:val="0"/>
        <w:spacing w:line="200" w:lineRule="atLeast"/>
        <w:ind w:left="113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780530" cy="420370"/>
                <wp:effectExtent l="8255" t="5080" r="2540" b="3175"/>
                <wp:docPr id="1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0530" cy="420370"/>
                          <a:chOff x="0" y="0"/>
                          <a:chExt cx="10678" cy="662"/>
                        </a:xfrm>
                      </wpg:grpSpPr>
                      <wps:wsp>
                        <wps:cNvPr id="14" name="Freeform 122"/>
                        <wps:cNvSpPr>
                          <a:spLocks/>
                        </wps:cNvSpPr>
                        <wps:spPr bwMode="auto">
                          <a:xfrm>
                            <a:off x="51" y="58"/>
                            <a:ext cx="10575" cy="545"/>
                          </a:xfrm>
                          <a:custGeom>
                            <a:avLst/>
                            <a:gdLst>
                              <a:gd name="T0" fmla="*/ 0 w 10575"/>
                              <a:gd name="T1" fmla="*/ 544 h 545"/>
                              <a:gd name="T2" fmla="*/ 10574 w 10575"/>
                              <a:gd name="T3" fmla="*/ 544 h 545"/>
                              <a:gd name="T4" fmla="*/ 10574 w 10575"/>
                              <a:gd name="T5" fmla="*/ 0 h 545"/>
                              <a:gd name="T6" fmla="*/ 0 w 10575"/>
                              <a:gd name="T7" fmla="*/ 0 h 545"/>
                              <a:gd name="T8" fmla="*/ 0 w 10575"/>
                              <a:gd name="T9" fmla="*/ 544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75" h="545">
                                <a:moveTo>
                                  <a:pt x="0" y="544"/>
                                </a:moveTo>
                                <a:lnTo>
                                  <a:pt x="10574" y="544"/>
                                </a:lnTo>
                                <a:lnTo>
                                  <a:pt x="10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3"/>
                        <wps:cNvSpPr>
                          <a:spLocks/>
                        </wps:cNvSpPr>
                        <wps:spPr bwMode="auto">
                          <a:xfrm>
                            <a:off x="8" y="22"/>
                            <a:ext cx="10661" cy="20"/>
                          </a:xfrm>
                          <a:custGeom>
                            <a:avLst/>
                            <a:gdLst>
                              <a:gd name="T0" fmla="*/ 0 w 10661"/>
                              <a:gd name="T1" fmla="*/ 0 h 20"/>
                              <a:gd name="T2" fmla="*/ 10660 w 10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1" h="20">
                                <a:moveTo>
                                  <a:pt x="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24"/>
                        <wps:cNvSpPr>
                          <a:spLocks/>
                        </wps:cNvSpPr>
                        <wps:spPr bwMode="auto">
                          <a:xfrm>
                            <a:off x="36" y="51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5"/>
                        <wps:cNvSpPr>
                          <a:spLocks/>
                        </wps:cNvSpPr>
                        <wps:spPr bwMode="auto">
                          <a:xfrm>
                            <a:off x="8" y="639"/>
                            <a:ext cx="10661" cy="20"/>
                          </a:xfrm>
                          <a:custGeom>
                            <a:avLst/>
                            <a:gdLst>
                              <a:gd name="T0" fmla="*/ 0 w 10661"/>
                              <a:gd name="T1" fmla="*/ 0 h 20"/>
                              <a:gd name="T2" fmla="*/ 10660 w 10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1" h="20">
                                <a:moveTo>
                                  <a:pt x="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6"/>
                        <wps:cNvSpPr>
                          <a:spLocks/>
                        </wps:cNvSpPr>
                        <wps:spPr bwMode="auto">
                          <a:xfrm>
                            <a:off x="36" y="610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7"/>
                        <wps:cNvSpPr>
                          <a:spLocks/>
                        </wps:cNvSpPr>
                        <wps:spPr bwMode="auto">
                          <a:xfrm>
                            <a:off x="15" y="8"/>
                            <a:ext cx="20" cy="6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46"/>
                              <a:gd name="T2" fmla="*/ 0 w 20"/>
                              <a:gd name="T3" fmla="*/ 645 h 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6">
                                <a:moveTo>
                                  <a:pt x="0" y="0"/>
                                </a:moveTo>
                                <a:lnTo>
                                  <a:pt x="0" y="64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8"/>
                        <wps:cNvSpPr>
                          <a:spLocks/>
                        </wps:cNvSpPr>
                        <wps:spPr bwMode="auto">
                          <a:xfrm>
                            <a:off x="44" y="58"/>
                            <a:ext cx="20" cy="5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45"/>
                              <a:gd name="T2" fmla="*/ 0 w 20"/>
                              <a:gd name="T3" fmla="*/ 544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5">
                                <a:moveTo>
                                  <a:pt x="0" y="0"/>
                                </a:moveTo>
                                <a:lnTo>
                                  <a:pt x="0" y="54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9"/>
                        <wps:cNvSpPr>
                          <a:spLocks/>
                        </wps:cNvSpPr>
                        <wps:spPr bwMode="auto">
                          <a:xfrm>
                            <a:off x="10661" y="8"/>
                            <a:ext cx="20" cy="6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46"/>
                              <a:gd name="T2" fmla="*/ 0 w 20"/>
                              <a:gd name="T3" fmla="*/ 645 h 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6">
                                <a:moveTo>
                                  <a:pt x="0" y="0"/>
                                </a:moveTo>
                                <a:lnTo>
                                  <a:pt x="0" y="64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30"/>
                        <wps:cNvSpPr>
                          <a:spLocks/>
                        </wps:cNvSpPr>
                        <wps:spPr bwMode="auto">
                          <a:xfrm>
                            <a:off x="10632" y="58"/>
                            <a:ext cx="20" cy="5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45"/>
                              <a:gd name="T2" fmla="*/ 0 w 20"/>
                              <a:gd name="T3" fmla="*/ 544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5">
                                <a:moveTo>
                                  <a:pt x="0" y="0"/>
                                </a:moveTo>
                                <a:lnTo>
                                  <a:pt x="0" y="54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7"/>
                            <a:ext cx="10618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spacing w:before="8"/>
                                <w:ind w:left="0" w:firstLine="0"/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  <w:p w:rsidR="004607F4" w:rsidRDefault="00A902CD">
                              <w:pPr>
                                <w:pStyle w:val="Corpsdetexte"/>
                                <w:kinsoku w:val="0"/>
                                <w:overflowPunct w:val="0"/>
                                <w:ind w:left="3167" w:firstLine="0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AVIS</w:t>
                              </w:r>
                              <w:r>
                                <w:rPr>
                                  <w:b/>
                                  <w:bCs/>
                                  <w:spacing w:val="4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bCs/>
                                  <w:spacing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2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bCs/>
                                  <w:spacing w:val="4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COMMISSION</w:t>
                              </w:r>
                              <w:r>
                                <w:rPr>
                                  <w:b/>
                                  <w:bCs/>
                                  <w:spacing w:val="4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PÉDAGOGIQUE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1" o:spid="_x0000_s1068" style="width:533.9pt;height:33.1pt;mso-position-horizontal-relative:char;mso-position-vertical-relative:line" coordsize="10678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">
                <v:shape id="Freeform 122" o:spid="_x0000_s1069" style="position:absolute;left:51;top:58;width:10575;height:545;visibility:visible;mso-wrap-style:square;v-text-anchor:top" coordsize="10575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6RTsEA&#10;AADbAAAADwAAAGRycy9kb3ducmV2LnhtbERPTWvCQBC9F/wPywi9NRtDkTR1FVsp9KAHbQ49Dtkx&#10;iWZnl+wa4793hUJv83ifs1iNphMD9b61rGCWpCCIK6tbrhWUP18vOQgfkDV2lknBjTyslpOnBRba&#10;XnlPwyHUIoawL1BBE4IrpPRVQwZ9Yh1x5I62Nxgi7Gupe7zGcNPJLE3n0mDLsaFBR58NVefDxSj4&#10;qMze7XLKf92pDNvZRvvMvSn1PB3X7yACjeFf/Of+1nH+Kzx+iQ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+kU7BAAAA2wAAAA8AAAAAAAAAAAAAAAAAmAIAAGRycy9kb3du&#10;cmV2LnhtbFBLBQYAAAAABAAEAPUAAACGAwAAAAA=&#10;" path="m,544r10574,l10574,,,,,544xe" fillcolor="#d9d9d9" stroked="f">
                  <v:path arrowok="t" o:connecttype="custom" o:connectlocs="0,544;10574,544;10574,0;0,0;0,544" o:connectangles="0,0,0,0,0"/>
                </v:shape>
                <v:shape id="Freeform 123" o:spid="_x0000_s1070" style="position:absolute;left:8;top:22;width:10661;height:20;visibility:visible;mso-wrap-style:square;v-text-anchor:top" coordsize="106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+GwcIA&#10;AADbAAAADwAAAGRycy9kb3ducmV2LnhtbERPTYvCMBC9C/6HMII3myoou9UoIigeCq6uF29DM7bV&#10;ZlKbqHV//WZhwds83ufMFq2pxIMaV1pWMIxiEMSZ1SXnCo7f68EHCOeRNVaWScGLHCzm3c4ME22f&#10;vKfHwecihLBLUEHhfZ1I6bKCDLrI1sSBO9vGoA+wyaVu8BnCTSVHcTyRBksODQXWtCooux7uRsHJ&#10;Vp/pRac/u83+Njq39isdZkul+r12OQXhqfVv8b97q8P8Mfz9E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4bBwgAAANsAAAAPAAAAAAAAAAAAAAAAAJgCAABkcnMvZG93&#10;bnJldi54bWxQSwUGAAAAAAQABAD1AAAAhwMAAAAA&#10;" path="m,l10660,e" filled="f" strokeweight=".28925mm">
                  <v:path arrowok="t" o:connecttype="custom" o:connectlocs="0,0;10660,0" o:connectangles="0,0"/>
                </v:shape>
                <v:shape id="Freeform 124" o:spid="_x0000_s1071" style="position:absolute;left:36;top:51;width:10604;height:20;visibility:visible;mso-wrap-style:square;v-text-anchor:top" coordsize="106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L0QcIA&#10;AADbAAAADwAAAGRycy9kb3ducmV2LnhtbERPTWvCQBC9F/wPywje6kYPkqauIopF2kJJUvA6ZMck&#10;mJ0Nu9sk/ffdQqG3ebzP2e4n04mBnG8tK1gtExDEldUt1wo+y/NjCsIHZI2dZVLwTR72u9nDFjNt&#10;R85pKEItYgj7DBU0IfSZlL5qyKBf2p44cjfrDIYIXS21wzGGm06uk2QjDbYcGxrs6dhQdS++jILy&#10;WL/xR356Ocj3Vzem13b9lBRKLebT4RlEoCn8i//cFx3nb+D3l3i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4vRBwgAAANsAAAAPAAAAAAAAAAAAAAAAAJgCAABkcnMvZG93&#10;bnJldi54bWxQSwUGAAAAAAQABAD1AAAAhwMAAAAA&#10;" path="m,l10603,e" filled="f" strokeweight=".28925mm">
                  <v:path arrowok="t" o:connecttype="custom" o:connectlocs="0,0;10603,0" o:connectangles="0,0"/>
                </v:shape>
                <v:shape id="Freeform 125" o:spid="_x0000_s1072" style="position:absolute;left:8;top:639;width:10661;height:20;visibility:visible;mso-wrap-style:square;v-text-anchor:top" coordsize="106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G9LcIA&#10;AADbAAAADwAAAGRycy9kb3ducmV2LnhtbERPTYvCMBC9C/6HMII3m+pBd6tRRFA8FFxdL96GZmyr&#10;zaQ2Uev++s3Cgrd5vM+ZLVpTiQc1rrSsYBjFIIgzq0vOFRy/14MPEM4ja6wsk4IXOVjMu50ZJto+&#10;eU+Pg89FCGGXoILC+zqR0mUFGXSRrYkDd7aNQR9gk0vd4DOEm0qO4ngsDZYcGgqsaVVQdj3cjYKT&#10;rT7Ti05/dpv9bXRu7Vc6zJZK9XvtcgrCU+vf4n/3Vof5E/j7JRw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sb0twgAAANsAAAAPAAAAAAAAAAAAAAAAAJgCAABkcnMvZG93&#10;bnJldi54bWxQSwUGAAAAAAQABAD1AAAAhwMAAAAA&#10;" path="m,l10660,e" filled="f" strokeweight=".28925mm">
                  <v:path arrowok="t" o:connecttype="custom" o:connectlocs="0,0;10660,0" o:connectangles="0,0"/>
                </v:shape>
                <v:shape id="Freeform 126" o:spid="_x0000_s1073" style="position:absolute;left:36;top:610;width:10604;height:20;visibility:visible;mso-wrap-style:square;v-text-anchor:top" coordsize="106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HFqMQA&#10;AADbAAAADwAAAGRycy9kb3ducmV2LnhtbESPQWvCQBCF7wX/wzJCb3VTD2Kjq4iiSCsUo9DrkJ0m&#10;odnZsLua9N93DgVvM7w3732zXA+uVXcKsfFs4HWSgSIuvW24MnC97F/moGJCtth6JgO/FGG9Gj0t&#10;Mbe+5zPdi1QpCeGYo4E6pS7XOpY1OYwT3xGL9u2DwyRrqLQN2Eu4a/U0y2baYcPSUGNH25rKn+Lm&#10;DFy21Qd/nneHjT69h37+1UzfssKY5/GwWYBKNKSH+f/6aAVfYOUXG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xxajEAAAA2wAAAA8AAAAAAAAAAAAAAAAAmAIAAGRycy9k&#10;b3ducmV2LnhtbFBLBQYAAAAABAAEAPUAAACJAwAAAAA=&#10;" path="m,l10603,e" filled="f" strokeweight=".28925mm">
                  <v:path arrowok="t" o:connecttype="custom" o:connectlocs="0,0;10603,0" o:connectangles="0,0"/>
                </v:shape>
                <v:shape id="Freeform 127" o:spid="_x0000_s1074" style="position:absolute;left:15;top:8;width:20;height:646;visibility:visible;mso-wrap-style:square;v-text-anchor:top" coordsize="20,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4sfsAA&#10;AADbAAAADwAAAGRycy9kb3ducmV2LnhtbERPzYrCMBC+L/gOYYS9rakiotUoKgiup1X7AGMztsVm&#10;UpJYq09vFhb2Nh/f7yxWnalFS85XlhUMBwkI4tzqigsF2Xn3NQXhA7LG2jIpeJKH1bL3scBU2wcf&#10;qT2FQsQQ9ikqKENoUil9XpJBP7ANceSu1hkMEbpCaoePGG5qOUqSiTRYcWwosaFtSfntdDcKcHO4&#10;5ePuKBM3/p7+XJ6Zbl+ZUp/9bj0HEagL/+I/917H+TP4/SUe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64sfsAAAADbAAAADwAAAAAAAAAAAAAAAACYAgAAZHJzL2Rvd25y&#10;ZXYueG1sUEsFBgAAAAAEAAQA9QAAAIUDAAAAAA==&#10;" path="m,l,645e" filled="f" strokeweight=".28925mm">
                  <v:path arrowok="t" o:connecttype="custom" o:connectlocs="0,0;0,645" o:connectangles="0,0"/>
                </v:shape>
                <v:shape id="Freeform 128" o:spid="_x0000_s1075" style="position:absolute;left:44;top:58;width:20;height:545;visibility:visible;mso-wrap-style:square;v-text-anchor:top" coordsize="20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3LncEA&#10;AADbAAAADwAAAGRycy9kb3ducmV2LnhtbERPy2oCMRTdF/yHcAU3pWYUKnZqHMSilK7qC7eXye1k&#10;mMnNkKQ6+vVmUejycN6LoretuJAPtWMFk3EGgrh0uuZKwfGweZmDCBFZY+uYFNwoQLEcPC0w1+7K&#10;O7rsYyVSCIccFZgYu1zKUBqyGMauI07cj/MWY4K+ktrjNYXbVk6zbCYt1pwaDHa0NlQ2+1+r4Nl+&#10;vWbb1fmj8afZgdq38m6+g1KjYb96BxGpj//iP/enVjBN69OX9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Ny53BAAAA2wAAAA8AAAAAAAAAAAAAAAAAmAIAAGRycy9kb3du&#10;cmV2LnhtbFBLBQYAAAAABAAEAPUAAACGAwAAAAA=&#10;" path="m,l,544e" filled="f" strokeweight=".28925mm">
                  <v:path arrowok="t" o:connecttype="custom" o:connectlocs="0,0;0,544" o:connectangles="0,0"/>
                </v:shape>
                <v:shape id="Freeform 129" o:spid="_x0000_s1076" style="position:absolute;left:10661;top:8;width:20;height:646;visibility:visible;mso-wrap-style:square;v-text-anchor:top" coordsize="20,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TqxcIA&#10;AADbAAAADwAAAGRycy9kb3ducmV2LnhtbESP3YrCMBSE74V9h3AW9s6mioh0jaILC65X/vQBjs3Z&#10;tticlCTW6tMbQfBymJlvmPmyN43oyPnasoJRkoIgLqyuuVSQH3+HMxA+IGtsLJOCG3lYLj4Gc8y0&#10;vfKeukMoRYSwz1BBFUKbSemLigz6xLbE0fu3zmCI0pVSO7xGuGnkOE2n0mDNcaHCln4qKs6Hi1GA&#10;6+25mPR7mbrJ32x3uuW6u+dKfX32q28QgfrwDr/aG61gPIL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tOrFwgAAANsAAAAPAAAAAAAAAAAAAAAAAJgCAABkcnMvZG93&#10;bnJldi54bWxQSwUGAAAAAAQABAD1AAAAhwMAAAAA&#10;" path="m,l,645e" filled="f" strokeweight=".28925mm">
                  <v:path arrowok="t" o:connecttype="custom" o:connectlocs="0,0;0,645" o:connectangles="0,0"/>
                </v:shape>
                <v:shape id="Freeform 130" o:spid="_x0000_s1077" style="position:absolute;left:10632;top:58;width:20;height:545;visibility:visible;mso-wrap-style:square;v-text-anchor:top" coordsize="20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PwccQA&#10;AADbAAAADwAAAGRycy9kb3ducmV2LnhtbESPQWsCMRSE70L/Q3iFXkSzXajY1SjS0lI86Vrx+ti8&#10;bhY3L0uS6ra/3giCx2FmvmHmy9624kQ+NI4VPI8zEMSV0w3XCr53H6MpiBCRNbaOScEfBVguHgZz&#10;LLQ785ZOZaxFgnAoUIGJsSukDJUhi2HsOuLk/ThvMSbpa6k9nhPctjLPsom02HBaMNjRm6HqWP5a&#10;BUO7fsk+V4f3o99PdtS+Vv9mE5R6euxXMxCR+ngP39pfWkGew/VL+g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T8HHEAAAA2wAAAA8AAAAAAAAAAAAAAAAAmAIAAGRycy9k&#10;b3ducmV2LnhtbFBLBQYAAAAABAAEAPUAAACJAwAAAAA=&#10;" path="m,l,544e" filled="f" strokeweight=".28925mm">
                  <v:path arrowok="t" o:connecttype="custom" o:connectlocs="0,0;0,544" o:connectangles="0,0"/>
                </v:shape>
                <v:shape id="Text Box 131" o:spid="_x0000_s1078" type="#_x0000_t202" style="position:absolute;left:30;top:37;width:10618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spacing w:before="8"/>
                          <w:ind w:left="0" w:firstLine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4607F4" w:rsidRDefault="00A902CD">
                        <w:pPr>
                          <w:pStyle w:val="Corpsdetexte"/>
                          <w:kinsoku w:val="0"/>
                          <w:overflowPunct w:val="0"/>
                          <w:ind w:left="3167" w:firstLine="0"/>
                        </w:pPr>
                        <w:r>
                          <w:rPr>
                            <w:b/>
                            <w:bCs/>
                          </w:rPr>
                          <w:t>AVIS</w:t>
                        </w:r>
                        <w:r>
                          <w:rPr>
                            <w:b/>
                            <w:bCs/>
                            <w:spacing w:val="4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1"/>
                          </w:rPr>
                          <w:t>DE</w:t>
                        </w:r>
                        <w:r>
                          <w:rPr>
                            <w:b/>
                            <w:bCs/>
                            <w:spacing w:val="4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2"/>
                          </w:rPr>
                          <w:t>LA</w:t>
                        </w:r>
                        <w:r>
                          <w:rPr>
                            <w:b/>
                            <w:bCs/>
                            <w:spacing w:val="4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COMMISSION</w:t>
                        </w:r>
                        <w:r>
                          <w:rPr>
                            <w:b/>
                            <w:bCs/>
                            <w:spacing w:val="45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PÉDAGOGIQUE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07F4" w:rsidRDefault="004607F4">
      <w:pPr>
        <w:pStyle w:val="Corpsdetexte"/>
        <w:kinsoku w:val="0"/>
        <w:overflowPunct w:val="0"/>
        <w:spacing w:before="8"/>
        <w:ind w:left="0" w:firstLine="0"/>
        <w:rPr>
          <w:b/>
          <w:bCs/>
          <w:sz w:val="6"/>
          <w:szCs w:val="6"/>
        </w:rPr>
      </w:pPr>
    </w:p>
    <w:p w:rsidR="004607F4" w:rsidRDefault="009D5DDD">
      <w:pPr>
        <w:pStyle w:val="Corpsdetexte"/>
        <w:kinsoku w:val="0"/>
        <w:overflowPunct w:val="0"/>
        <w:spacing w:line="200" w:lineRule="atLeast"/>
        <w:ind w:left="113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780530" cy="1577340"/>
                <wp:effectExtent l="8255" t="6350" r="2540" b="6985"/>
                <wp:docPr id="3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0530" cy="1577340"/>
                          <a:chOff x="0" y="0"/>
                          <a:chExt cx="10678" cy="2484"/>
                        </a:xfrm>
                      </wpg:grpSpPr>
                      <wps:wsp>
                        <wps:cNvPr id="5" name="Freeform 133"/>
                        <wps:cNvSpPr>
                          <a:spLocks/>
                        </wps:cNvSpPr>
                        <wps:spPr bwMode="auto">
                          <a:xfrm>
                            <a:off x="15" y="8"/>
                            <a:ext cx="20" cy="24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68"/>
                              <a:gd name="T2" fmla="*/ 0 w 20"/>
                              <a:gd name="T3" fmla="*/ 2467 h 2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68">
                                <a:moveTo>
                                  <a:pt x="0" y="0"/>
                                </a:moveTo>
                                <a:lnTo>
                                  <a:pt x="0" y="246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34"/>
                        <wps:cNvSpPr>
                          <a:spLocks/>
                        </wps:cNvSpPr>
                        <wps:spPr bwMode="auto">
                          <a:xfrm>
                            <a:off x="44" y="8"/>
                            <a:ext cx="20" cy="24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17"/>
                              <a:gd name="T2" fmla="*/ 0 w 20"/>
                              <a:gd name="T3" fmla="*/ 2416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17">
                                <a:moveTo>
                                  <a:pt x="0" y="0"/>
                                </a:moveTo>
                                <a:lnTo>
                                  <a:pt x="0" y="241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35"/>
                        <wps:cNvSpPr>
                          <a:spLocks/>
                        </wps:cNvSpPr>
                        <wps:spPr bwMode="auto">
                          <a:xfrm>
                            <a:off x="10661" y="8"/>
                            <a:ext cx="20" cy="24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68"/>
                              <a:gd name="T2" fmla="*/ 0 w 20"/>
                              <a:gd name="T3" fmla="*/ 2467 h 2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68">
                                <a:moveTo>
                                  <a:pt x="0" y="0"/>
                                </a:moveTo>
                                <a:lnTo>
                                  <a:pt x="0" y="246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6"/>
                        <wps:cNvSpPr>
                          <a:spLocks/>
                        </wps:cNvSpPr>
                        <wps:spPr bwMode="auto">
                          <a:xfrm>
                            <a:off x="10632" y="8"/>
                            <a:ext cx="20" cy="24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17"/>
                              <a:gd name="T2" fmla="*/ 0 w 20"/>
                              <a:gd name="T3" fmla="*/ 2416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17">
                                <a:moveTo>
                                  <a:pt x="0" y="0"/>
                                </a:moveTo>
                                <a:lnTo>
                                  <a:pt x="0" y="241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7"/>
                        <wps:cNvSpPr>
                          <a:spLocks/>
                        </wps:cNvSpPr>
                        <wps:spPr bwMode="auto">
                          <a:xfrm>
                            <a:off x="8" y="2460"/>
                            <a:ext cx="10661" cy="20"/>
                          </a:xfrm>
                          <a:custGeom>
                            <a:avLst/>
                            <a:gdLst>
                              <a:gd name="T0" fmla="*/ 0 w 10661"/>
                              <a:gd name="T1" fmla="*/ 0 h 20"/>
                              <a:gd name="T2" fmla="*/ 10660 w 10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1" h="20">
                                <a:moveTo>
                                  <a:pt x="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8"/>
                        <wps:cNvSpPr>
                          <a:spLocks/>
                        </wps:cNvSpPr>
                        <wps:spPr bwMode="auto">
                          <a:xfrm>
                            <a:off x="36" y="2432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678" cy="2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07F4" w:rsidRDefault="000842FC">
                              <w:pPr>
                                <w:pStyle w:val="Corpsdetexte"/>
                                <w:kinsoku w:val="0"/>
                                <w:overflowPunct w:val="0"/>
                                <w:spacing w:before="5"/>
                                <w:ind w:left="457" w:firstLine="0"/>
                              </w:pPr>
                              <w:sdt>
                                <w:sdtPr>
                                  <w:rPr>
                                    <w:rFonts w:ascii="Wingdings" w:hAnsi="Wingdings" w:cs="Wingdings"/>
                                  </w:rPr>
                                  <w:id w:val="9329574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C60903">
                                    <w:rPr>
                                      <w:rFonts w:ascii="MS Gothic" w:eastAsia="MS Gothic" w:hAnsi="Wingdings" w:cs="Wingdings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A902CD">
                                <w:rPr>
                                  <w:rFonts w:ascii="Wingdings" w:hAnsi="Wingdings" w:cs="Wingdings"/>
                                  <w:spacing w:val="-150"/>
                                </w:rPr>
                                <w:t></w:t>
                              </w:r>
                              <w:r w:rsidR="00A902CD">
                                <w:t xml:space="preserve">- </w:t>
                              </w:r>
                              <w:r w:rsidR="00A902CD">
                                <w:rPr>
                                  <w:spacing w:val="41"/>
                                </w:rPr>
                                <w:t xml:space="preserve"> </w:t>
                              </w:r>
                              <w:r w:rsidR="00A902CD">
                                <w:t>F</w:t>
                              </w:r>
                              <w:r w:rsidR="00A902CD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="00A902CD">
                                <w:t>:</w:t>
                              </w:r>
                              <w:r w:rsidR="00A902CD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="00A902CD">
                                <w:t>Favorable</w:t>
                              </w:r>
                            </w:p>
                            <w:p w:rsidR="004607F4" w:rsidRDefault="000842FC">
                              <w:pPr>
                                <w:pStyle w:val="Corpsdetexte"/>
                                <w:kinsoku w:val="0"/>
                                <w:overflowPunct w:val="0"/>
                                <w:spacing w:before="113"/>
                                <w:ind w:left="457" w:firstLine="0"/>
                              </w:pPr>
                              <w:sdt>
                                <w:sdtPr>
                                  <w:rPr>
                                    <w:rFonts w:ascii="Wingdings" w:hAnsi="Wingdings" w:cs="Wingdings"/>
                                  </w:rPr>
                                  <w:id w:val="-421597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C60903">
                                    <w:rPr>
                                      <w:rFonts w:ascii="MS Gothic" w:eastAsia="MS Gothic" w:hAnsi="MS Gothic" w:cs="Wingdings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A902CD">
                                <w:rPr>
                                  <w:rFonts w:ascii="Wingdings" w:hAnsi="Wingdings" w:cs="Wingdings"/>
                                  <w:spacing w:val="-150"/>
                                </w:rPr>
                                <w:t></w:t>
                              </w:r>
                              <w:r w:rsidR="00A902CD">
                                <w:t xml:space="preserve">- </w:t>
                              </w:r>
                              <w:r w:rsidR="00A902CD">
                                <w:rPr>
                                  <w:spacing w:val="42"/>
                                </w:rPr>
                                <w:t xml:space="preserve"> </w:t>
                              </w:r>
                              <w:r w:rsidR="00A902CD">
                                <w:t>D</w:t>
                              </w:r>
                              <w:r w:rsidR="00A902CD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="00A902CD">
                                <w:t>:</w:t>
                              </w:r>
                              <w:r w:rsidR="00A902CD">
                                <w:rPr>
                                  <w:spacing w:val="-6"/>
                                </w:rPr>
                                <w:t xml:space="preserve"> </w:t>
                              </w:r>
                              <w:r w:rsidR="00A902CD">
                                <w:t>Défavorable</w:t>
                              </w:r>
                              <w:r w:rsidR="00A902CD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="00A902CD">
                                <w:t>:</w:t>
                              </w:r>
                            </w:p>
                            <w:p w:rsidR="004607F4" w:rsidRDefault="000842FC">
                              <w:pPr>
                                <w:pStyle w:val="Corpsdetexte"/>
                                <w:tabs>
                                  <w:tab w:val="left" w:pos="6051"/>
                                </w:tabs>
                                <w:kinsoku w:val="0"/>
                                <w:overflowPunct w:val="0"/>
                                <w:spacing w:before="115"/>
                                <w:ind w:left="457" w:firstLine="0"/>
                              </w:pPr>
                              <w:sdt>
                                <w:sdtPr>
                                  <w:rPr>
                                    <w:rFonts w:ascii="Wingdings" w:hAnsi="Wingdings" w:cs="Wingdings"/>
                                  </w:rPr>
                                  <w:id w:val="81845701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C60903">
                                    <w:rPr>
                                      <w:rFonts w:ascii="MS Gothic" w:eastAsia="MS Gothic" w:hAnsi="MS Gothic" w:cs="Wingdings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A902CD">
                                <w:rPr>
                                  <w:rFonts w:ascii="Wingdings" w:hAnsi="Wingdings" w:cs="Wingdings"/>
                                  <w:spacing w:val="-149"/>
                                </w:rPr>
                                <w:t></w:t>
                              </w:r>
                              <w:r w:rsidR="00A902CD">
                                <w:t xml:space="preserve">- </w:t>
                              </w:r>
                              <w:r w:rsidR="00A902CD">
                                <w:rPr>
                                  <w:spacing w:val="44"/>
                                </w:rPr>
                                <w:t xml:space="preserve"> </w:t>
                              </w:r>
                              <w:r w:rsidR="00A902CD">
                                <w:t>L</w:t>
                              </w:r>
                              <w:r w:rsidR="00A902CD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="00A902CD">
                                <w:t>:</w:t>
                              </w:r>
                              <w:r w:rsidR="00A902CD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="00A902CD">
                                <w:rPr>
                                  <w:spacing w:val="-1"/>
                                </w:rPr>
                                <w:t>En</w:t>
                              </w:r>
                              <w:r w:rsidR="00A902CD">
                                <w:rPr>
                                  <w:spacing w:val="-3"/>
                                </w:rPr>
                                <w:t xml:space="preserve"> </w:t>
                              </w:r>
                              <w:r w:rsidR="00A902CD">
                                <w:rPr>
                                  <w:spacing w:val="-1"/>
                                </w:rPr>
                                <w:t>attente</w:t>
                              </w:r>
                              <w:r w:rsidR="00A902CD">
                                <w:rPr>
                                  <w:spacing w:val="-3"/>
                                </w:rPr>
                                <w:t xml:space="preserve"> </w:t>
                              </w:r>
                              <w:r w:rsidR="00A902CD">
                                <w:t>sur</w:t>
                              </w:r>
                              <w:r w:rsidR="00A902CD">
                                <w:rPr>
                                  <w:spacing w:val="-3"/>
                                </w:rPr>
                                <w:t xml:space="preserve"> </w:t>
                              </w:r>
                              <w:r w:rsidR="00A902CD">
                                <w:t>liste</w:t>
                              </w:r>
                              <w:r w:rsidR="00A902CD">
                                <w:rPr>
                                  <w:spacing w:val="-3"/>
                                </w:rPr>
                                <w:t xml:space="preserve"> </w:t>
                              </w:r>
                              <w:r w:rsidR="00A902CD">
                                <w:rPr>
                                  <w:spacing w:val="-1"/>
                                </w:rPr>
                                <w:t>complémentaire</w:t>
                              </w:r>
                              <w:r w:rsidR="00A902CD">
                                <w:rPr>
                                  <w:spacing w:val="7"/>
                                </w:rPr>
                                <w:t xml:space="preserve"> </w:t>
                              </w:r>
                              <w:r w:rsidR="00A902CD">
                                <w:t>-</w:t>
                              </w:r>
                              <w:r w:rsidR="00A902CD">
                                <w:rPr>
                                  <w:spacing w:val="48"/>
                                </w:rPr>
                                <w:t xml:space="preserve"> </w:t>
                              </w:r>
                              <w:r w:rsidR="00A902CD">
                                <w:rPr>
                                  <w:spacing w:val="-1"/>
                                </w:rPr>
                                <w:t>Rang</w:t>
                              </w:r>
                              <w:r w:rsidR="00A902CD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="00A902CD">
                                <w:t>:</w:t>
                              </w:r>
                              <w:r w:rsidR="00A902CD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="00A902CD">
                                <w:rPr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 w:rsidR="00A902CD"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4607F4" w:rsidRDefault="000842FC">
                              <w:pPr>
                                <w:pStyle w:val="Corpsdetexte"/>
                                <w:tabs>
                                  <w:tab w:val="left" w:pos="2931"/>
                                  <w:tab w:val="left" w:pos="4712"/>
                                  <w:tab w:val="left" w:pos="7160"/>
                                  <w:tab w:val="left" w:pos="9211"/>
                                </w:tabs>
                                <w:kinsoku w:val="0"/>
                                <w:overflowPunct w:val="0"/>
                                <w:spacing w:before="115"/>
                                <w:ind w:left="430" w:firstLine="0"/>
                              </w:pPr>
                              <w:sdt>
                                <w:sdtPr>
                                  <w:rPr>
                                    <w:rFonts w:ascii="Wingdings" w:hAnsi="Wingdings" w:cs="Wingdings"/>
                                  </w:rPr>
                                  <w:id w:val="-34918721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C60903">
                                    <w:rPr>
                                      <w:rFonts w:ascii="MS Gothic" w:eastAsia="MS Gothic" w:hAnsi="MS Gothic" w:cs="Wingdings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A902CD">
                                <w:rPr>
                                  <w:rFonts w:ascii="Wingdings" w:hAnsi="Wingdings" w:cs="Wingdings"/>
                                  <w:spacing w:val="-149"/>
                                </w:rPr>
                                <w:t></w:t>
                              </w:r>
                              <w:r w:rsidR="00A902CD">
                                <w:t xml:space="preserve">- </w:t>
                              </w:r>
                              <w:r w:rsidR="00A902CD">
                                <w:rPr>
                                  <w:spacing w:val="47"/>
                                </w:rPr>
                                <w:t xml:space="preserve"> </w:t>
                              </w:r>
                              <w:r w:rsidR="00A902CD">
                                <w:t>E</w:t>
                              </w:r>
                              <w:r w:rsidR="00A902CD">
                                <w:rPr>
                                  <w:spacing w:val="-6"/>
                                </w:rPr>
                                <w:t xml:space="preserve"> </w:t>
                              </w:r>
                              <w:r w:rsidR="00A902CD">
                                <w:t>:</w:t>
                              </w:r>
                              <w:r w:rsidR="00A902CD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="00A902CD">
                                <w:t>En</w:t>
                              </w:r>
                              <w:r w:rsidR="00A902CD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="00A902CD">
                                <w:t>attente</w:t>
                              </w:r>
                              <w:r w:rsidR="00A902CD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="00A902CD">
                                <w:t>;</w:t>
                              </w:r>
                              <w:r w:rsidR="00A902CD">
                                <w:rPr>
                                  <w:spacing w:val="-4"/>
                                </w:rPr>
                                <w:t xml:space="preserve"> </w:t>
                              </w:r>
                              <w:r w:rsidR="00A902CD">
                                <w:rPr>
                                  <w:spacing w:val="-1"/>
                                </w:rPr>
                                <w:t>motif</w:t>
                              </w:r>
                              <w:r w:rsidR="00A902CD">
                                <w:rPr>
                                  <w:spacing w:val="-1"/>
                                </w:rPr>
                                <w:tab/>
                              </w:r>
                              <w:r w:rsidR="00A902CD">
                                <w:rPr>
                                  <w:spacing w:val="-1"/>
                                  <w:u w:val="single"/>
                                </w:rPr>
                                <w:tab/>
                              </w:r>
                              <w:r w:rsidR="00A902CD">
                                <w:rPr>
                                  <w:spacing w:val="1"/>
                                  <w:w w:val="95"/>
                                  <w:u w:val="single"/>
                                </w:rPr>
                                <w:tab/>
                              </w:r>
                              <w:r w:rsidR="00A902CD"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4607F4" w:rsidRDefault="000842FC">
                              <w:pPr>
                                <w:pStyle w:val="Corpsdetexte"/>
                                <w:tabs>
                                  <w:tab w:val="left" w:pos="7585"/>
                                  <w:tab w:val="left" w:pos="9079"/>
                                </w:tabs>
                                <w:kinsoku w:val="0"/>
                                <w:overflowPunct w:val="0"/>
                                <w:spacing w:before="115"/>
                                <w:ind w:left="457" w:firstLine="0"/>
                              </w:pPr>
                              <w:sdt>
                                <w:sdtPr>
                                  <w:rPr>
                                    <w:rFonts w:ascii="Wingdings" w:hAnsi="Wingdings" w:cs="Wingdings"/>
                                  </w:rPr>
                                  <w:id w:val="-60912491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C60903">
                                    <w:rPr>
                                      <w:rFonts w:ascii="MS Gothic" w:eastAsia="MS Gothic" w:hAnsi="MS Gothic" w:cs="Wingdings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A902CD">
                                <w:rPr>
                                  <w:rFonts w:ascii="Wingdings" w:hAnsi="Wingdings" w:cs="Wingdings"/>
                                  <w:spacing w:val="-151"/>
                                </w:rPr>
                                <w:t></w:t>
                              </w:r>
                              <w:r w:rsidR="00A902CD">
                                <w:t xml:space="preserve">- </w:t>
                              </w:r>
                              <w:r w:rsidR="00A902CD">
                                <w:rPr>
                                  <w:spacing w:val="39"/>
                                </w:rPr>
                                <w:t xml:space="preserve"> </w:t>
                              </w:r>
                              <w:r w:rsidR="00A902CD">
                                <w:t>I</w:t>
                              </w:r>
                              <w:r w:rsidR="00A902CD">
                                <w:rPr>
                                  <w:spacing w:val="-6"/>
                                </w:rPr>
                                <w:t xml:space="preserve"> </w:t>
                              </w:r>
                              <w:r w:rsidR="00A902CD">
                                <w:t>:</w:t>
                              </w:r>
                              <w:r w:rsidR="00A902CD">
                                <w:rPr>
                                  <w:spacing w:val="-7"/>
                                </w:rPr>
                                <w:t xml:space="preserve"> </w:t>
                              </w:r>
                              <w:r w:rsidR="00A902CD">
                                <w:t>Dossier</w:t>
                              </w:r>
                              <w:r w:rsidR="00A902CD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="00A902CD">
                                <w:rPr>
                                  <w:spacing w:val="-1"/>
                                </w:rPr>
                                <w:t>Incomplet</w:t>
                              </w:r>
                              <w:r w:rsidR="00A902CD">
                                <w:rPr>
                                  <w:spacing w:val="-4"/>
                                </w:rPr>
                                <w:t xml:space="preserve"> </w:t>
                              </w:r>
                              <w:r w:rsidR="00A902CD">
                                <w:t>;</w:t>
                              </w:r>
                              <w:r w:rsidR="00A902CD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="00A902CD">
                                <w:rPr>
                                  <w:spacing w:val="-1"/>
                                </w:rPr>
                                <w:t>pièce(s)</w:t>
                              </w:r>
                              <w:r w:rsidR="00A902CD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="00A902CD">
                                <w:t>manquante(s)</w:t>
                              </w:r>
                              <w:r w:rsidR="00A902CD">
                                <w:rPr>
                                  <w:u w:val="single"/>
                                </w:rPr>
                                <w:tab/>
                              </w:r>
                              <w:r w:rsidR="00A902CD">
                                <w:rPr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 w:rsidR="00A902CD"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4607F4" w:rsidRPr="009D5DDD" w:rsidRDefault="000842FC">
                              <w:pPr>
                                <w:pStyle w:val="Corpsdetexte"/>
                                <w:tabs>
                                  <w:tab w:val="left" w:pos="2780"/>
                                  <w:tab w:val="left" w:pos="5228"/>
                                </w:tabs>
                                <w:kinsoku w:val="0"/>
                                <w:overflowPunct w:val="0"/>
                                <w:spacing w:before="113"/>
                                <w:ind w:left="457" w:firstLine="0"/>
                              </w:pPr>
                              <w:sdt>
                                <w:sdtPr>
                                  <w:rPr>
                                    <w:rFonts w:ascii="Wingdings" w:hAnsi="Wingdings" w:cs="Wingdings"/>
                                  </w:rPr>
                                  <w:id w:val="-157157300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C60903">
                                    <w:rPr>
                                      <w:rFonts w:ascii="MS Gothic" w:eastAsia="MS Gothic" w:hAnsi="MS Gothic" w:cs="Wingdings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A902CD">
                                <w:rPr>
                                  <w:rFonts w:ascii="Wingdings" w:hAnsi="Wingdings" w:cs="Wingdings"/>
                                  <w:spacing w:val="-150"/>
                                </w:rPr>
                                <w:t></w:t>
                              </w:r>
                              <w:r w:rsidR="00A902CD">
                                <w:t>-</w:t>
                              </w:r>
                              <w:r w:rsidR="00A902CD">
                                <w:rPr>
                                  <w:spacing w:val="46"/>
                                </w:rPr>
                                <w:t xml:space="preserve"> </w:t>
                              </w:r>
                              <w:r w:rsidR="00A902CD">
                                <w:t>M</w:t>
                              </w:r>
                              <w:r w:rsidR="00A902CD">
                                <w:rPr>
                                  <w:spacing w:val="-6"/>
                                </w:rPr>
                                <w:t xml:space="preserve"> </w:t>
                              </w:r>
                              <w:r w:rsidR="00A902CD">
                                <w:t>:</w:t>
                              </w:r>
                              <w:r w:rsidR="00A902CD">
                                <w:rPr>
                                  <w:spacing w:val="-3"/>
                                </w:rPr>
                                <w:t xml:space="preserve"> </w:t>
                              </w:r>
                              <w:r w:rsidR="00A902CD">
                                <w:t>Autre</w:t>
                              </w:r>
                              <w:r w:rsidR="00A902CD">
                                <w:rPr>
                                  <w:spacing w:val="-6"/>
                                </w:rPr>
                                <w:t xml:space="preserve"> </w:t>
                              </w:r>
                              <w:r w:rsidR="00A902CD">
                                <w:rPr>
                                  <w:spacing w:val="-1"/>
                                </w:rPr>
                                <w:t>Motif</w:t>
                              </w:r>
                              <w:r w:rsidR="00A902CD">
                                <w:rPr>
                                  <w:spacing w:val="-1"/>
                                  <w:u w:val="single"/>
                                </w:rPr>
                                <w:tab/>
                              </w:r>
                              <w:r w:rsidR="009D5DDD" w:rsidRPr="009D5DDD">
                                <w:rPr>
                                  <w:spacing w:val="1"/>
                                  <w:w w:val="95"/>
                                  <w:u w:val="single"/>
                                </w:rPr>
                                <w:t xml:space="preserve"> </w:t>
                              </w:r>
                              <w:r w:rsidR="009D5DDD">
                                <w:rPr>
                                  <w:spacing w:val="1"/>
                                  <w:w w:val="95"/>
                                  <w:u w:val="single"/>
                                </w:rPr>
                                <w:t xml:space="preserve">                                              </w:t>
                              </w:r>
                            </w:p>
                            <w:p w:rsidR="004607F4" w:rsidRDefault="00A902CD">
                              <w:pPr>
                                <w:pStyle w:val="Corpsdetexte"/>
                                <w:tabs>
                                  <w:tab w:val="left" w:pos="5770"/>
                                </w:tabs>
                                <w:kinsoku w:val="0"/>
                                <w:overflowPunct w:val="0"/>
                                <w:spacing w:before="115"/>
                                <w:ind w:left="1517" w:firstLine="0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bCs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ab/>
                                <w:t>SIGNATURE</w:t>
                              </w:r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2" o:spid="_x0000_s1079" style="width:533.9pt;height:124.2pt;mso-position-horizontal-relative:char;mso-position-vertical-relative:line" coordsize="10678,2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">
                <v:shape id="Freeform 133" o:spid="_x0000_s1080" style="position:absolute;left:15;top:8;width:20;height:2468;visibility:visible;mso-wrap-style:square;v-text-anchor:top" coordsize="20,2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0gmcEA&#10;AADaAAAADwAAAGRycy9kb3ducmV2LnhtbESPQYvCMBSE74L/ITzBm6a6KEs1iigLXsQ13YPHR/Ns&#10;i81LaWKt/94sLOxxmJlvmPW2t7XoqPWVYwWzaQKCOHem4kLBT/Y1+QThA7LB2jEpeJGH7WY4WGNq&#10;3JMv1OlQiAhhn6KCMoQmldLnJVn0U9cQR+/mWoshyraQpsVnhNtazpNkKS1WHBdKbGhfUn7XD6tA&#10;N7Os+zgU8nT2x2/dJ/oa5lqp8ajfrUAE6sN/+K99NAoW8Hsl3gC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tIJnBAAAA2gAAAA8AAAAAAAAAAAAAAAAAmAIAAGRycy9kb3du&#10;cmV2LnhtbFBLBQYAAAAABAAEAPUAAACGAwAAAAA=&#10;" path="m,l,2467e" filled="f" strokeweight=".28925mm">
                  <v:path arrowok="t" o:connecttype="custom" o:connectlocs="0,0;0,2467" o:connectangles="0,0"/>
                </v:shape>
                <v:shape id="Freeform 134" o:spid="_x0000_s1081" style="position:absolute;left:44;top:8;width:20;height:2417;visibility:visible;mso-wrap-style:square;v-text-anchor:top" coordsize="20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8bp8MA&#10;AADaAAAADwAAAGRycy9kb3ducmV2LnhtbESPzW7CMBCE75V4B2uRemscKvVHAYOACokeODTwANt4&#10;SdLG6xBvSfr2GAmJ42hmvtHMFoNr1Jm6UHs2MElSUMSFtzWXBg77zdM7qCDIFhvPZOCfAizmo4cZ&#10;Ztb3/EXnXEoVIRwyNFCJtJnWoajIYUh8Sxy9o+8cSpRdqW2HfYS7Rj+n6at2WHNcqLCldUXFb/7n&#10;DPQ/y4+8pTDZfp5e1vK92h3SjRjzOB6WU1BCg9zDt/bWGniD65V4A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8bp8MAAADaAAAADwAAAAAAAAAAAAAAAACYAgAAZHJzL2Rv&#10;d25yZXYueG1sUEsFBgAAAAAEAAQA9QAAAIgDAAAAAA==&#10;" path="m,l,2416e" filled="f" strokeweight=".28925mm">
                  <v:path arrowok="t" o:connecttype="custom" o:connectlocs="0,0;0,2416" o:connectangles="0,0"/>
                </v:shape>
                <v:shape id="Freeform 135" o:spid="_x0000_s1082" style="position:absolute;left:10661;top:8;width:20;height:2468;visibility:visible;mso-wrap-style:square;v-text-anchor:top" coordsize="20,2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yPB74A&#10;AADaAAAADwAAAGRycy9kb3ducmV2LnhtbERPTYvCMBC9C/6HMMLeNFVhWappEUXwIq7pHvY4NGNb&#10;bCalibX7781hwePjfW/z0bZioN43jhUsFwkI4tKZhisFP8Vx/gXCB2SDrWNS8Ece8mw62WJq3JOv&#10;NOhQiRjCPkUFdQhdKqUva7LoF64jjtzN9RZDhH0lTY/PGG5buUqST2mx4dhQY0f7msq7flgFulsW&#10;w/pQyfPFn771mOjfsNJKfczG3QZEoDG8xf/uk1EQt8Yr8QbI7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sjwe+AAAA2gAAAA8AAAAAAAAAAAAAAAAAmAIAAGRycy9kb3ducmV2&#10;LnhtbFBLBQYAAAAABAAEAPUAAACDAwAAAAA=&#10;" path="m,l,2467e" filled="f" strokeweight=".28925mm">
                  <v:path arrowok="t" o:connecttype="custom" o:connectlocs="0,0;0,2467" o:connectangles="0,0"/>
                </v:shape>
                <v:shape id="Freeform 136" o:spid="_x0000_s1083" style="position:absolute;left:10632;top:8;width:20;height:2417;visibility:visible;mso-wrap-style:square;v-text-anchor:top" coordsize="20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wqTsMA&#10;AADaAAAADwAAAGRycy9kb3ducmV2LnhtbESPQWvCQBSE7wX/w/KE3pqNhZY2uopaBHvw0OgPeM0+&#10;k7TZtzH7atJ/7wqCx2FmvmFmi8E16kxdqD0bmCQpKOLC25pLA4f95ukNVBBki41nMvBPARbz0cMM&#10;M+t7/qJzLqWKEA4ZGqhE2kzrUFTkMCS+JY7e0XcOJcqu1LbDPsJdo5/T9FU7rDkuVNjSuqLiN/9z&#10;Bvqf5UfeUphsP08va/le7Q7pRox5HA/LKSihQe7hW3trDbzD9Uq8AXp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wqTsMAAADaAAAADwAAAAAAAAAAAAAAAACYAgAAZHJzL2Rv&#10;d25yZXYueG1sUEsFBgAAAAAEAAQA9QAAAIgDAAAAAA==&#10;" path="m,l,2416e" filled="f" strokeweight=".28925mm">
                  <v:path arrowok="t" o:connecttype="custom" o:connectlocs="0,0;0,2416" o:connectangles="0,0"/>
                </v:shape>
                <v:shape id="Freeform 137" o:spid="_x0000_s1084" style="position:absolute;left:8;top:2460;width:10661;height:20;visibility:visible;mso-wrap-style:square;v-text-anchor:top" coordsize="106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glWcUA&#10;AADbAAAADwAAAGRycy9kb3ducmV2LnhtbESPzW7CQAyE70h9h5UrcYMNHCoILAghFXGIxF8vvVlZ&#10;kwSy3jS7hbRPjw9I3GzNeObzfNm5Wt2oDZVnA6NhAoo497biwsDX6XMwARUissXaMxn4owDLxVtv&#10;jqn1dz7Q7RgLJSEcUjRQxtikWoe8JIdh6Bti0c6+dRhlbQttW7xLuKv1OEk+tMOKpaHEhtYl5dfj&#10;rzPw7etpdrHZ/25z+BmfO7/PRvnKmP57t5qBitTFl/l5vbWCL/Tyiw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CVZxQAAANsAAAAPAAAAAAAAAAAAAAAAAJgCAABkcnMv&#10;ZG93bnJldi54bWxQSwUGAAAAAAQABAD1AAAAigMAAAAA&#10;" path="m,l10660,e" filled="f" strokeweight=".28925mm">
                  <v:path arrowok="t" o:connecttype="custom" o:connectlocs="0,0;10660,0" o:connectangles="0,0"/>
                </v:shape>
                <v:shape id="Freeform 138" o:spid="_x0000_s1085" style="position:absolute;left:36;top:2432;width:10604;height:20;visibility:visible;mso-wrap-style:square;v-text-anchor:top" coordsize="106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tsNcIA&#10;AADbAAAADwAAAGRycy9kb3ducmV2LnhtbERPTWvCQBC9F/oflhG81U1yEJu6SkhpKVYoxkKvQ3aa&#10;BLOzYXdr4r/vCoK3ebzPWW8n04szOd9ZVpAuEhDEtdUdNwq+j29PKxA+IGvsLZOCC3nYbh4f1phr&#10;O/KBzlVoRAxhn6OCNoQhl9LXLRn0CzsQR+7XOoMhQtdI7XCM4aaXWZIspcGOY0OLA5Ut1afqzyg4&#10;ls0nfx1e3wu537lx9dNlz0ml1Hw2FS8gAk3hLr65P3Scn8L1l3i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C2w1wgAAANsAAAAPAAAAAAAAAAAAAAAAAJgCAABkcnMvZG93&#10;bnJldi54bWxQSwUGAAAAAAQABAD1AAAAhwMAAAAA&#10;" path="m,l10603,e" filled="f" strokeweight=".28925mm">
                  <v:path arrowok="t" o:connecttype="custom" o:connectlocs="0,0;10603,0" o:connectangles="0,0"/>
                </v:shape>
                <v:shape id="Text Box 139" o:spid="_x0000_s1086" type="#_x0000_t202" style="position:absolute;width:10678;height:2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4607F4" w:rsidRDefault="000842FC">
                        <w:pPr>
                          <w:pStyle w:val="Corpsdetexte"/>
                          <w:kinsoku w:val="0"/>
                          <w:overflowPunct w:val="0"/>
                          <w:spacing w:before="5"/>
                          <w:ind w:left="457" w:firstLine="0"/>
                        </w:pPr>
                        <w:sdt>
                          <w:sdtPr>
                            <w:rPr>
                              <w:rFonts w:ascii="Wingdings" w:hAnsi="Wingdings" w:cs="Wingdings"/>
                            </w:rPr>
                            <w:id w:val="9329574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60903">
                              <w:rPr>
                                <w:rFonts w:ascii="MS Gothic" w:eastAsia="MS Gothic" w:hAnsi="Wingdings" w:cs="Wingdings" w:hint="eastAsia"/>
                              </w:rPr>
                              <w:t>☐</w:t>
                            </w:r>
                          </w:sdtContent>
                        </w:sdt>
                        <w:r w:rsidR="00A902CD">
                          <w:rPr>
                            <w:rFonts w:ascii="Wingdings" w:hAnsi="Wingdings" w:cs="Wingdings"/>
                            <w:spacing w:val="-150"/>
                          </w:rPr>
                          <w:t></w:t>
                        </w:r>
                        <w:r w:rsidR="00A902CD">
                          <w:t xml:space="preserve">- </w:t>
                        </w:r>
                        <w:r w:rsidR="00A902CD">
                          <w:rPr>
                            <w:spacing w:val="41"/>
                          </w:rPr>
                          <w:t xml:space="preserve"> </w:t>
                        </w:r>
                        <w:r w:rsidR="00A902CD">
                          <w:t>F</w:t>
                        </w:r>
                        <w:r w:rsidR="00A902CD">
                          <w:rPr>
                            <w:spacing w:val="-5"/>
                          </w:rPr>
                          <w:t xml:space="preserve"> </w:t>
                        </w:r>
                        <w:r w:rsidR="00A902CD">
                          <w:t>:</w:t>
                        </w:r>
                        <w:r w:rsidR="00A902CD">
                          <w:rPr>
                            <w:spacing w:val="-5"/>
                          </w:rPr>
                          <w:t xml:space="preserve"> </w:t>
                        </w:r>
                        <w:r w:rsidR="00A902CD">
                          <w:t>Favorable</w:t>
                        </w:r>
                      </w:p>
                      <w:p w:rsidR="004607F4" w:rsidRDefault="000842FC">
                        <w:pPr>
                          <w:pStyle w:val="Corpsdetexte"/>
                          <w:kinsoku w:val="0"/>
                          <w:overflowPunct w:val="0"/>
                          <w:spacing w:before="113"/>
                          <w:ind w:left="457" w:firstLine="0"/>
                        </w:pPr>
                        <w:sdt>
                          <w:sdtPr>
                            <w:rPr>
                              <w:rFonts w:ascii="Wingdings" w:hAnsi="Wingdings" w:cs="Wingdings"/>
                            </w:rPr>
                            <w:id w:val="-421597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60903">
                              <w:rPr>
                                <w:rFonts w:ascii="MS Gothic" w:eastAsia="MS Gothic" w:hAnsi="MS Gothic" w:cs="Wingdings" w:hint="eastAsia"/>
                              </w:rPr>
                              <w:t>☐</w:t>
                            </w:r>
                          </w:sdtContent>
                        </w:sdt>
                        <w:r w:rsidR="00A902CD">
                          <w:rPr>
                            <w:rFonts w:ascii="Wingdings" w:hAnsi="Wingdings" w:cs="Wingdings"/>
                            <w:spacing w:val="-150"/>
                          </w:rPr>
                          <w:t></w:t>
                        </w:r>
                        <w:r w:rsidR="00A902CD">
                          <w:t xml:space="preserve">- </w:t>
                        </w:r>
                        <w:r w:rsidR="00A902CD">
                          <w:rPr>
                            <w:spacing w:val="42"/>
                          </w:rPr>
                          <w:t xml:space="preserve"> </w:t>
                        </w:r>
                        <w:r w:rsidR="00A902CD">
                          <w:t>D</w:t>
                        </w:r>
                        <w:r w:rsidR="00A902CD">
                          <w:rPr>
                            <w:spacing w:val="-5"/>
                          </w:rPr>
                          <w:t xml:space="preserve"> </w:t>
                        </w:r>
                        <w:r w:rsidR="00A902CD">
                          <w:t>:</w:t>
                        </w:r>
                        <w:r w:rsidR="00A902CD">
                          <w:rPr>
                            <w:spacing w:val="-6"/>
                          </w:rPr>
                          <w:t xml:space="preserve"> </w:t>
                        </w:r>
                        <w:r w:rsidR="00A902CD">
                          <w:t>Défavorable</w:t>
                        </w:r>
                        <w:r w:rsidR="00A902CD">
                          <w:rPr>
                            <w:spacing w:val="-5"/>
                          </w:rPr>
                          <w:t xml:space="preserve"> </w:t>
                        </w:r>
                        <w:r w:rsidR="00A902CD">
                          <w:t>:</w:t>
                        </w:r>
                      </w:p>
                      <w:p w:rsidR="004607F4" w:rsidRDefault="000842FC">
                        <w:pPr>
                          <w:pStyle w:val="Corpsdetexte"/>
                          <w:tabs>
                            <w:tab w:val="left" w:pos="6051"/>
                          </w:tabs>
                          <w:kinsoku w:val="0"/>
                          <w:overflowPunct w:val="0"/>
                          <w:spacing w:before="115"/>
                          <w:ind w:left="457" w:firstLine="0"/>
                        </w:pPr>
                        <w:sdt>
                          <w:sdtPr>
                            <w:rPr>
                              <w:rFonts w:ascii="Wingdings" w:hAnsi="Wingdings" w:cs="Wingdings"/>
                            </w:rPr>
                            <w:id w:val="81845701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60903">
                              <w:rPr>
                                <w:rFonts w:ascii="MS Gothic" w:eastAsia="MS Gothic" w:hAnsi="MS Gothic" w:cs="Wingdings" w:hint="eastAsia"/>
                              </w:rPr>
                              <w:t>☐</w:t>
                            </w:r>
                          </w:sdtContent>
                        </w:sdt>
                        <w:r w:rsidR="00A902CD">
                          <w:rPr>
                            <w:rFonts w:ascii="Wingdings" w:hAnsi="Wingdings" w:cs="Wingdings"/>
                            <w:spacing w:val="-149"/>
                          </w:rPr>
                          <w:t></w:t>
                        </w:r>
                        <w:r w:rsidR="00A902CD">
                          <w:t xml:space="preserve">- </w:t>
                        </w:r>
                        <w:r w:rsidR="00A902CD">
                          <w:rPr>
                            <w:spacing w:val="44"/>
                          </w:rPr>
                          <w:t xml:space="preserve"> </w:t>
                        </w:r>
                        <w:r w:rsidR="00A902CD">
                          <w:t>L</w:t>
                        </w:r>
                        <w:r w:rsidR="00A902CD">
                          <w:rPr>
                            <w:spacing w:val="-5"/>
                          </w:rPr>
                          <w:t xml:space="preserve"> </w:t>
                        </w:r>
                        <w:r w:rsidR="00A902CD">
                          <w:t>:</w:t>
                        </w:r>
                        <w:r w:rsidR="00A902CD">
                          <w:rPr>
                            <w:spacing w:val="-2"/>
                          </w:rPr>
                          <w:t xml:space="preserve"> </w:t>
                        </w:r>
                        <w:r w:rsidR="00A902CD">
                          <w:rPr>
                            <w:spacing w:val="-1"/>
                          </w:rPr>
                          <w:t>En</w:t>
                        </w:r>
                        <w:r w:rsidR="00A902CD">
                          <w:rPr>
                            <w:spacing w:val="-3"/>
                          </w:rPr>
                          <w:t xml:space="preserve"> </w:t>
                        </w:r>
                        <w:r w:rsidR="00A902CD">
                          <w:rPr>
                            <w:spacing w:val="-1"/>
                          </w:rPr>
                          <w:t>attente</w:t>
                        </w:r>
                        <w:r w:rsidR="00A902CD">
                          <w:rPr>
                            <w:spacing w:val="-3"/>
                          </w:rPr>
                          <w:t xml:space="preserve"> </w:t>
                        </w:r>
                        <w:r w:rsidR="00A902CD">
                          <w:t>sur</w:t>
                        </w:r>
                        <w:r w:rsidR="00A902CD">
                          <w:rPr>
                            <w:spacing w:val="-3"/>
                          </w:rPr>
                          <w:t xml:space="preserve"> </w:t>
                        </w:r>
                        <w:r w:rsidR="00A902CD">
                          <w:t>liste</w:t>
                        </w:r>
                        <w:r w:rsidR="00A902CD">
                          <w:rPr>
                            <w:spacing w:val="-3"/>
                          </w:rPr>
                          <w:t xml:space="preserve"> </w:t>
                        </w:r>
                        <w:r w:rsidR="00A902CD">
                          <w:rPr>
                            <w:spacing w:val="-1"/>
                          </w:rPr>
                          <w:t>complémentaire</w:t>
                        </w:r>
                        <w:r w:rsidR="00A902CD">
                          <w:rPr>
                            <w:spacing w:val="7"/>
                          </w:rPr>
                          <w:t xml:space="preserve"> </w:t>
                        </w:r>
                        <w:r w:rsidR="00A902CD">
                          <w:t>-</w:t>
                        </w:r>
                        <w:r w:rsidR="00A902CD">
                          <w:rPr>
                            <w:spacing w:val="48"/>
                          </w:rPr>
                          <w:t xml:space="preserve"> </w:t>
                        </w:r>
                        <w:r w:rsidR="00A902CD">
                          <w:rPr>
                            <w:spacing w:val="-1"/>
                          </w:rPr>
                          <w:t>Rang</w:t>
                        </w:r>
                        <w:r w:rsidR="00A902CD">
                          <w:rPr>
                            <w:spacing w:val="-2"/>
                          </w:rPr>
                          <w:t xml:space="preserve"> </w:t>
                        </w:r>
                        <w:r w:rsidR="00A902CD">
                          <w:t>:</w:t>
                        </w:r>
                        <w:r w:rsidR="00A902CD">
                          <w:rPr>
                            <w:spacing w:val="-5"/>
                          </w:rPr>
                          <w:t xml:space="preserve"> </w:t>
                        </w:r>
                        <w:r w:rsidR="00A902CD">
                          <w:rPr>
                            <w:w w:val="99"/>
                            <w:u w:val="single"/>
                          </w:rPr>
                          <w:t xml:space="preserve"> </w:t>
                        </w:r>
                        <w:r w:rsidR="00A902CD">
                          <w:rPr>
                            <w:u w:val="single"/>
                          </w:rPr>
                          <w:tab/>
                        </w:r>
                      </w:p>
                      <w:p w:rsidR="004607F4" w:rsidRDefault="000842FC">
                        <w:pPr>
                          <w:pStyle w:val="Corpsdetexte"/>
                          <w:tabs>
                            <w:tab w:val="left" w:pos="2931"/>
                            <w:tab w:val="left" w:pos="4712"/>
                            <w:tab w:val="left" w:pos="7160"/>
                            <w:tab w:val="left" w:pos="9211"/>
                          </w:tabs>
                          <w:kinsoku w:val="0"/>
                          <w:overflowPunct w:val="0"/>
                          <w:spacing w:before="115"/>
                          <w:ind w:left="430" w:firstLine="0"/>
                        </w:pPr>
                        <w:sdt>
                          <w:sdtPr>
                            <w:rPr>
                              <w:rFonts w:ascii="Wingdings" w:hAnsi="Wingdings" w:cs="Wingdings"/>
                            </w:rPr>
                            <w:id w:val="-34918721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60903">
                              <w:rPr>
                                <w:rFonts w:ascii="MS Gothic" w:eastAsia="MS Gothic" w:hAnsi="MS Gothic" w:cs="Wingdings" w:hint="eastAsia"/>
                              </w:rPr>
                              <w:t>☐</w:t>
                            </w:r>
                          </w:sdtContent>
                        </w:sdt>
                        <w:r w:rsidR="00A902CD">
                          <w:rPr>
                            <w:rFonts w:ascii="Wingdings" w:hAnsi="Wingdings" w:cs="Wingdings"/>
                            <w:spacing w:val="-149"/>
                          </w:rPr>
                          <w:t></w:t>
                        </w:r>
                        <w:r w:rsidR="00A902CD">
                          <w:t xml:space="preserve">- </w:t>
                        </w:r>
                        <w:r w:rsidR="00A902CD">
                          <w:rPr>
                            <w:spacing w:val="47"/>
                          </w:rPr>
                          <w:t xml:space="preserve"> </w:t>
                        </w:r>
                        <w:r w:rsidR="00A902CD">
                          <w:t>E</w:t>
                        </w:r>
                        <w:r w:rsidR="00A902CD">
                          <w:rPr>
                            <w:spacing w:val="-6"/>
                          </w:rPr>
                          <w:t xml:space="preserve"> </w:t>
                        </w:r>
                        <w:r w:rsidR="00A902CD">
                          <w:t>:</w:t>
                        </w:r>
                        <w:r w:rsidR="00A902CD">
                          <w:rPr>
                            <w:spacing w:val="-2"/>
                          </w:rPr>
                          <w:t xml:space="preserve"> </w:t>
                        </w:r>
                        <w:r w:rsidR="00A902CD">
                          <w:t>En</w:t>
                        </w:r>
                        <w:r w:rsidR="00A902CD">
                          <w:rPr>
                            <w:spacing w:val="-5"/>
                          </w:rPr>
                          <w:t xml:space="preserve"> </w:t>
                        </w:r>
                        <w:r w:rsidR="00A902CD">
                          <w:t>attente</w:t>
                        </w:r>
                        <w:r w:rsidR="00A902CD">
                          <w:rPr>
                            <w:spacing w:val="-5"/>
                          </w:rPr>
                          <w:t xml:space="preserve"> </w:t>
                        </w:r>
                        <w:r w:rsidR="00A902CD">
                          <w:t>;</w:t>
                        </w:r>
                        <w:r w:rsidR="00A902CD">
                          <w:rPr>
                            <w:spacing w:val="-4"/>
                          </w:rPr>
                          <w:t xml:space="preserve"> </w:t>
                        </w:r>
                        <w:r w:rsidR="00A902CD">
                          <w:rPr>
                            <w:spacing w:val="-1"/>
                          </w:rPr>
                          <w:t>motif</w:t>
                        </w:r>
                        <w:r w:rsidR="00A902CD">
                          <w:rPr>
                            <w:spacing w:val="-1"/>
                          </w:rPr>
                          <w:tab/>
                        </w:r>
                        <w:r w:rsidR="00A902CD">
                          <w:rPr>
                            <w:spacing w:val="-1"/>
                            <w:u w:val="single"/>
                          </w:rPr>
                          <w:tab/>
                        </w:r>
                        <w:r w:rsidR="00A902CD">
                          <w:rPr>
                            <w:spacing w:val="1"/>
                            <w:w w:val="95"/>
                            <w:u w:val="single"/>
                          </w:rPr>
                          <w:tab/>
                        </w:r>
                        <w:r w:rsidR="00A902CD">
                          <w:rPr>
                            <w:u w:val="single"/>
                          </w:rPr>
                          <w:tab/>
                        </w:r>
                      </w:p>
                      <w:p w:rsidR="004607F4" w:rsidRDefault="000842FC">
                        <w:pPr>
                          <w:pStyle w:val="Corpsdetexte"/>
                          <w:tabs>
                            <w:tab w:val="left" w:pos="7585"/>
                            <w:tab w:val="left" w:pos="9079"/>
                          </w:tabs>
                          <w:kinsoku w:val="0"/>
                          <w:overflowPunct w:val="0"/>
                          <w:spacing w:before="115"/>
                          <w:ind w:left="457" w:firstLine="0"/>
                        </w:pPr>
                        <w:sdt>
                          <w:sdtPr>
                            <w:rPr>
                              <w:rFonts w:ascii="Wingdings" w:hAnsi="Wingdings" w:cs="Wingdings"/>
                            </w:rPr>
                            <w:id w:val="-60912491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60903">
                              <w:rPr>
                                <w:rFonts w:ascii="MS Gothic" w:eastAsia="MS Gothic" w:hAnsi="MS Gothic" w:cs="Wingdings" w:hint="eastAsia"/>
                              </w:rPr>
                              <w:t>☐</w:t>
                            </w:r>
                          </w:sdtContent>
                        </w:sdt>
                        <w:r w:rsidR="00A902CD">
                          <w:rPr>
                            <w:rFonts w:ascii="Wingdings" w:hAnsi="Wingdings" w:cs="Wingdings"/>
                            <w:spacing w:val="-151"/>
                          </w:rPr>
                          <w:t></w:t>
                        </w:r>
                        <w:r w:rsidR="00A902CD">
                          <w:t xml:space="preserve">- </w:t>
                        </w:r>
                        <w:r w:rsidR="00A902CD">
                          <w:rPr>
                            <w:spacing w:val="39"/>
                          </w:rPr>
                          <w:t xml:space="preserve"> </w:t>
                        </w:r>
                        <w:r w:rsidR="00A902CD">
                          <w:t>I</w:t>
                        </w:r>
                        <w:r w:rsidR="00A902CD">
                          <w:rPr>
                            <w:spacing w:val="-6"/>
                          </w:rPr>
                          <w:t xml:space="preserve"> </w:t>
                        </w:r>
                        <w:r w:rsidR="00A902CD">
                          <w:t>:</w:t>
                        </w:r>
                        <w:r w:rsidR="00A902CD">
                          <w:rPr>
                            <w:spacing w:val="-7"/>
                          </w:rPr>
                          <w:t xml:space="preserve"> </w:t>
                        </w:r>
                        <w:r w:rsidR="00A902CD">
                          <w:t>Dossier</w:t>
                        </w:r>
                        <w:r w:rsidR="00A902CD">
                          <w:rPr>
                            <w:spacing w:val="-5"/>
                          </w:rPr>
                          <w:t xml:space="preserve"> </w:t>
                        </w:r>
                        <w:r w:rsidR="00A902CD">
                          <w:rPr>
                            <w:spacing w:val="-1"/>
                          </w:rPr>
                          <w:t>Incomplet</w:t>
                        </w:r>
                        <w:r w:rsidR="00A902CD">
                          <w:rPr>
                            <w:spacing w:val="-4"/>
                          </w:rPr>
                          <w:t xml:space="preserve"> </w:t>
                        </w:r>
                        <w:r w:rsidR="00A902CD">
                          <w:t>;</w:t>
                        </w:r>
                        <w:r w:rsidR="00A902CD">
                          <w:rPr>
                            <w:spacing w:val="-5"/>
                          </w:rPr>
                          <w:t xml:space="preserve"> </w:t>
                        </w:r>
                        <w:r w:rsidR="00A902CD">
                          <w:rPr>
                            <w:spacing w:val="-1"/>
                          </w:rPr>
                          <w:t>pièce(s)</w:t>
                        </w:r>
                        <w:r w:rsidR="00A902CD">
                          <w:rPr>
                            <w:spacing w:val="-5"/>
                          </w:rPr>
                          <w:t xml:space="preserve"> </w:t>
                        </w:r>
                        <w:r w:rsidR="00A902CD">
                          <w:t>manquante(s)</w:t>
                        </w:r>
                        <w:r w:rsidR="00A902CD">
                          <w:rPr>
                            <w:u w:val="single"/>
                          </w:rPr>
                          <w:tab/>
                        </w:r>
                        <w:r w:rsidR="00A902CD">
                          <w:rPr>
                            <w:w w:val="99"/>
                            <w:u w:val="single"/>
                          </w:rPr>
                          <w:t xml:space="preserve"> </w:t>
                        </w:r>
                        <w:r w:rsidR="00A902CD">
                          <w:rPr>
                            <w:u w:val="single"/>
                          </w:rPr>
                          <w:tab/>
                        </w:r>
                      </w:p>
                      <w:p w:rsidR="004607F4" w:rsidRPr="009D5DDD" w:rsidRDefault="000842FC">
                        <w:pPr>
                          <w:pStyle w:val="Corpsdetexte"/>
                          <w:tabs>
                            <w:tab w:val="left" w:pos="2780"/>
                            <w:tab w:val="left" w:pos="5228"/>
                          </w:tabs>
                          <w:kinsoku w:val="0"/>
                          <w:overflowPunct w:val="0"/>
                          <w:spacing w:before="113"/>
                          <w:ind w:left="457" w:firstLine="0"/>
                        </w:pPr>
                        <w:sdt>
                          <w:sdtPr>
                            <w:rPr>
                              <w:rFonts w:ascii="Wingdings" w:hAnsi="Wingdings" w:cs="Wingdings"/>
                            </w:rPr>
                            <w:id w:val="-157157300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60903">
                              <w:rPr>
                                <w:rFonts w:ascii="MS Gothic" w:eastAsia="MS Gothic" w:hAnsi="MS Gothic" w:cs="Wingdings" w:hint="eastAsia"/>
                              </w:rPr>
                              <w:t>☐</w:t>
                            </w:r>
                          </w:sdtContent>
                        </w:sdt>
                        <w:r w:rsidR="00A902CD">
                          <w:rPr>
                            <w:rFonts w:ascii="Wingdings" w:hAnsi="Wingdings" w:cs="Wingdings"/>
                            <w:spacing w:val="-150"/>
                          </w:rPr>
                          <w:t></w:t>
                        </w:r>
                        <w:r w:rsidR="00A902CD">
                          <w:t>-</w:t>
                        </w:r>
                        <w:r w:rsidR="00A902CD">
                          <w:rPr>
                            <w:spacing w:val="46"/>
                          </w:rPr>
                          <w:t xml:space="preserve"> </w:t>
                        </w:r>
                        <w:r w:rsidR="00A902CD">
                          <w:t>M</w:t>
                        </w:r>
                        <w:r w:rsidR="00A902CD">
                          <w:rPr>
                            <w:spacing w:val="-6"/>
                          </w:rPr>
                          <w:t xml:space="preserve"> </w:t>
                        </w:r>
                        <w:r w:rsidR="00A902CD">
                          <w:t>:</w:t>
                        </w:r>
                        <w:r w:rsidR="00A902CD">
                          <w:rPr>
                            <w:spacing w:val="-3"/>
                          </w:rPr>
                          <w:t xml:space="preserve"> </w:t>
                        </w:r>
                        <w:r w:rsidR="00A902CD">
                          <w:t>Autre</w:t>
                        </w:r>
                        <w:r w:rsidR="00A902CD">
                          <w:rPr>
                            <w:spacing w:val="-6"/>
                          </w:rPr>
                          <w:t xml:space="preserve"> </w:t>
                        </w:r>
                        <w:r w:rsidR="00A902CD">
                          <w:rPr>
                            <w:spacing w:val="-1"/>
                          </w:rPr>
                          <w:t>Motif</w:t>
                        </w:r>
                        <w:r w:rsidR="00A902CD">
                          <w:rPr>
                            <w:spacing w:val="-1"/>
                            <w:u w:val="single"/>
                          </w:rPr>
                          <w:tab/>
                        </w:r>
                        <w:r w:rsidR="009D5DDD" w:rsidRPr="009D5DDD">
                          <w:rPr>
                            <w:spacing w:val="1"/>
                            <w:w w:val="95"/>
                            <w:u w:val="single"/>
                          </w:rPr>
                          <w:t xml:space="preserve"> </w:t>
                        </w:r>
                        <w:r w:rsidR="009D5DDD">
                          <w:rPr>
                            <w:spacing w:val="1"/>
                            <w:w w:val="95"/>
                            <w:u w:val="single"/>
                          </w:rPr>
                          <w:t xml:space="preserve">                                              </w:t>
                        </w:r>
                      </w:p>
                      <w:p w:rsidR="004607F4" w:rsidRDefault="00A902CD">
                        <w:pPr>
                          <w:pStyle w:val="Corpsdetexte"/>
                          <w:tabs>
                            <w:tab w:val="left" w:pos="5770"/>
                          </w:tabs>
                          <w:kinsoku w:val="0"/>
                          <w:overflowPunct w:val="0"/>
                          <w:spacing w:before="115"/>
                          <w:ind w:left="1517" w:firstLine="0"/>
                        </w:pPr>
                        <w:r>
                          <w:rPr>
                            <w:b/>
                            <w:bCs/>
                          </w:rPr>
                          <w:t>DATE</w:t>
                        </w:r>
                        <w:r>
                          <w:rPr>
                            <w:b/>
                            <w:bCs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:</w:t>
                        </w:r>
                        <w:r>
                          <w:rPr>
                            <w:b/>
                            <w:bCs/>
                          </w:rPr>
                          <w:tab/>
                          <w:t>SIGNATURE</w:t>
                        </w:r>
                        <w: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07F4" w:rsidRDefault="004607F4">
      <w:pPr>
        <w:pStyle w:val="Corpsdetexte"/>
        <w:kinsoku w:val="0"/>
        <w:overflowPunct w:val="0"/>
        <w:ind w:left="0" w:firstLine="0"/>
        <w:rPr>
          <w:b/>
          <w:bCs/>
        </w:rPr>
      </w:pPr>
    </w:p>
    <w:p w:rsidR="004607F4" w:rsidRDefault="004607F4">
      <w:pPr>
        <w:pStyle w:val="Corpsdetexte"/>
        <w:kinsoku w:val="0"/>
        <w:overflowPunct w:val="0"/>
        <w:spacing w:before="3"/>
        <w:ind w:left="0" w:firstLine="0"/>
        <w:rPr>
          <w:b/>
          <w:bCs/>
          <w:sz w:val="17"/>
          <w:szCs w:val="17"/>
        </w:rPr>
      </w:pPr>
    </w:p>
    <w:p w:rsidR="004607F4" w:rsidRDefault="00A902CD">
      <w:pPr>
        <w:pStyle w:val="Corpsdetexte"/>
        <w:kinsoku w:val="0"/>
        <w:overflowPunct w:val="0"/>
        <w:spacing w:before="74"/>
        <w:ind w:left="17" w:firstLine="0"/>
        <w:jc w:val="center"/>
      </w:pPr>
      <w:r>
        <w:rPr>
          <w:b/>
          <w:bCs/>
        </w:rPr>
        <w:t xml:space="preserve">DECISION </w:t>
      </w:r>
      <w:r>
        <w:rPr>
          <w:b/>
          <w:bCs/>
          <w:spacing w:val="44"/>
        </w:rPr>
        <w:t xml:space="preserve"> </w:t>
      </w:r>
      <w:r>
        <w:rPr>
          <w:b/>
          <w:bCs/>
        </w:rPr>
        <w:t xml:space="preserve">DU </w:t>
      </w:r>
      <w:r>
        <w:rPr>
          <w:b/>
          <w:bCs/>
          <w:spacing w:val="45"/>
        </w:rPr>
        <w:t xml:space="preserve"> </w:t>
      </w:r>
      <w:r>
        <w:rPr>
          <w:b/>
          <w:bCs/>
          <w:spacing w:val="-1"/>
        </w:rPr>
        <w:t>PRESIDENT</w:t>
      </w:r>
    </w:p>
    <w:sectPr w:rsidR="004607F4">
      <w:pgSz w:w="11900" w:h="16840"/>
      <w:pgMar w:top="500" w:right="500" w:bottom="1160" w:left="500" w:header="0" w:footer="960" w:gutter="0"/>
      <w:cols w:space="720" w:equalWidth="0">
        <w:col w:w="109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7F4" w:rsidRDefault="00A902CD">
      <w:r>
        <w:separator/>
      </w:r>
    </w:p>
  </w:endnote>
  <w:endnote w:type="continuationSeparator" w:id="0">
    <w:p w:rsidR="004607F4" w:rsidRDefault="00A9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7F4" w:rsidRDefault="009D5DDD">
    <w:pPr>
      <w:pStyle w:val="Corpsdetexte"/>
      <w:kinsoku w:val="0"/>
      <w:overflowPunct w:val="0"/>
      <w:spacing w:line="14" w:lineRule="auto"/>
      <w:ind w:left="0" w:firstLine="0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7016750</wp:posOffset>
              </wp:positionH>
              <wp:positionV relativeFrom="page">
                <wp:posOffset>9944100</wp:posOffset>
              </wp:positionV>
              <wp:extent cx="1143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07F4" w:rsidRDefault="00A902CD">
                          <w:pPr>
                            <w:pStyle w:val="Corpsdetexte"/>
                            <w:kinsoku w:val="0"/>
                            <w:overflowPunct w:val="0"/>
                            <w:spacing w:line="224" w:lineRule="exact"/>
                            <w:ind w:left="40" w:firstLine="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0842FC">
                            <w:rPr>
                              <w:rFonts w:ascii="Times New Roman" w:hAnsi="Times New Roman" w:cs="Times New Roman"/>
                              <w:noProof/>
                            </w:rPr>
                            <w:t>5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7" type="#_x0000_t202" style="position:absolute;margin-left:552.5pt;margin-top:783pt;width:9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" o:allowincell="f" filled="f" stroked="f">
              <v:textbox inset="0,0,0,0">
                <w:txbxContent>
                  <w:p w:rsidR="004607F4" w:rsidRDefault="00A902CD">
                    <w:pPr>
                      <w:pStyle w:val="Corpsdetexte"/>
                      <w:kinsoku w:val="0"/>
                      <w:overflowPunct w:val="0"/>
                      <w:spacing w:line="224" w:lineRule="exact"/>
                      <w:ind w:left="40" w:firstLine="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0842FC">
                      <w:rPr>
                        <w:rFonts w:ascii="Times New Roman" w:hAnsi="Times New Roman" w:cs="Times New Roman"/>
                        <w:noProof/>
                      </w:rPr>
                      <w:t>5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7F4" w:rsidRDefault="00A902CD">
      <w:r>
        <w:separator/>
      </w:r>
    </w:p>
  </w:footnote>
  <w:footnote w:type="continuationSeparator" w:id="0">
    <w:p w:rsidR="004607F4" w:rsidRDefault="00A90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387" w:hanging="219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02" w:hanging="219"/>
      </w:pPr>
    </w:lvl>
    <w:lvl w:ilvl="2">
      <w:numFmt w:val="bullet"/>
      <w:lvlText w:val="•"/>
      <w:lvlJc w:val="left"/>
      <w:pPr>
        <w:ind w:left="2417" w:hanging="219"/>
      </w:pPr>
    </w:lvl>
    <w:lvl w:ilvl="3">
      <w:numFmt w:val="bullet"/>
      <w:lvlText w:val="•"/>
      <w:lvlJc w:val="left"/>
      <w:pPr>
        <w:ind w:left="3431" w:hanging="219"/>
      </w:pPr>
    </w:lvl>
    <w:lvl w:ilvl="4">
      <w:numFmt w:val="bullet"/>
      <w:lvlText w:val="•"/>
      <w:lvlJc w:val="left"/>
      <w:pPr>
        <w:ind w:left="4446" w:hanging="219"/>
      </w:pPr>
    </w:lvl>
    <w:lvl w:ilvl="5">
      <w:numFmt w:val="bullet"/>
      <w:lvlText w:val="•"/>
      <w:lvlJc w:val="left"/>
      <w:pPr>
        <w:ind w:left="5460" w:hanging="219"/>
      </w:pPr>
    </w:lvl>
    <w:lvl w:ilvl="6">
      <w:numFmt w:val="bullet"/>
      <w:lvlText w:val="•"/>
      <w:lvlJc w:val="left"/>
      <w:pPr>
        <w:ind w:left="6475" w:hanging="219"/>
      </w:pPr>
    </w:lvl>
    <w:lvl w:ilvl="7">
      <w:numFmt w:val="bullet"/>
      <w:lvlText w:val="•"/>
      <w:lvlJc w:val="left"/>
      <w:pPr>
        <w:ind w:left="7490" w:hanging="219"/>
      </w:pPr>
    </w:lvl>
    <w:lvl w:ilvl="8">
      <w:numFmt w:val="bullet"/>
      <w:lvlText w:val="•"/>
      <w:lvlJc w:val="left"/>
      <w:pPr>
        <w:ind w:left="8504" w:hanging="219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385" w:hanging="216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00" w:hanging="216"/>
      </w:pPr>
    </w:lvl>
    <w:lvl w:ilvl="2">
      <w:numFmt w:val="bullet"/>
      <w:lvlText w:val="•"/>
      <w:lvlJc w:val="left"/>
      <w:pPr>
        <w:ind w:left="2415" w:hanging="216"/>
      </w:pPr>
    </w:lvl>
    <w:lvl w:ilvl="3">
      <w:numFmt w:val="bullet"/>
      <w:lvlText w:val="•"/>
      <w:lvlJc w:val="left"/>
      <w:pPr>
        <w:ind w:left="3430" w:hanging="216"/>
      </w:pPr>
    </w:lvl>
    <w:lvl w:ilvl="4">
      <w:numFmt w:val="bullet"/>
      <w:lvlText w:val="•"/>
      <w:lvlJc w:val="left"/>
      <w:pPr>
        <w:ind w:left="4444" w:hanging="216"/>
      </w:pPr>
    </w:lvl>
    <w:lvl w:ilvl="5">
      <w:numFmt w:val="bullet"/>
      <w:lvlText w:val="•"/>
      <w:lvlJc w:val="left"/>
      <w:pPr>
        <w:ind w:left="5459" w:hanging="216"/>
      </w:pPr>
    </w:lvl>
    <w:lvl w:ilvl="6">
      <w:numFmt w:val="bullet"/>
      <w:lvlText w:val="•"/>
      <w:lvlJc w:val="left"/>
      <w:pPr>
        <w:ind w:left="6474" w:hanging="216"/>
      </w:pPr>
    </w:lvl>
    <w:lvl w:ilvl="7">
      <w:numFmt w:val="bullet"/>
      <w:lvlText w:val="•"/>
      <w:lvlJc w:val="left"/>
      <w:pPr>
        <w:ind w:left="7489" w:hanging="216"/>
      </w:pPr>
    </w:lvl>
    <w:lvl w:ilvl="8">
      <w:numFmt w:val="bullet"/>
      <w:lvlText w:val="•"/>
      <w:lvlJc w:val="left"/>
      <w:pPr>
        <w:ind w:left="8504" w:hanging="216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385" w:hanging="216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00" w:hanging="216"/>
      </w:pPr>
    </w:lvl>
    <w:lvl w:ilvl="2">
      <w:numFmt w:val="bullet"/>
      <w:lvlText w:val="•"/>
      <w:lvlJc w:val="left"/>
      <w:pPr>
        <w:ind w:left="2415" w:hanging="216"/>
      </w:pPr>
    </w:lvl>
    <w:lvl w:ilvl="3">
      <w:numFmt w:val="bullet"/>
      <w:lvlText w:val="•"/>
      <w:lvlJc w:val="left"/>
      <w:pPr>
        <w:ind w:left="3429" w:hanging="216"/>
      </w:pPr>
    </w:lvl>
    <w:lvl w:ilvl="4">
      <w:numFmt w:val="bullet"/>
      <w:lvlText w:val="•"/>
      <w:lvlJc w:val="left"/>
      <w:pPr>
        <w:ind w:left="4444" w:hanging="216"/>
      </w:pPr>
    </w:lvl>
    <w:lvl w:ilvl="5">
      <w:numFmt w:val="bullet"/>
      <w:lvlText w:val="•"/>
      <w:lvlJc w:val="left"/>
      <w:pPr>
        <w:ind w:left="5459" w:hanging="216"/>
      </w:pPr>
    </w:lvl>
    <w:lvl w:ilvl="6">
      <w:numFmt w:val="bullet"/>
      <w:lvlText w:val="•"/>
      <w:lvlJc w:val="left"/>
      <w:pPr>
        <w:ind w:left="6474" w:hanging="216"/>
      </w:pPr>
    </w:lvl>
    <w:lvl w:ilvl="7">
      <w:numFmt w:val="bullet"/>
      <w:lvlText w:val="•"/>
      <w:lvlJc w:val="left"/>
      <w:pPr>
        <w:ind w:left="7489" w:hanging="216"/>
      </w:pPr>
    </w:lvl>
    <w:lvl w:ilvl="8">
      <w:numFmt w:val="bullet"/>
      <w:lvlText w:val="•"/>
      <w:lvlJc w:val="left"/>
      <w:pPr>
        <w:ind w:left="8504" w:hanging="21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385" w:hanging="216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-"/>
      <w:lvlJc w:val="left"/>
      <w:pPr>
        <w:ind w:left="1427" w:hanging="123"/>
      </w:pPr>
      <w:rPr>
        <w:rFonts w:ascii="Arial" w:hAnsi="Arial" w:cs="Arial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438" w:hanging="123"/>
      </w:pPr>
    </w:lvl>
    <w:lvl w:ilvl="3">
      <w:numFmt w:val="bullet"/>
      <w:lvlText w:val="•"/>
      <w:lvlJc w:val="left"/>
      <w:pPr>
        <w:ind w:left="3450" w:hanging="123"/>
      </w:pPr>
    </w:lvl>
    <w:lvl w:ilvl="4">
      <w:numFmt w:val="bullet"/>
      <w:lvlText w:val="•"/>
      <w:lvlJc w:val="left"/>
      <w:pPr>
        <w:ind w:left="4462" w:hanging="123"/>
      </w:pPr>
    </w:lvl>
    <w:lvl w:ilvl="5">
      <w:numFmt w:val="bullet"/>
      <w:lvlText w:val="•"/>
      <w:lvlJc w:val="left"/>
      <w:pPr>
        <w:ind w:left="5474" w:hanging="123"/>
      </w:pPr>
    </w:lvl>
    <w:lvl w:ilvl="6">
      <w:numFmt w:val="bullet"/>
      <w:lvlText w:val="•"/>
      <w:lvlJc w:val="left"/>
      <w:pPr>
        <w:ind w:left="6486" w:hanging="123"/>
      </w:pPr>
    </w:lvl>
    <w:lvl w:ilvl="7">
      <w:numFmt w:val="bullet"/>
      <w:lvlText w:val="•"/>
      <w:lvlJc w:val="left"/>
      <w:pPr>
        <w:ind w:left="7498" w:hanging="123"/>
      </w:pPr>
    </w:lvl>
    <w:lvl w:ilvl="8">
      <w:numFmt w:val="bullet"/>
      <w:lvlText w:val="•"/>
      <w:lvlJc w:val="left"/>
      <w:pPr>
        <w:ind w:left="8510" w:hanging="123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385" w:hanging="216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00" w:hanging="216"/>
      </w:pPr>
    </w:lvl>
    <w:lvl w:ilvl="2">
      <w:numFmt w:val="bullet"/>
      <w:lvlText w:val="•"/>
      <w:lvlJc w:val="left"/>
      <w:pPr>
        <w:ind w:left="2415" w:hanging="216"/>
      </w:pPr>
    </w:lvl>
    <w:lvl w:ilvl="3">
      <w:numFmt w:val="bullet"/>
      <w:lvlText w:val="•"/>
      <w:lvlJc w:val="left"/>
      <w:pPr>
        <w:ind w:left="3430" w:hanging="216"/>
      </w:pPr>
    </w:lvl>
    <w:lvl w:ilvl="4">
      <w:numFmt w:val="bullet"/>
      <w:lvlText w:val="•"/>
      <w:lvlJc w:val="left"/>
      <w:pPr>
        <w:ind w:left="4444" w:hanging="216"/>
      </w:pPr>
    </w:lvl>
    <w:lvl w:ilvl="5">
      <w:numFmt w:val="bullet"/>
      <w:lvlText w:val="•"/>
      <w:lvlJc w:val="left"/>
      <w:pPr>
        <w:ind w:left="5459" w:hanging="216"/>
      </w:pPr>
    </w:lvl>
    <w:lvl w:ilvl="6">
      <w:numFmt w:val="bullet"/>
      <w:lvlText w:val="•"/>
      <w:lvlJc w:val="left"/>
      <w:pPr>
        <w:ind w:left="6474" w:hanging="216"/>
      </w:pPr>
    </w:lvl>
    <w:lvl w:ilvl="7">
      <w:numFmt w:val="bullet"/>
      <w:lvlText w:val="•"/>
      <w:lvlJc w:val="left"/>
      <w:pPr>
        <w:ind w:left="7489" w:hanging="216"/>
      </w:pPr>
    </w:lvl>
    <w:lvl w:ilvl="8">
      <w:numFmt w:val="bullet"/>
      <w:lvlText w:val="•"/>
      <w:lvlJc w:val="left"/>
      <w:pPr>
        <w:ind w:left="8504" w:hanging="216"/>
      </w:pPr>
    </w:lvl>
  </w:abstractNum>
  <w:abstractNum w:abstractNumId="5" w15:restartNumberingAfterBreak="0">
    <w:nsid w:val="02385DFA"/>
    <w:multiLevelType w:val="hybridMultilevel"/>
    <w:tmpl w:val="FCC6C99C"/>
    <w:lvl w:ilvl="0" w:tplc="040C000F">
      <w:start w:val="1"/>
      <w:numFmt w:val="decimal"/>
      <w:lvlText w:val="%1."/>
      <w:lvlJc w:val="left"/>
      <w:pPr>
        <w:ind w:left="932" w:hanging="360"/>
      </w:pPr>
    </w:lvl>
    <w:lvl w:ilvl="1" w:tplc="040C0019" w:tentative="1">
      <w:start w:val="1"/>
      <w:numFmt w:val="lowerLetter"/>
      <w:lvlText w:val="%2."/>
      <w:lvlJc w:val="left"/>
      <w:pPr>
        <w:ind w:left="1652" w:hanging="360"/>
      </w:pPr>
    </w:lvl>
    <w:lvl w:ilvl="2" w:tplc="040C001B" w:tentative="1">
      <w:start w:val="1"/>
      <w:numFmt w:val="lowerRoman"/>
      <w:lvlText w:val="%3."/>
      <w:lvlJc w:val="right"/>
      <w:pPr>
        <w:ind w:left="2372" w:hanging="180"/>
      </w:pPr>
    </w:lvl>
    <w:lvl w:ilvl="3" w:tplc="040C000F" w:tentative="1">
      <w:start w:val="1"/>
      <w:numFmt w:val="decimal"/>
      <w:lvlText w:val="%4."/>
      <w:lvlJc w:val="left"/>
      <w:pPr>
        <w:ind w:left="3092" w:hanging="360"/>
      </w:pPr>
    </w:lvl>
    <w:lvl w:ilvl="4" w:tplc="040C0019" w:tentative="1">
      <w:start w:val="1"/>
      <w:numFmt w:val="lowerLetter"/>
      <w:lvlText w:val="%5."/>
      <w:lvlJc w:val="left"/>
      <w:pPr>
        <w:ind w:left="3812" w:hanging="360"/>
      </w:pPr>
    </w:lvl>
    <w:lvl w:ilvl="5" w:tplc="040C001B" w:tentative="1">
      <w:start w:val="1"/>
      <w:numFmt w:val="lowerRoman"/>
      <w:lvlText w:val="%6."/>
      <w:lvlJc w:val="right"/>
      <w:pPr>
        <w:ind w:left="4532" w:hanging="180"/>
      </w:pPr>
    </w:lvl>
    <w:lvl w:ilvl="6" w:tplc="040C000F" w:tentative="1">
      <w:start w:val="1"/>
      <w:numFmt w:val="decimal"/>
      <w:lvlText w:val="%7."/>
      <w:lvlJc w:val="left"/>
      <w:pPr>
        <w:ind w:left="5252" w:hanging="360"/>
      </w:pPr>
    </w:lvl>
    <w:lvl w:ilvl="7" w:tplc="040C0019" w:tentative="1">
      <w:start w:val="1"/>
      <w:numFmt w:val="lowerLetter"/>
      <w:lvlText w:val="%8."/>
      <w:lvlJc w:val="left"/>
      <w:pPr>
        <w:ind w:left="5972" w:hanging="360"/>
      </w:pPr>
    </w:lvl>
    <w:lvl w:ilvl="8" w:tplc="040C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6" w15:restartNumberingAfterBreak="0">
    <w:nsid w:val="5F1E52DA"/>
    <w:multiLevelType w:val="hybridMultilevel"/>
    <w:tmpl w:val="817C0B9E"/>
    <w:lvl w:ilvl="0" w:tplc="040C000F">
      <w:start w:val="1"/>
      <w:numFmt w:val="decimal"/>
      <w:lvlText w:val="%1."/>
      <w:lvlJc w:val="left"/>
      <w:pPr>
        <w:ind w:left="889" w:hanging="360"/>
      </w:pPr>
    </w:lvl>
    <w:lvl w:ilvl="1" w:tplc="040C0019" w:tentative="1">
      <w:start w:val="1"/>
      <w:numFmt w:val="lowerLetter"/>
      <w:lvlText w:val="%2."/>
      <w:lvlJc w:val="left"/>
      <w:pPr>
        <w:ind w:left="1609" w:hanging="360"/>
      </w:pPr>
    </w:lvl>
    <w:lvl w:ilvl="2" w:tplc="040C001B" w:tentative="1">
      <w:start w:val="1"/>
      <w:numFmt w:val="lowerRoman"/>
      <w:lvlText w:val="%3."/>
      <w:lvlJc w:val="right"/>
      <w:pPr>
        <w:ind w:left="2329" w:hanging="180"/>
      </w:pPr>
    </w:lvl>
    <w:lvl w:ilvl="3" w:tplc="040C000F" w:tentative="1">
      <w:start w:val="1"/>
      <w:numFmt w:val="decimal"/>
      <w:lvlText w:val="%4."/>
      <w:lvlJc w:val="left"/>
      <w:pPr>
        <w:ind w:left="3049" w:hanging="360"/>
      </w:pPr>
    </w:lvl>
    <w:lvl w:ilvl="4" w:tplc="040C0019" w:tentative="1">
      <w:start w:val="1"/>
      <w:numFmt w:val="lowerLetter"/>
      <w:lvlText w:val="%5."/>
      <w:lvlJc w:val="left"/>
      <w:pPr>
        <w:ind w:left="3769" w:hanging="360"/>
      </w:pPr>
    </w:lvl>
    <w:lvl w:ilvl="5" w:tplc="040C001B" w:tentative="1">
      <w:start w:val="1"/>
      <w:numFmt w:val="lowerRoman"/>
      <w:lvlText w:val="%6."/>
      <w:lvlJc w:val="right"/>
      <w:pPr>
        <w:ind w:left="4489" w:hanging="180"/>
      </w:pPr>
    </w:lvl>
    <w:lvl w:ilvl="6" w:tplc="040C000F" w:tentative="1">
      <w:start w:val="1"/>
      <w:numFmt w:val="decimal"/>
      <w:lvlText w:val="%7."/>
      <w:lvlJc w:val="left"/>
      <w:pPr>
        <w:ind w:left="5209" w:hanging="360"/>
      </w:pPr>
    </w:lvl>
    <w:lvl w:ilvl="7" w:tplc="040C0019" w:tentative="1">
      <w:start w:val="1"/>
      <w:numFmt w:val="lowerLetter"/>
      <w:lvlText w:val="%8."/>
      <w:lvlJc w:val="left"/>
      <w:pPr>
        <w:ind w:left="5929" w:hanging="360"/>
      </w:pPr>
    </w:lvl>
    <w:lvl w:ilvl="8" w:tplc="040C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7" w15:restartNumberingAfterBreak="0">
    <w:nsid w:val="79BC6398"/>
    <w:multiLevelType w:val="hybridMultilevel"/>
    <w:tmpl w:val="296C6FDC"/>
    <w:lvl w:ilvl="0" w:tplc="040C000F">
      <w:start w:val="1"/>
      <w:numFmt w:val="decimal"/>
      <w:lvlText w:val="%1."/>
      <w:lvlJc w:val="left"/>
      <w:pPr>
        <w:ind w:left="889" w:hanging="360"/>
      </w:pPr>
    </w:lvl>
    <w:lvl w:ilvl="1" w:tplc="040C0019" w:tentative="1">
      <w:start w:val="1"/>
      <w:numFmt w:val="lowerLetter"/>
      <w:lvlText w:val="%2."/>
      <w:lvlJc w:val="left"/>
      <w:pPr>
        <w:ind w:left="1609" w:hanging="360"/>
      </w:pPr>
    </w:lvl>
    <w:lvl w:ilvl="2" w:tplc="040C001B" w:tentative="1">
      <w:start w:val="1"/>
      <w:numFmt w:val="lowerRoman"/>
      <w:lvlText w:val="%3."/>
      <w:lvlJc w:val="right"/>
      <w:pPr>
        <w:ind w:left="2329" w:hanging="180"/>
      </w:pPr>
    </w:lvl>
    <w:lvl w:ilvl="3" w:tplc="040C000F" w:tentative="1">
      <w:start w:val="1"/>
      <w:numFmt w:val="decimal"/>
      <w:lvlText w:val="%4."/>
      <w:lvlJc w:val="left"/>
      <w:pPr>
        <w:ind w:left="3049" w:hanging="360"/>
      </w:pPr>
    </w:lvl>
    <w:lvl w:ilvl="4" w:tplc="040C0019" w:tentative="1">
      <w:start w:val="1"/>
      <w:numFmt w:val="lowerLetter"/>
      <w:lvlText w:val="%5."/>
      <w:lvlJc w:val="left"/>
      <w:pPr>
        <w:ind w:left="3769" w:hanging="360"/>
      </w:pPr>
    </w:lvl>
    <w:lvl w:ilvl="5" w:tplc="040C001B" w:tentative="1">
      <w:start w:val="1"/>
      <w:numFmt w:val="lowerRoman"/>
      <w:lvlText w:val="%6."/>
      <w:lvlJc w:val="right"/>
      <w:pPr>
        <w:ind w:left="4489" w:hanging="180"/>
      </w:pPr>
    </w:lvl>
    <w:lvl w:ilvl="6" w:tplc="040C000F" w:tentative="1">
      <w:start w:val="1"/>
      <w:numFmt w:val="decimal"/>
      <w:lvlText w:val="%7."/>
      <w:lvlJc w:val="left"/>
      <w:pPr>
        <w:ind w:left="5209" w:hanging="360"/>
      </w:pPr>
    </w:lvl>
    <w:lvl w:ilvl="7" w:tplc="040C0019" w:tentative="1">
      <w:start w:val="1"/>
      <w:numFmt w:val="lowerLetter"/>
      <w:lvlText w:val="%8."/>
      <w:lvlJc w:val="left"/>
      <w:pPr>
        <w:ind w:left="5929" w:hanging="360"/>
      </w:pPr>
    </w:lvl>
    <w:lvl w:ilvl="8" w:tplc="040C001B" w:tentative="1">
      <w:start w:val="1"/>
      <w:numFmt w:val="lowerRoman"/>
      <w:lvlText w:val="%9."/>
      <w:lvlJc w:val="right"/>
      <w:pPr>
        <w:ind w:left="664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DD"/>
    <w:rsid w:val="000842FC"/>
    <w:rsid w:val="004607F4"/>
    <w:rsid w:val="0055688F"/>
    <w:rsid w:val="0066785A"/>
    <w:rsid w:val="009D5DDD"/>
    <w:rsid w:val="00A74885"/>
    <w:rsid w:val="00A902CD"/>
    <w:rsid w:val="00BA7AF3"/>
    <w:rsid w:val="00C60903"/>
    <w:rsid w:val="00D359C9"/>
    <w:rsid w:val="00EA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96"/>
  <w15:docId w15:val="{9C15BDE3-D054-4881-A23B-6B8F62FB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212"/>
      <w:outlineLvl w:val="0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ind w:left="385" w:hanging="216"/>
    </w:pPr>
    <w:rPr>
      <w:rFonts w:ascii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678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cretariat-masters@insa-renn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650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Dossier-info-2014-15</vt:lpstr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Dossier-info-2014-15</dc:title>
  <dc:subject/>
  <dc:creator>gpenduff</dc:creator>
  <cp:keywords/>
  <dc:description/>
  <cp:lastModifiedBy>Pagnier</cp:lastModifiedBy>
  <cp:revision>2</cp:revision>
  <dcterms:created xsi:type="dcterms:W3CDTF">2017-04-06T14:05:00Z</dcterms:created>
  <dcterms:modified xsi:type="dcterms:W3CDTF">2017-04-06T14:05:00Z</dcterms:modified>
</cp:coreProperties>
</file>