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2AA01FE9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7F358909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F34AD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ingenierie-conception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2AA01FE9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7F358909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F34AD5">
                        <w:rPr>
                          <w:rFonts w:ascii="VerbCond Light" w:hAnsi="VerbCond Light"/>
                          <w:i/>
                          <w:sz w:val="14"/>
                        </w:rPr>
                        <w:t>ingenierie-conception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F1D04" wp14:editId="2F27D84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10B6897F" w:rsidR="008E5C77" w:rsidRPr="0036096F" w:rsidRDefault="008E5C77" w:rsidP="008E5C77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20A83265" w:rsidR="008E5C77" w:rsidRPr="0036096F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F34AD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Ingénierie de Conception 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»</w:t>
                            </w:r>
                          </w:p>
                          <w:p w14:paraId="4EAD379B" w14:textId="659D220B" w:rsidR="00903B17" w:rsidRPr="00F34AD5" w:rsidRDefault="005D2D9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Parcours</w:t>
                            </w:r>
                            <w:r w:rsidR="008E5C77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: </w:t>
                            </w:r>
                            <w:r w:rsidR="00F34AD5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MMGC</w:t>
                            </w:r>
                            <w:r w:rsidR="008E5C77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</w:t>
                            </w:r>
                          </w:p>
                          <w:p w14:paraId="7781EEC1" w14:textId="0185B9C8" w:rsidR="008E5C77" w:rsidRPr="0036096F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(</w:t>
                            </w:r>
                            <w:r w:rsid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Mécanique, Matériaux, Génie Civil</w:t>
                            </w:r>
                            <w:r w:rsidR="000D503E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Mécatronique</w:t>
                            </w: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1D04" id="_x0000_s1027" type="#_x0000_t202" style="position:absolute;left:0;text-align:left;margin-left:194.7pt;margin-top:15.35pt;width:356.05pt;height:7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10B6897F" w:rsidR="008E5C77" w:rsidRPr="0036096F" w:rsidRDefault="008E5C77" w:rsidP="008E5C77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20A83265" w:rsidR="008E5C77" w:rsidRPr="0036096F" w:rsidRDefault="008E5C7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F34AD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Ingénierie de Conception 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»</w:t>
                      </w:r>
                    </w:p>
                    <w:p w14:paraId="4EAD379B" w14:textId="659D220B" w:rsidR="00903B17" w:rsidRPr="00F34AD5" w:rsidRDefault="005D2D9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Parcours</w:t>
                      </w:r>
                      <w:r w:rsidR="008E5C77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: </w:t>
                      </w:r>
                      <w:r w:rsidR="00F34AD5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MMGC</w:t>
                      </w:r>
                      <w:r w:rsidR="008E5C77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</w:t>
                      </w:r>
                    </w:p>
                    <w:p w14:paraId="7781EEC1" w14:textId="0185B9C8" w:rsidR="008E5C77" w:rsidRPr="0036096F" w:rsidRDefault="008E5C7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(</w:t>
                      </w:r>
                      <w:r w:rsid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Mécanique, Matériaux, Génie Civil</w:t>
                      </w:r>
                      <w:r w:rsidR="000D503E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Mécatronique</w:t>
                      </w: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384C27" wp14:editId="74C2CBCB">
                <wp:simplePos x="0" y="0"/>
                <wp:positionH relativeFrom="column">
                  <wp:posOffset>1298576</wp:posOffset>
                </wp:positionH>
                <wp:positionV relativeFrom="paragraph">
                  <wp:posOffset>173355</wp:posOffset>
                </wp:positionV>
                <wp:extent cx="5665470" cy="231775"/>
                <wp:effectExtent l="0" t="0" r="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2A498FC2" w:rsidR="002055A8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267D4A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324F5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4</w:t>
                            </w:r>
                            <w:r w:rsidR="00267D4A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 w:rsidR="00324F5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84C27" id="_x0000_s1028" type="#_x0000_t202" style="position:absolute;left:0;text-align:left;margin-left:102.25pt;margin-top:13.65pt;width:446.1pt;height:18.2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" stroked="f">
                <v:textbox style="mso-fit-shape-to-text:t">
                  <w:txbxContent>
                    <w:p w14:paraId="2AE92811" w14:textId="2A498FC2" w:rsidR="002055A8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267D4A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324F5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4</w:t>
                      </w:r>
                      <w:r w:rsidR="00267D4A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 w:rsidR="00324F5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5003CE8" w14:textId="0286970A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29A4F13F" w14:textId="005D0772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48512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5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F151BB" w:rsidRPr="00632C99" w14:paraId="57DD5527" w14:textId="77777777" w:rsidTr="008026F2">
        <w:trPr>
          <w:trHeight w:val="1675"/>
        </w:trPr>
        <w:tc>
          <w:tcPr>
            <w:tcW w:w="9087" w:type="dxa"/>
            <w:vAlign w:val="center"/>
          </w:tcPr>
          <w:p w14:paraId="3844D93C" w14:textId="4BF06036" w:rsidR="000409A4" w:rsidRPr="000409A4" w:rsidRDefault="000409A4" w:rsidP="008026F2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60" w:lineRule="auto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(à compléter obligatoirement)</w:t>
            </w:r>
          </w:p>
          <w:p w14:paraId="444E9363" w14:textId="289EF30C" w:rsidR="000409A4" w:rsidRPr="000409A4" w:rsidRDefault="000409A4" w:rsidP="008026F2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480" w:lineRule="auto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____________________________________</w:t>
            </w:r>
            <w:r w:rsidR="000D503E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15790679" w14:textId="19768ABE" w:rsidR="000409A4" w:rsidRPr="000409A4" w:rsidRDefault="00F50DBD" w:rsidP="008026F2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480" w:lineRule="auto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Né(e) le : __ / __ / ____ à : 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74DAF42C" w:rsidR="00F151BB" w:rsidRPr="000409A4" w:rsidRDefault="000409A4" w:rsidP="008026F2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480" w:lineRule="auto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0D503E">
              <w:rPr>
                <w:rFonts w:ascii="VerbCond Light" w:hAnsi="VerbCond Light"/>
                <w:b/>
                <w:spacing w:val="-1"/>
                <w:sz w:val="16"/>
              </w:rPr>
              <w:t xml:space="preserve">_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0D503E">
              <w:rPr>
                <w:rFonts w:ascii="VerbCond Light" w:hAnsi="VerbCond Light"/>
                <w:b/>
                <w:spacing w:val="-1"/>
                <w:sz w:val="16"/>
              </w:rPr>
              <w:t>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</w:p>
        </w:tc>
      </w:tr>
    </w:tbl>
    <w:p w14:paraId="4FC119C8" w14:textId="526345A5" w:rsidR="00F151BB" w:rsidRDefault="00F151BB" w:rsidP="008026F2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 w:rsidP="008026F2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6602" w14:textId="0D1ECDF2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6DB5A0F9" w14:textId="0A855F6A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9" type="#_x0000_t202" style="position:absolute;margin-left:483.1pt;margin-top:1.25pt;width:58.65pt;height:4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" stroked="f">
                <v:textbox>
                  <w:txbxContent>
                    <w:p w14:paraId="012B6602" w14:textId="0D1ECDF2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6DB5A0F9" w14:textId="0A855F6A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 w:rsidP="008026F2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EFE1FCA" w14:textId="77777777" w:rsidR="005774E3" w:rsidRDefault="005774E3" w:rsidP="008026F2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8026F2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8026F2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8026F2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6" w:tblpY="-13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0F7227" w14:paraId="5A4343C9" w14:textId="77777777" w:rsidTr="008026F2">
        <w:trPr>
          <w:trHeight w:val="2669"/>
        </w:trPr>
        <w:tc>
          <w:tcPr>
            <w:tcW w:w="11165" w:type="dxa"/>
          </w:tcPr>
          <w:p w14:paraId="1DC204C8" w14:textId="71EAF7D0" w:rsidR="000D503E" w:rsidRDefault="000F7227" w:rsidP="008026F2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</w:p>
          <w:p w14:paraId="414341C5" w14:textId="26BCC21B" w:rsidR="000F7227" w:rsidRPr="00AA1C8D" w:rsidRDefault="000F7227" w:rsidP="008026F2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Pays : _______________________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014F98" w:rsidRP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</w:t>
            </w:r>
          </w:p>
          <w:p w14:paraId="5E2D9A83" w14:textId="6485058C" w:rsidR="000D503E" w:rsidRDefault="000F7227" w:rsidP="008026F2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4E6F14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="00324F5C">
              <w:rPr>
                <w:rFonts w:ascii="VerbCond Light" w:hAnsi="VerbCond Light"/>
                <w:b/>
                <w:spacing w:val="-1"/>
                <w:sz w:val="16"/>
              </w:rPr>
              <w:t>4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</w:p>
          <w:p w14:paraId="2F4F70EA" w14:textId="7C904226" w:rsidR="00AA1C8D" w:rsidRDefault="00AA1C8D" w:rsidP="008026F2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0D503E">
              <w:rPr>
                <w:rFonts w:ascii="VerbCond Light" w:hAnsi="VerbCond Light"/>
                <w:b/>
                <w:spacing w:val="-1"/>
                <w:sz w:val="16"/>
              </w:rPr>
              <w:t xml:space="preserve">_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</w:p>
          <w:p w14:paraId="7BE9037F" w14:textId="3EF33374" w:rsidR="000F7227" w:rsidRPr="00AA1C8D" w:rsidRDefault="000F7227" w:rsidP="008026F2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___________@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014F98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</w:p>
          <w:p w14:paraId="35381812" w14:textId="153C053F" w:rsidR="000F7227" w:rsidRPr="00AA1C8D" w:rsidRDefault="00161FE0" w:rsidP="008026F2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07EEAA5B" w:rsidR="000F7227" w:rsidRPr="00F151BB" w:rsidRDefault="000F7227" w:rsidP="008026F2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E001B2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E001B2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E001B2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E001B2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E001B2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E001B2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3F301473" w14:textId="48F06D42" w:rsidR="005774E3" w:rsidRDefault="00D664E9" w:rsidP="008026F2">
      <w:pPr>
        <w:pStyle w:val="Corpsdetexte"/>
        <w:kinsoku w:val="0"/>
        <w:overflowPunct w:val="0"/>
        <w:spacing w:before="13"/>
        <w:ind w:left="0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4A9C6128" w14:textId="77777777" w:rsidR="00D664E9" w:rsidRPr="00D664E9" w:rsidRDefault="00D664E9" w:rsidP="008026F2">
      <w:pPr>
        <w:pStyle w:val="Corpsdetexte"/>
        <w:kinsoku w:val="0"/>
        <w:overflowPunct w:val="0"/>
        <w:spacing w:before="13"/>
        <w:ind w:left="0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2"/>
        <w:gridCol w:w="3218"/>
        <w:gridCol w:w="3026"/>
      </w:tblGrid>
      <w:tr w:rsidR="00D664E9" w14:paraId="5C22E9D4" w14:textId="77777777" w:rsidTr="008026F2">
        <w:trPr>
          <w:trHeight w:val="253"/>
        </w:trPr>
        <w:tc>
          <w:tcPr>
            <w:tcW w:w="4932" w:type="dxa"/>
            <w:vAlign w:val="center"/>
          </w:tcPr>
          <w:p w14:paraId="24F96CFD" w14:textId="5D496996" w:rsidR="00D664E9" w:rsidRPr="00AA1C8D" w:rsidRDefault="00D664E9" w:rsidP="008026F2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18" w:type="dxa"/>
            <w:vAlign w:val="center"/>
          </w:tcPr>
          <w:p w14:paraId="0FD6E7A0" w14:textId="41617741" w:rsidR="00D664E9" w:rsidRPr="00AA1C8D" w:rsidRDefault="00D664E9" w:rsidP="008026F2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26" w:type="dxa"/>
            <w:vAlign w:val="center"/>
          </w:tcPr>
          <w:p w14:paraId="4280A411" w14:textId="796B2DFD" w:rsidR="00D664E9" w:rsidRPr="00AA1C8D" w:rsidRDefault="00D664E9" w:rsidP="008026F2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76445042" w14:textId="77777777" w:rsidTr="008026F2">
        <w:trPr>
          <w:trHeight w:val="258"/>
        </w:trPr>
        <w:tc>
          <w:tcPr>
            <w:tcW w:w="4932" w:type="dxa"/>
            <w:vAlign w:val="center"/>
          </w:tcPr>
          <w:p w14:paraId="4271590F" w14:textId="55F865FA" w:rsidR="00D664E9" w:rsidRPr="00AA1C8D" w:rsidRDefault="00D664E9" w:rsidP="008026F2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18" w:type="dxa"/>
            <w:vAlign w:val="center"/>
          </w:tcPr>
          <w:p w14:paraId="117275A2" w14:textId="50021A8E" w:rsidR="00D664E9" w:rsidRPr="00AA1C8D" w:rsidRDefault="00D664E9" w:rsidP="008026F2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26" w:type="dxa"/>
            <w:vAlign w:val="center"/>
          </w:tcPr>
          <w:p w14:paraId="6F1791E1" w14:textId="5ED31061" w:rsidR="00D664E9" w:rsidRPr="00AA1C8D" w:rsidRDefault="00D664E9" w:rsidP="008026F2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328D5E1D" w14:textId="77777777" w:rsidR="005774E3" w:rsidRPr="005D2D97" w:rsidRDefault="005774E3" w:rsidP="008026F2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</w:p>
    <w:p w14:paraId="07F77C94" w14:textId="5F61718E" w:rsidR="00D664E9" w:rsidRDefault="007621F3" w:rsidP="008026F2">
      <w:pPr>
        <w:pStyle w:val="Corpsdetexte"/>
        <w:kinsoku w:val="0"/>
        <w:overflowPunct w:val="0"/>
        <w:spacing w:before="13"/>
        <w:ind w:left="0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TITRE OU </w:t>
      </w:r>
      <w:r w:rsidR="00A40EF5">
        <w:rPr>
          <w:rFonts w:ascii="Verb Black" w:hAnsi="Verb Black"/>
          <w:b w:val="0"/>
          <w:bCs w:val="0"/>
          <w:color w:val="E52713"/>
          <w:sz w:val="24"/>
          <w:szCs w:val="22"/>
        </w:rPr>
        <w:t>DIPL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Ô</w:t>
      </w:r>
      <w:r w:rsidR="00B641C6">
        <w:rPr>
          <w:rFonts w:ascii="Verb Black" w:hAnsi="Verb Black"/>
          <w:b w:val="0"/>
          <w:bCs w:val="0"/>
          <w:color w:val="E52713"/>
          <w:sz w:val="24"/>
          <w:szCs w:val="22"/>
        </w:rPr>
        <w:t>ME OBTENU</w:t>
      </w:r>
    </w:p>
    <w:p w14:paraId="3C72F5A2" w14:textId="77777777" w:rsidR="00D664E9" w:rsidRPr="00D664E9" w:rsidRDefault="00D664E9" w:rsidP="008026F2">
      <w:pPr>
        <w:pStyle w:val="Corpsdetexte"/>
        <w:kinsoku w:val="0"/>
        <w:overflowPunct w:val="0"/>
        <w:spacing w:before="13"/>
        <w:ind w:left="0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3"/>
        <w:gridCol w:w="3217"/>
        <w:gridCol w:w="3026"/>
      </w:tblGrid>
      <w:tr w:rsidR="00D664E9" w14:paraId="34BA29A5" w14:textId="77777777" w:rsidTr="008026F2">
        <w:trPr>
          <w:trHeight w:val="271"/>
        </w:trPr>
        <w:tc>
          <w:tcPr>
            <w:tcW w:w="4933" w:type="dxa"/>
            <w:vAlign w:val="center"/>
          </w:tcPr>
          <w:p w14:paraId="214626B7" w14:textId="56386C68" w:rsidR="00D664E9" w:rsidRPr="00AA1C8D" w:rsidRDefault="007621F3" w:rsidP="008026F2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17" w:type="dxa"/>
            <w:vAlign w:val="center"/>
          </w:tcPr>
          <w:p w14:paraId="1B47EC4F" w14:textId="77777777" w:rsidR="00D664E9" w:rsidRPr="00AA1C8D" w:rsidRDefault="00D664E9" w:rsidP="008026F2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26" w:type="dxa"/>
            <w:vAlign w:val="center"/>
          </w:tcPr>
          <w:p w14:paraId="31416486" w14:textId="77777777" w:rsidR="00D664E9" w:rsidRPr="00AA1C8D" w:rsidRDefault="00D664E9" w:rsidP="008026F2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FB0D1C7" w14:textId="77777777" w:rsidTr="008026F2">
        <w:trPr>
          <w:trHeight w:val="262"/>
        </w:trPr>
        <w:tc>
          <w:tcPr>
            <w:tcW w:w="4933" w:type="dxa"/>
            <w:vAlign w:val="center"/>
          </w:tcPr>
          <w:p w14:paraId="64DC64EC" w14:textId="77777777" w:rsidR="00D664E9" w:rsidRPr="00AA1C8D" w:rsidRDefault="00D664E9" w:rsidP="008026F2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17" w:type="dxa"/>
            <w:vAlign w:val="center"/>
          </w:tcPr>
          <w:p w14:paraId="7618A499" w14:textId="50B52239" w:rsidR="00D664E9" w:rsidRPr="00AA1C8D" w:rsidRDefault="00D664E9" w:rsidP="008026F2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26" w:type="dxa"/>
            <w:vAlign w:val="center"/>
          </w:tcPr>
          <w:p w14:paraId="2A6F6CE2" w14:textId="77777777" w:rsidR="00D664E9" w:rsidRPr="00AA1C8D" w:rsidRDefault="00D664E9" w:rsidP="008026F2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D6C7133" w14:textId="77777777" w:rsidR="00D664E9" w:rsidRPr="005D2D97" w:rsidRDefault="00D664E9" w:rsidP="008026F2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</w:p>
    <w:p w14:paraId="4C2B777B" w14:textId="195ABD7F" w:rsidR="006F34C8" w:rsidRDefault="00A40EF5" w:rsidP="008026F2">
      <w:pPr>
        <w:pStyle w:val="Corpsdetexte"/>
        <w:kinsoku w:val="0"/>
        <w:overflowPunct w:val="0"/>
        <w:spacing w:before="13"/>
        <w:ind w:left="0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49248282" w14:textId="6A554A1A" w:rsidR="00A40EF5" w:rsidRPr="00A40EF5" w:rsidRDefault="00A40EF5" w:rsidP="008026F2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1156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4394"/>
        <w:gridCol w:w="2410"/>
        <w:gridCol w:w="849"/>
        <w:gridCol w:w="1844"/>
      </w:tblGrid>
      <w:tr w:rsidR="006F34C8" w14:paraId="3ED08CBE" w14:textId="77777777" w:rsidTr="008026F2">
        <w:trPr>
          <w:trHeight w:hRule="exact" w:val="321"/>
        </w:trPr>
        <w:tc>
          <w:tcPr>
            <w:tcW w:w="1659" w:type="dxa"/>
            <w:vAlign w:val="center"/>
          </w:tcPr>
          <w:p w14:paraId="7D4B83BE" w14:textId="79514FAE" w:rsidR="006F34C8" w:rsidRPr="00AA1C8D" w:rsidRDefault="00A40EF5" w:rsidP="008026F2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50A04C3" w14:textId="75999171" w:rsidR="006F34C8" w:rsidRPr="00AA1C8D" w:rsidRDefault="00A40EF5" w:rsidP="008026F2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7C6586AD" w14:textId="18A9F0EA" w:rsidR="006F34C8" w:rsidRPr="00AA1C8D" w:rsidRDefault="00A40EF5" w:rsidP="008026F2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8026F2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456A4370" w:rsidR="006F34C8" w:rsidRPr="00AA1C8D" w:rsidRDefault="00A40EF5" w:rsidP="008026F2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53C78139" w14:textId="77777777" w:rsidTr="008026F2">
        <w:trPr>
          <w:trHeight w:hRule="exact" w:val="355"/>
        </w:trPr>
        <w:tc>
          <w:tcPr>
            <w:tcW w:w="1659" w:type="dxa"/>
          </w:tcPr>
          <w:p w14:paraId="61B41888" w14:textId="77777777" w:rsidR="006F34C8" w:rsidRDefault="006F34C8" w:rsidP="008026F2"/>
        </w:tc>
        <w:tc>
          <w:tcPr>
            <w:tcW w:w="4394" w:type="dxa"/>
          </w:tcPr>
          <w:p w14:paraId="551E0C7F" w14:textId="77777777" w:rsidR="006F34C8" w:rsidRDefault="006F34C8" w:rsidP="008026F2"/>
        </w:tc>
        <w:tc>
          <w:tcPr>
            <w:tcW w:w="2410" w:type="dxa"/>
          </w:tcPr>
          <w:p w14:paraId="7CD23DF9" w14:textId="77777777" w:rsidR="006F34C8" w:rsidRDefault="006F34C8" w:rsidP="008026F2"/>
        </w:tc>
        <w:tc>
          <w:tcPr>
            <w:tcW w:w="849" w:type="dxa"/>
          </w:tcPr>
          <w:p w14:paraId="28A0717E" w14:textId="77777777" w:rsidR="006F34C8" w:rsidRDefault="006F34C8" w:rsidP="008026F2"/>
        </w:tc>
        <w:tc>
          <w:tcPr>
            <w:tcW w:w="1844" w:type="dxa"/>
          </w:tcPr>
          <w:p w14:paraId="2E2EC850" w14:textId="77777777" w:rsidR="006F34C8" w:rsidRDefault="006F34C8" w:rsidP="008026F2"/>
        </w:tc>
      </w:tr>
      <w:tr w:rsidR="006F34C8" w14:paraId="4936CB7C" w14:textId="77777777" w:rsidTr="008026F2">
        <w:trPr>
          <w:trHeight w:hRule="exact" w:val="355"/>
        </w:trPr>
        <w:tc>
          <w:tcPr>
            <w:tcW w:w="1659" w:type="dxa"/>
          </w:tcPr>
          <w:p w14:paraId="27B55195" w14:textId="77777777" w:rsidR="006F34C8" w:rsidRDefault="006F34C8" w:rsidP="008026F2"/>
        </w:tc>
        <w:tc>
          <w:tcPr>
            <w:tcW w:w="4394" w:type="dxa"/>
          </w:tcPr>
          <w:p w14:paraId="72078DDA" w14:textId="77777777" w:rsidR="006F34C8" w:rsidRDefault="006F34C8" w:rsidP="008026F2"/>
        </w:tc>
        <w:tc>
          <w:tcPr>
            <w:tcW w:w="2410" w:type="dxa"/>
          </w:tcPr>
          <w:p w14:paraId="26D9E466" w14:textId="77777777" w:rsidR="006F34C8" w:rsidRDefault="006F34C8" w:rsidP="008026F2"/>
        </w:tc>
        <w:tc>
          <w:tcPr>
            <w:tcW w:w="849" w:type="dxa"/>
          </w:tcPr>
          <w:p w14:paraId="101BEECE" w14:textId="77777777" w:rsidR="006F34C8" w:rsidRDefault="006F34C8" w:rsidP="008026F2"/>
        </w:tc>
        <w:tc>
          <w:tcPr>
            <w:tcW w:w="1844" w:type="dxa"/>
          </w:tcPr>
          <w:p w14:paraId="1AA50ED5" w14:textId="77777777" w:rsidR="006F34C8" w:rsidRDefault="006F34C8" w:rsidP="008026F2"/>
        </w:tc>
      </w:tr>
      <w:tr w:rsidR="006F34C8" w14:paraId="74D0C893" w14:textId="77777777" w:rsidTr="008026F2">
        <w:trPr>
          <w:trHeight w:hRule="exact" w:val="355"/>
        </w:trPr>
        <w:tc>
          <w:tcPr>
            <w:tcW w:w="1659" w:type="dxa"/>
          </w:tcPr>
          <w:p w14:paraId="5629202C" w14:textId="77777777" w:rsidR="006F34C8" w:rsidRDefault="006F34C8" w:rsidP="008026F2"/>
        </w:tc>
        <w:tc>
          <w:tcPr>
            <w:tcW w:w="4394" w:type="dxa"/>
          </w:tcPr>
          <w:p w14:paraId="02C426CF" w14:textId="77777777" w:rsidR="006F34C8" w:rsidRDefault="006F34C8" w:rsidP="008026F2"/>
        </w:tc>
        <w:tc>
          <w:tcPr>
            <w:tcW w:w="2410" w:type="dxa"/>
          </w:tcPr>
          <w:p w14:paraId="3A11791D" w14:textId="77777777" w:rsidR="006F34C8" w:rsidRDefault="006F34C8" w:rsidP="008026F2"/>
        </w:tc>
        <w:tc>
          <w:tcPr>
            <w:tcW w:w="849" w:type="dxa"/>
          </w:tcPr>
          <w:p w14:paraId="4B6023EE" w14:textId="77777777" w:rsidR="006F34C8" w:rsidRDefault="006F34C8" w:rsidP="008026F2"/>
        </w:tc>
        <w:tc>
          <w:tcPr>
            <w:tcW w:w="1844" w:type="dxa"/>
          </w:tcPr>
          <w:p w14:paraId="424F3C80" w14:textId="77777777" w:rsidR="006F34C8" w:rsidRDefault="006F34C8" w:rsidP="008026F2"/>
        </w:tc>
      </w:tr>
      <w:tr w:rsidR="006F34C8" w14:paraId="70D873DC" w14:textId="77777777" w:rsidTr="008026F2">
        <w:trPr>
          <w:trHeight w:hRule="exact" w:val="355"/>
        </w:trPr>
        <w:tc>
          <w:tcPr>
            <w:tcW w:w="1659" w:type="dxa"/>
          </w:tcPr>
          <w:p w14:paraId="08AB9396" w14:textId="77777777" w:rsidR="006F34C8" w:rsidRDefault="006F34C8" w:rsidP="008026F2"/>
        </w:tc>
        <w:tc>
          <w:tcPr>
            <w:tcW w:w="4394" w:type="dxa"/>
          </w:tcPr>
          <w:p w14:paraId="39498F6D" w14:textId="77777777" w:rsidR="006F34C8" w:rsidRDefault="006F34C8" w:rsidP="008026F2"/>
        </w:tc>
        <w:tc>
          <w:tcPr>
            <w:tcW w:w="2410" w:type="dxa"/>
          </w:tcPr>
          <w:p w14:paraId="56100956" w14:textId="77777777" w:rsidR="006F34C8" w:rsidRDefault="006F34C8" w:rsidP="008026F2"/>
        </w:tc>
        <w:tc>
          <w:tcPr>
            <w:tcW w:w="849" w:type="dxa"/>
          </w:tcPr>
          <w:p w14:paraId="4042FFAF" w14:textId="77777777" w:rsidR="006F34C8" w:rsidRDefault="006F34C8" w:rsidP="008026F2"/>
        </w:tc>
        <w:tc>
          <w:tcPr>
            <w:tcW w:w="1844" w:type="dxa"/>
          </w:tcPr>
          <w:p w14:paraId="6557B570" w14:textId="77777777" w:rsidR="006F34C8" w:rsidRDefault="006F34C8" w:rsidP="008026F2"/>
        </w:tc>
      </w:tr>
      <w:tr w:rsidR="006F34C8" w14:paraId="772DE5E1" w14:textId="77777777" w:rsidTr="008026F2">
        <w:trPr>
          <w:trHeight w:hRule="exact" w:val="372"/>
        </w:trPr>
        <w:tc>
          <w:tcPr>
            <w:tcW w:w="1659" w:type="dxa"/>
          </w:tcPr>
          <w:p w14:paraId="3AE1A786" w14:textId="77777777" w:rsidR="006F34C8" w:rsidRDefault="006F34C8" w:rsidP="008026F2"/>
        </w:tc>
        <w:tc>
          <w:tcPr>
            <w:tcW w:w="4394" w:type="dxa"/>
          </w:tcPr>
          <w:p w14:paraId="7DE48908" w14:textId="77777777" w:rsidR="006F34C8" w:rsidRDefault="006F34C8" w:rsidP="008026F2"/>
        </w:tc>
        <w:tc>
          <w:tcPr>
            <w:tcW w:w="2410" w:type="dxa"/>
          </w:tcPr>
          <w:p w14:paraId="4369F171" w14:textId="77777777" w:rsidR="006F34C8" w:rsidRDefault="006F34C8" w:rsidP="008026F2"/>
        </w:tc>
        <w:tc>
          <w:tcPr>
            <w:tcW w:w="849" w:type="dxa"/>
          </w:tcPr>
          <w:p w14:paraId="52604781" w14:textId="77777777" w:rsidR="006F34C8" w:rsidRDefault="006F34C8" w:rsidP="008026F2"/>
        </w:tc>
        <w:tc>
          <w:tcPr>
            <w:tcW w:w="1844" w:type="dxa"/>
          </w:tcPr>
          <w:p w14:paraId="52A3F654" w14:textId="77777777" w:rsidR="006F34C8" w:rsidRDefault="006F34C8" w:rsidP="008026F2"/>
        </w:tc>
      </w:tr>
    </w:tbl>
    <w:p w14:paraId="0E0DF406" w14:textId="77777777" w:rsidR="00765D40" w:rsidRPr="005D2D97" w:rsidRDefault="00765D40" w:rsidP="008026F2">
      <w:pPr>
        <w:pStyle w:val="Corpsdetexte"/>
        <w:kinsoku w:val="0"/>
        <w:overflowPunct w:val="0"/>
        <w:spacing w:before="13"/>
        <w:ind w:left="0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1E7D6E8C" w:rsidR="00765D40" w:rsidRDefault="00765D40" w:rsidP="008026F2">
      <w:pPr>
        <w:pStyle w:val="Corpsdetexte"/>
        <w:kinsoku w:val="0"/>
        <w:overflowPunct w:val="0"/>
        <w:spacing w:before="13"/>
        <w:ind w:left="0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363FD41D" w14:textId="77777777" w:rsidR="00765D40" w:rsidRPr="00A40EF5" w:rsidRDefault="00765D40" w:rsidP="008026F2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1199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4394"/>
        <w:gridCol w:w="5146"/>
      </w:tblGrid>
      <w:tr w:rsidR="00765D40" w14:paraId="117AC66B" w14:textId="77777777" w:rsidTr="008026F2">
        <w:trPr>
          <w:trHeight w:hRule="exact" w:val="305"/>
        </w:trPr>
        <w:tc>
          <w:tcPr>
            <w:tcW w:w="1659" w:type="dxa"/>
            <w:vAlign w:val="center"/>
          </w:tcPr>
          <w:p w14:paraId="49B92C55" w14:textId="77777777" w:rsidR="00765D40" w:rsidRPr="00AA1C8D" w:rsidRDefault="00765D40" w:rsidP="008026F2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FE6A3E0" w14:textId="4FCA6AC1" w:rsidR="00765D40" w:rsidRPr="00AA1C8D" w:rsidRDefault="00765D40" w:rsidP="008026F2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8026F2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8026F2">
        <w:trPr>
          <w:trHeight w:hRule="exact" w:val="355"/>
        </w:trPr>
        <w:tc>
          <w:tcPr>
            <w:tcW w:w="1659" w:type="dxa"/>
          </w:tcPr>
          <w:p w14:paraId="2E1AC2ED" w14:textId="77777777" w:rsidR="00765D40" w:rsidRDefault="00765D40" w:rsidP="008026F2"/>
        </w:tc>
        <w:tc>
          <w:tcPr>
            <w:tcW w:w="4394" w:type="dxa"/>
          </w:tcPr>
          <w:p w14:paraId="53B4BF96" w14:textId="77777777" w:rsidR="00765D40" w:rsidRDefault="00765D40" w:rsidP="008026F2"/>
        </w:tc>
        <w:tc>
          <w:tcPr>
            <w:tcW w:w="5146" w:type="dxa"/>
          </w:tcPr>
          <w:p w14:paraId="5826ADE4" w14:textId="77777777" w:rsidR="00765D40" w:rsidRDefault="00765D40" w:rsidP="008026F2"/>
        </w:tc>
      </w:tr>
      <w:tr w:rsidR="00765D40" w14:paraId="4B5F172B" w14:textId="77777777" w:rsidTr="008026F2">
        <w:trPr>
          <w:trHeight w:hRule="exact" w:val="355"/>
        </w:trPr>
        <w:tc>
          <w:tcPr>
            <w:tcW w:w="1659" w:type="dxa"/>
          </w:tcPr>
          <w:p w14:paraId="75A92D99" w14:textId="77777777" w:rsidR="00765D40" w:rsidRDefault="00765D40" w:rsidP="008026F2"/>
        </w:tc>
        <w:tc>
          <w:tcPr>
            <w:tcW w:w="4394" w:type="dxa"/>
          </w:tcPr>
          <w:p w14:paraId="76472C7B" w14:textId="77777777" w:rsidR="00765D40" w:rsidRDefault="00765D40" w:rsidP="008026F2"/>
        </w:tc>
        <w:tc>
          <w:tcPr>
            <w:tcW w:w="5146" w:type="dxa"/>
          </w:tcPr>
          <w:p w14:paraId="23826C16" w14:textId="77777777" w:rsidR="00765D40" w:rsidRDefault="00765D40" w:rsidP="008026F2"/>
        </w:tc>
      </w:tr>
    </w:tbl>
    <w:p w14:paraId="36D8E21F" w14:textId="78442CE4" w:rsidR="006F34C8" w:rsidRPr="005D2D97" w:rsidRDefault="005D2D97" w:rsidP="008026F2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46AD4DC" w14:textId="151CC9E0" w:rsidR="00765D40" w:rsidRPr="00765D40" w:rsidRDefault="00765D40" w:rsidP="008026F2">
      <w:pPr>
        <w:pStyle w:val="Corpsdetexte"/>
        <w:kinsoku w:val="0"/>
        <w:overflowPunct w:val="0"/>
        <w:spacing w:before="13"/>
        <w:ind w:left="0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7174E20C" w14:textId="77777777" w:rsidR="00765D40" w:rsidRPr="00A40EF5" w:rsidRDefault="00765D40" w:rsidP="008026F2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1199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9540"/>
      </w:tblGrid>
      <w:tr w:rsidR="00765D40" w14:paraId="63A24069" w14:textId="77777777" w:rsidTr="008026F2">
        <w:trPr>
          <w:trHeight w:hRule="exact" w:val="355"/>
        </w:trPr>
        <w:tc>
          <w:tcPr>
            <w:tcW w:w="1659" w:type="dxa"/>
            <w:vAlign w:val="center"/>
          </w:tcPr>
          <w:p w14:paraId="2C10D64E" w14:textId="011033CD" w:rsidR="00765D40" w:rsidRPr="00AA1C8D" w:rsidRDefault="00765D40" w:rsidP="008026F2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51221AA" w14:textId="0E443DE0" w:rsidR="00765D40" w:rsidRDefault="00765D40" w:rsidP="008026F2">
            <w:pPr>
              <w:jc w:val="center"/>
            </w:pPr>
          </w:p>
        </w:tc>
      </w:tr>
      <w:tr w:rsidR="00AA1C8D" w14:paraId="662FF2E7" w14:textId="77777777" w:rsidTr="008026F2">
        <w:trPr>
          <w:trHeight w:hRule="exact" w:val="355"/>
        </w:trPr>
        <w:tc>
          <w:tcPr>
            <w:tcW w:w="1659" w:type="dxa"/>
            <w:vAlign w:val="center"/>
          </w:tcPr>
          <w:p w14:paraId="628DEB30" w14:textId="5D24588C" w:rsidR="00AA1C8D" w:rsidRPr="00AA1C8D" w:rsidRDefault="00AA1C8D" w:rsidP="008026F2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8026F2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6907AACA" w14:textId="77777777" w:rsidR="00AA1C8D" w:rsidRDefault="00AA1C8D" w:rsidP="008026F2"/>
        </w:tc>
      </w:tr>
    </w:tbl>
    <w:p w14:paraId="14B4A467" w14:textId="77777777" w:rsidR="005409E7" w:rsidRDefault="005409E7" w:rsidP="008026F2"/>
    <w:p w14:paraId="4B8A42C0" w14:textId="50F56A59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7/ MOTIF DE LA DEMANDE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145480ED" w:rsidR="005409E7" w:rsidRPr="00AA1C8D" w:rsidRDefault="005409E7" w:rsidP="00F34AD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du parcours </w:t>
            </w:r>
            <w:r w:rsidR="00F34AD5">
              <w:rPr>
                <w:rFonts w:ascii="Verb Black" w:hAnsi="Verb Black"/>
                <w:b/>
                <w:spacing w:val="-1"/>
                <w:sz w:val="22"/>
              </w:rPr>
              <w:t>MMGC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D03CE22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0BF5E07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72B0EB0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0835556C" w14:textId="1E5A5B7D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F34AD5">
              <w:rPr>
                <w:rFonts w:ascii="VerbCond Light" w:hAnsi="VerbCond Light"/>
                <w:b/>
                <w:spacing w:val="-1"/>
                <w:sz w:val="18"/>
              </w:rPr>
              <w:t>MMGC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5284985F" w14:textId="62B6488B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mode de financement des études.</w:t>
            </w:r>
          </w:p>
          <w:p w14:paraId="43D6467C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029C1FE3" w14:textId="77777777" w:rsidR="00DF38ED" w:rsidRDefault="00DF38ED" w:rsidP="00014F98">
            <w:pPr>
              <w:ind w:left="276"/>
            </w:pPr>
          </w:p>
          <w:p w14:paraId="11A3B557" w14:textId="7D280030" w:rsidR="00014F98" w:rsidRDefault="00014F98" w:rsidP="00014F98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1B96A48" w14:textId="370F7B96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2FDFADFE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15F4CD7C" w14:textId="09177CB0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33250FE6" w14:textId="6B7BD7ED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2E5A0F1A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683BFD03" w14:textId="341A56CE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606650E7" w14:textId="7180F8FF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503A8E93" w14:textId="7BDD3882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3535B4">
        <w:trPr>
          <w:trHeight w:hRule="exact" w:val="3813"/>
        </w:trPr>
        <w:tc>
          <w:tcPr>
            <w:tcW w:w="10907" w:type="dxa"/>
          </w:tcPr>
          <w:p w14:paraId="23E8592F" w14:textId="77777777" w:rsidR="00014F98" w:rsidRDefault="00014F98" w:rsidP="00014F98">
            <w:pPr>
              <w:ind w:left="278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3B220D0" w14:textId="77777777" w:rsidR="00014F98" w:rsidRDefault="00014F98" w:rsidP="00014F98">
            <w:pPr>
              <w:ind w:left="278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54ED349A" w14:textId="77777777" w:rsidR="00505338" w:rsidRDefault="00014F98" w:rsidP="007422E8">
            <w:pPr>
              <w:spacing w:line="480" w:lineRule="auto"/>
              <w:ind w:left="278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5EFBE2E" w14:textId="459A8BAD" w:rsidR="007422E8" w:rsidRPr="00632C99" w:rsidRDefault="007422E8" w:rsidP="007422E8">
            <w:pPr>
              <w:spacing w:line="480" w:lineRule="auto"/>
              <w:ind w:left="278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28FCEB27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00C8E483" w14:textId="09D60925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1AD8154C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72FD2A72" w14:textId="00E384F2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75525836" w14:textId="0874656E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1D222D2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432ABD9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59B8C2FE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201D6264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535B4">
        <w:trPr>
          <w:trHeight w:hRule="exact" w:val="4081"/>
        </w:trPr>
        <w:tc>
          <w:tcPr>
            <w:tcW w:w="10907" w:type="dxa"/>
          </w:tcPr>
          <w:p w14:paraId="2483AFBF" w14:textId="77777777" w:rsidR="003B2FE0" w:rsidRDefault="003B2FE0" w:rsidP="008026F2">
            <w:pPr>
              <w:ind w:left="278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77777777" w:rsidR="006E6A5C" w:rsidRDefault="006E6A5C" w:rsidP="008026F2">
            <w:pPr>
              <w:ind w:left="278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AF9F957" w14:textId="2B07E019" w:rsidR="003B2FE0" w:rsidRPr="00632C99" w:rsidRDefault="00505338" w:rsidP="007422E8">
            <w:pPr>
              <w:spacing w:line="480" w:lineRule="auto"/>
              <w:ind w:left="278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C37B521" w:rsidR="00014F98" w:rsidRDefault="00014F98">
      <w:pPr>
        <w:widowControl/>
        <w:autoSpaceDE/>
        <w:autoSpaceDN/>
        <w:adjustRightInd/>
        <w:rPr>
          <w:rFonts w:ascii="Verb Black" w:hAnsi="Verb Black" w:cs="Arial"/>
          <w:b/>
          <w:bCs/>
          <w:spacing w:val="-1"/>
          <w:sz w:val="22"/>
          <w:szCs w:val="20"/>
        </w:rPr>
      </w:pPr>
      <w:r>
        <w:rPr>
          <w:rFonts w:ascii="Verb Black" w:hAnsi="Verb Black"/>
          <w:spacing w:val="-1"/>
          <w:sz w:val="22"/>
        </w:rPr>
        <w:br w:type="page"/>
      </w:r>
    </w:p>
    <w:p w14:paraId="602CA122" w14:textId="77777777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</w:p>
    <w:p w14:paraId="01934F54" w14:textId="4F77B509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9F7CAD4" w14:textId="5AC00F79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34F5CC5A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POSSÉDÉ OU PRÉPARÉ 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0742676C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s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, maîtrise, diplôme d'ingénieur, autre)</w:t>
            </w:r>
          </w:p>
        </w:tc>
      </w:tr>
      <w:tr w:rsidR="00954DBE" w14:paraId="2A9353DC" w14:textId="77777777" w:rsidTr="007422E8">
        <w:trPr>
          <w:trHeight w:hRule="exact" w:val="259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92B338" w14:textId="77777777" w:rsidR="007422E8" w:rsidRDefault="00954DBE" w:rsidP="007422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1836E35" w14:textId="77777777" w:rsidR="007422E8" w:rsidRDefault="007422E8" w:rsidP="007422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254135BC" w14:textId="77777777" w:rsidR="007422E8" w:rsidRDefault="007422E8" w:rsidP="007422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EEBDE7D" w14:textId="77777777" w:rsidR="007422E8" w:rsidRDefault="007422E8" w:rsidP="007422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506727F" w14:textId="77777777" w:rsidR="007422E8" w:rsidRDefault="007422E8" w:rsidP="007422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DC0A88A" w14:textId="77777777" w:rsidR="007422E8" w:rsidRDefault="007422E8" w:rsidP="007422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69571A4" w14:textId="77777777" w:rsidR="007422E8" w:rsidRDefault="007422E8" w:rsidP="007422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5A0414B" w14:textId="77777777" w:rsidR="007422E8" w:rsidRDefault="007422E8" w:rsidP="007422E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E2C0A48" w14:textId="08544467" w:rsidR="00954DBE" w:rsidRPr="00632C99" w:rsidRDefault="007422E8" w:rsidP="007422E8">
            <w:pPr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ab/>
            </w:r>
            <w:r w:rsidR="0074047A"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735A7AAB" w14:textId="77777777" w:rsidR="008529F8" w:rsidRDefault="008529F8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C95787C" w14:textId="0F70BEF5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40F3E9BB" w14:textId="173E86AA" w:rsidR="00632C99" w:rsidRPr="005C7414" w:rsidRDefault="005C7414" w:rsidP="007422E8">
      <w:pPr>
        <w:pStyle w:val="Corpsdetexte"/>
        <w:tabs>
          <w:tab w:val="left" w:pos="1635"/>
        </w:tabs>
        <w:kinsoku w:val="0"/>
        <w:overflowPunct w:val="0"/>
        <w:spacing w:before="13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1 photographie d’identité</w:t>
      </w:r>
    </w:p>
    <w:p w14:paraId="685A8FDC" w14:textId="55F20706" w:rsidR="00632C99" w:rsidRDefault="005C7414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3535B4">
        <w:rPr>
          <w:rFonts w:ascii="VerbCond Light" w:hAnsi="VerbCond Light" w:cs="Times New Roman"/>
          <w:bCs w:val="0"/>
          <w:spacing w:val="-1"/>
          <w:sz w:val="22"/>
          <w:szCs w:val="24"/>
        </w:rPr>
        <w:t>P</w:t>
      </w:r>
      <w:r w:rsidR="00C3031C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hotocopies des diplômes obtenus (ou attestations de succès)</w:t>
      </w:r>
    </w:p>
    <w:p w14:paraId="1797FA82" w14:textId="6079258D" w:rsidR="00C3031C" w:rsidRDefault="00C3031C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3535B4">
        <w:rPr>
          <w:rFonts w:ascii="VerbCond Light" w:hAnsi="VerbCond Light" w:cs="Times New Roman"/>
          <w:bCs w:val="0"/>
          <w:spacing w:val="-1"/>
          <w:sz w:val="22"/>
          <w:szCs w:val="24"/>
        </w:rPr>
        <w:t>R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elevés de notes de TOUS les examens subis après le baccalauréat</w:t>
      </w:r>
    </w:p>
    <w:p w14:paraId="30EFB3A3" w14:textId="4DF59E04" w:rsidR="00C3031C" w:rsidRDefault="00C3031C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3535B4">
        <w:rPr>
          <w:rFonts w:ascii="VerbCond Light" w:hAnsi="VerbCond Light" w:cs="Times New Roman"/>
          <w:bCs w:val="0"/>
          <w:spacing w:val="-1"/>
          <w:sz w:val="22"/>
          <w:szCs w:val="24"/>
        </w:rPr>
        <w:t>P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hotocopie du </w:t>
      </w:r>
      <w:r w:rsidRPr="008A569B">
        <w:rPr>
          <w:rFonts w:ascii="VerbCond Medium" w:hAnsi="VerbCond Medium" w:cs="Times New Roman"/>
          <w:bCs w:val="0"/>
          <w:spacing w:val="-1"/>
          <w:sz w:val="22"/>
          <w:szCs w:val="24"/>
        </w:rPr>
        <w:t>programme du dernier diplôme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possédé ou préparé</w:t>
      </w:r>
    </w:p>
    <w:p w14:paraId="674B0A10" w14:textId="39412F73" w:rsidR="005E130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3535B4">
        <w:rPr>
          <w:rFonts w:ascii="VerbCond Light" w:hAnsi="VerbCond Light" w:cs="Times New Roman"/>
          <w:bCs w:val="0"/>
          <w:spacing w:val="-1"/>
          <w:sz w:val="22"/>
          <w:szCs w:val="24"/>
        </w:rPr>
        <w:t>A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vis du responsable de la formation du dernier diplôme possédé ou pré</w:t>
      </w:r>
      <w:r w:rsidR="00B641C6">
        <w:rPr>
          <w:rFonts w:ascii="VerbCond Light" w:hAnsi="VerbCond Light" w:cs="Times New Roman"/>
          <w:bCs w:val="0"/>
          <w:spacing w:val="-1"/>
          <w:sz w:val="22"/>
          <w:szCs w:val="24"/>
        </w:rPr>
        <w:t>paré</w:t>
      </w:r>
    </w:p>
    <w:p w14:paraId="2C2A1F98" w14:textId="71455DF3" w:rsidR="00C3031C" w:rsidRPr="00141DD9" w:rsidRDefault="00C3031C" w:rsidP="007B4896">
      <w:pPr>
        <w:pStyle w:val="Corpsdetexte"/>
        <w:kinsoku w:val="0"/>
        <w:overflowPunct w:val="0"/>
        <w:spacing w:before="47"/>
        <w:ind w:left="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56D086ED" w14:textId="1294FC8E" w:rsidR="00141DD9" w:rsidRPr="00141DD9" w:rsidRDefault="00C3031C" w:rsidP="007422E8">
      <w:pPr>
        <w:pStyle w:val="Corpsdetexte"/>
        <w:kinsoku w:val="0"/>
        <w:overflowPunct w:val="0"/>
        <w:spacing w:before="47"/>
        <w:ind w:left="142"/>
        <w:jc w:val="both"/>
        <w:rPr>
          <w:spacing w:val="-1"/>
          <w:sz w:val="6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 une attestation d’emploi justifiant les acquis professionnels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44AE9F89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36B6818E" w:rsidR="00AF76BF" w:rsidRPr="00141DD9" w:rsidRDefault="00C3031C" w:rsidP="007422E8">
      <w:pPr>
        <w:pStyle w:val="Corpsdetexte"/>
        <w:kinsoku w:val="0"/>
        <w:overflowPunct w:val="0"/>
        <w:spacing w:before="47"/>
        <w:ind w:left="142"/>
        <w:jc w:val="both"/>
        <w:rPr>
          <w:spacing w:val="-1"/>
          <w:sz w:val="4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les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photocopies des programmes, traduits en français, des études suivies après le </w:t>
      </w:r>
      <w:r w:rsidR="007B4896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Bac</w:t>
      </w:r>
      <w:r w:rsidR="007B4896">
        <w:rPr>
          <w:rFonts w:ascii="VerbCond Light" w:hAnsi="VerbCond Light" w:cs="Times New Roman"/>
          <w:bCs w:val="0"/>
          <w:spacing w:val="-1"/>
          <w:sz w:val="22"/>
          <w:szCs w:val="24"/>
        </w:rPr>
        <w:t>calauréat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3E48C96A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5366B65" w14:textId="77777777" w:rsidR="008A569B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A1BDBB" w14:textId="77777777" w:rsidR="00EF4B03" w:rsidRDefault="00EF4B03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3AA4A02D" w:rsidR="005E130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>
        <w:rPr>
          <w:rFonts w:ascii="VerbCond Light" w:hAnsi="VerbCond Light" w:cs="Times New Roman"/>
          <w:bCs w:val="0"/>
          <w:spacing w:val="-1"/>
          <w:sz w:val="22"/>
          <w:szCs w:val="24"/>
        </w:rPr>
        <w:t>F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ournir obligatoirement une attestation de connaissance de la langue française</w:t>
      </w:r>
      <w:r w:rsidR="008A569B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en mentionnant le niveau obtenu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 :</w:t>
      </w:r>
    </w:p>
    <w:p w14:paraId="66DDC855" w14:textId="23C2F71B" w:rsidR="005E130F" w:rsidRPr="005E130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TCF </w:t>
      </w:r>
    </w:p>
    <w:p w14:paraId="655B4A08" w14:textId="098E927D" w:rsidR="005E130F" w:rsidRPr="005E130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TEF </w:t>
      </w:r>
    </w:p>
    <w:p w14:paraId="7A33F6FC" w14:textId="3D968A6B" w:rsidR="005E130F" w:rsidRPr="005E130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DELF </w:t>
      </w:r>
    </w:p>
    <w:p w14:paraId="45B2BA96" w14:textId="68C2630A" w:rsidR="005E130F" w:rsidRPr="00141DD9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Pour plus d’informations sur ces tests, se renseigner auprès de l’Ambassade de France de votre pays</w:t>
      </w:r>
      <w:r w:rsidR="008026F2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 de l’alliance française (</w:t>
      </w:r>
      <w:hyperlink r:id="rId8" w:history="1">
        <w:r w:rsidR="00256ABD" w:rsidRPr="001D618F">
          <w:rPr>
            <w:rStyle w:val="Lienhypertexte"/>
            <w:rFonts w:ascii="VerbCond Light" w:hAnsi="VerbCond Light" w:cs="Times New Roman"/>
            <w:bCs w:val="0"/>
            <w:spacing w:val="-1"/>
            <w:sz w:val="22"/>
            <w:szCs w:val="24"/>
          </w:rPr>
          <w:t>www.alliancefr.org</w:t>
        </w:r>
      </w:hyperlink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)</w:t>
      </w:r>
      <w:r w:rsidR="00256ABD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ou de Campus France (</w:t>
      </w:r>
      <w:r w:rsidR="00256ABD" w:rsidRPr="00256ABD">
        <w:rPr>
          <w:rFonts w:ascii="VerbCond Light" w:hAnsi="VerbCond Light" w:cs="Times New Roman"/>
          <w:bCs w:val="0"/>
          <w:spacing w:val="-1"/>
          <w:sz w:val="22"/>
          <w:szCs w:val="24"/>
        </w:rPr>
        <w:t>www.campusfrance.org/fr</w:t>
      </w:r>
      <w:r w:rsidR="00256ABD">
        <w:rPr>
          <w:rFonts w:ascii="VerbCond Light" w:hAnsi="VerbCond Light" w:cs="Times New Roman"/>
          <w:bCs w:val="0"/>
          <w:spacing w:val="-1"/>
          <w:sz w:val="22"/>
          <w:szCs w:val="24"/>
        </w:rPr>
        <w:t>)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550F7279" w14:textId="67657BEA" w:rsidR="00AF76B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E130F">
        <w:rPr>
          <w:rFonts w:ascii="Verb Semibold" w:hAnsi="Verb Semibold" w:cs="Times New Roman"/>
          <w:b w:val="0"/>
          <w:bCs w:val="0"/>
          <w:i/>
          <w:spacing w:val="-1"/>
          <w:sz w:val="22"/>
          <w:szCs w:val="24"/>
        </w:rPr>
        <w:t>En l’absence de cette attestation, le dossier ne sera pas examiné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3A5732FA" w14:textId="35C08B8D" w:rsidR="008026F2" w:rsidRDefault="007422E8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168E9D" wp14:editId="265987D2">
                <wp:simplePos x="0" y="0"/>
                <wp:positionH relativeFrom="column">
                  <wp:posOffset>121285</wp:posOffset>
                </wp:positionH>
                <wp:positionV relativeFrom="paragraph">
                  <wp:posOffset>77470</wp:posOffset>
                </wp:positionV>
                <wp:extent cx="6343650" cy="193357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93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E091" w14:textId="77777777" w:rsidR="00FD5A3D" w:rsidRDefault="00FD5A3D" w:rsidP="00FD5A3D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RETOURNER 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color w:val="FF0000"/>
                                <w:spacing w:val="-1"/>
                                <w:sz w:val="28"/>
                              </w:rPr>
                              <w:t>EN UN SEUL FICHIER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PAR VOIE ÉLECTRONIQUE À :</w:t>
                            </w:r>
                          </w:p>
                          <w:p w14:paraId="6223CB61" w14:textId="3BE65243" w:rsidR="00FD5A3D" w:rsidRDefault="00E001B2" w:rsidP="00FD5A3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9" w:history="1">
                              <w:r w:rsidR="00FD5A3D">
                                <w:rPr>
                                  <w:rStyle w:val="Lienhypertexte"/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  <w:r w:rsidR="00FD5A3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au</w:t>
                            </w:r>
                            <w:r w:rsidR="00FD5A3D">
                              <w:t xml:space="preserve"> </w:t>
                            </w:r>
                            <w:r w:rsidR="00FD5A3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format : (NOM-Prénom-MMGC.pdf )</w:t>
                            </w:r>
                          </w:p>
                          <w:p w14:paraId="123E3020" w14:textId="77777777" w:rsidR="00FD5A3D" w:rsidRDefault="00FD5A3D" w:rsidP="00FD5A3D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6C8F4B8" w14:textId="77777777" w:rsidR="00FD5A3D" w:rsidRDefault="00FD5A3D" w:rsidP="00FD5A3D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</w:rPr>
                            </w:pPr>
                            <w:r>
                              <w:rPr>
                                <w:rFonts w:ascii="Verb Semibold" w:hAnsi="Verb Semibold"/>
                                <w:b/>
                              </w:rPr>
                              <w:t>DATE LIMITE DE RÉCEPTION DES DOSSIERS :</w:t>
                            </w:r>
                          </w:p>
                          <w:p w14:paraId="7DD67223" w14:textId="44C13CF8" w:rsidR="00914511" w:rsidRDefault="00E001B2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  <w:u w:val="single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="00EF61F5"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  <w:u w:val="single"/>
                              </w:rPr>
                              <w:t xml:space="preserve"> mai 202</w:t>
                            </w:r>
                            <w:r w:rsidR="00324F5C"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  <w:u w:val="single"/>
                              </w:rPr>
                              <w:t>4</w:t>
                            </w:r>
                          </w:p>
                          <w:p w14:paraId="6AC9560A" w14:textId="77777777" w:rsidR="00EF4B03" w:rsidRDefault="00EF4B03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76E6584D" w14:textId="77777777" w:rsidR="00914511" w:rsidRPr="00EF4B03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</w:rPr>
                            </w:pPr>
                          </w:p>
                          <w:p w14:paraId="74A62CD8" w14:textId="3733AD0E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 w:rsidR="007422E8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8E9D" id="_x0000_s1030" type="#_x0000_t202" style="position:absolute;left:0;text-align:left;margin-left:9.55pt;margin-top:6.1pt;width:499.5pt;height:15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" fillcolor="#d8d8d8 [2732]" stroked="f">
                <v:textbox>
                  <w:txbxContent>
                    <w:p w14:paraId="0430E091" w14:textId="77777777" w:rsidR="00FD5A3D" w:rsidRDefault="00FD5A3D" w:rsidP="00FD5A3D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RETOURNER 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color w:val="FF0000"/>
                          <w:spacing w:val="-1"/>
                          <w:sz w:val="28"/>
                        </w:rPr>
                        <w:t>EN UN SEUL FICHIER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PAR VOIE ÉLECTRONIQUE À :</w:t>
                      </w:r>
                    </w:p>
                    <w:p w14:paraId="6223CB61" w14:textId="3BE65243" w:rsidR="00FD5A3D" w:rsidRDefault="00E001B2" w:rsidP="00FD5A3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10" w:history="1">
                        <w:r w:rsidR="00FD5A3D">
                          <w:rPr>
                            <w:rStyle w:val="Lienhypertexte"/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  <w:r w:rsidR="00FD5A3D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au</w:t>
                      </w:r>
                      <w:r w:rsidR="00FD5A3D">
                        <w:t xml:space="preserve"> </w:t>
                      </w:r>
                      <w:r w:rsidR="00FD5A3D">
                        <w:rPr>
                          <w:rFonts w:ascii="VerbCond Light" w:hAnsi="VerbCond Light"/>
                          <w:b/>
                          <w:spacing w:val="-1"/>
                        </w:rPr>
                        <w:t>format : (NOM-Prénom-MMGC.pdf )</w:t>
                      </w:r>
                    </w:p>
                    <w:p w14:paraId="123E3020" w14:textId="77777777" w:rsidR="00FD5A3D" w:rsidRDefault="00FD5A3D" w:rsidP="00FD5A3D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6C8F4B8" w14:textId="77777777" w:rsidR="00FD5A3D" w:rsidRDefault="00FD5A3D" w:rsidP="00FD5A3D">
                      <w:pPr>
                        <w:jc w:val="center"/>
                        <w:rPr>
                          <w:rFonts w:ascii="Verb Semibold" w:hAnsi="Verb Semibold"/>
                          <w:b/>
                        </w:rPr>
                      </w:pPr>
                      <w:r>
                        <w:rPr>
                          <w:rFonts w:ascii="Verb Semibold" w:hAnsi="Verb Semibold"/>
                          <w:b/>
                        </w:rPr>
                        <w:t>DATE LIMITE DE RÉCEPTION DES DOSSIERS :</w:t>
                      </w:r>
                    </w:p>
                    <w:p w14:paraId="7DD67223" w14:textId="44C13CF8" w:rsidR="00914511" w:rsidRDefault="00E001B2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>
                        <w:rPr>
                          <w:rFonts w:ascii="Verb Semibold" w:hAnsi="Verb Semibold"/>
                          <w:b/>
                          <w:color w:val="E52713"/>
                          <w:sz w:val="26"/>
                          <w:u w:val="single"/>
                        </w:rPr>
                        <w:t>20</w:t>
                      </w:r>
                      <w:bookmarkStart w:id="2" w:name="_GoBack"/>
                      <w:bookmarkEnd w:id="2"/>
                      <w:r w:rsidR="00EF61F5">
                        <w:rPr>
                          <w:rFonts w:ascii="Verb Semibold" w:hAnsi="Verb Semibold"/>
                          <w:b/>
                          <w:color w:val="E52713"/>
                          <w:sz w:val="26"/>
                          <w:u w:val="single"/>
                        </w:rPr>
                        <w:t xml:space="preserve"> mai 202</w:t>
                      </w:r>
                      <w:r w:rsidR="00324F5C">
                        <w:rPr>
                          <w:rFonts w:ascii="Verb Semibold" w:hAnsi="Verb Semibold"/>
                          <w:b/>
                          <w:color w:val="E52713"/>
                          <w:sz w:val="26"/>
                          <w:u w:val="single"/>
                        </w:rPr>
                        <w:t>4</w:t>
                      </w:r>
                    </w:p>
                    <w:p w14:paraId="6AC9560A" w14:textId="77777777" w:rsidR="00EF4B03" w:rsidRDefault="00EF4B03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76E6584D" w14:textId="77777777" w:rsidR="00914511" w:rsidRPr="00EF4B03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</w:rPr>
                      </w:pPr>
                    </w:p>
                    <w:p w14:paraId="74A62CD8" w14:textId="3733AD0E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 w:rsidR="007422E8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14:paraId="4CA781AC" w14:textId="444632FE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6A0D047" w14:textId="501C9F93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5FC89441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10B2AD08" w14:textId="77777777" w:rsidR="007422E8" w:rsidRDefault="007422E8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</w:p>
    <w:p w14:paraId="23008BEA" w14:textId="053D0342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8026F2">
      <w:pgSz w:w="11900" w:h="16840"/>
      <w:pgMar w:top="232" w:right="418" w:bottom="232" w:left="454" w:header="720" w:footer="720" w:gutter="0"/>
      <w:cols w:space="720" w:equalWidth="0">
        <w:col w:w="10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14F98"/>
    <w:rsid w:val="0002103A"/>
    <w:rsid w:val="000409A4"/>
    <w:rsid w:val="000776A7"/>
    <w:rsid w:val="000D503E"/>
    <w:rsid w:val="000E75EA"/>
    <w:rsid w:val="000F7227"/>
    <w:rsid w:val="00107E97"/>
    <w:rsid w:val="00110952"/>
    <w:rsid w:val="00131C88"/>
    <w:rsid w:val="00141DD9"/>
    <w:rsid w:val="001468BF"/>
    <w:rsid w:val="00161FE0"/>
    <w:rsid w:val="001B1B52"/>
    <w:rsid w:val="002055A8"/>
    <w:rsid w:val="00256ABD"/>
    <w:rsid w:val="00267D4A"/>
    <w:rsid w:val="00283135"/>
    <w:rsid w:val="002969CB"/>
    <w:rsid w:val="002A3795"/>
    <w:rsid w:val="002F76ED"/>
    <w:rsid w:val="00324F5C"/>
    <w:rsid w:val="00346A30"/>
    <w:rsid w:val="003535B4"/>
    <w:rsid w:val="0036096F"/>
    <w:rsid w:val="00391244"/>
    <w:rsid w:val="003A2FA4"/>
    <w:rsid w:val="003B2FE0"/>
    <w:rsid w:val="00442E8C"/>
    <w:rsid w:val="00484BA6"/>
    <w:rsid w:val="00486478"/>
    <w:rsid w:val="00493390"/>
    <w:rsid w:val="004D398A"/>
    <w:rsid w:val="004E6F14"/>
    <w:rsid w:val="00505338"/>
    <w:rsid w:val="005409E7"/>
    <w:rsid w:val="005774E3"/>
    <w:rsid w:val="00594B36"/>
    <w:rsid w:val="005C7414"/>
    <w:rsid w:val="005D2D97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1003"/>
    <w:rsid w:val="006E6A5C"/>
    <w:rsid w:val="006F34C8"/>
    <w:rsid w:val="007105B5"/>
    <w:rsid w:val="0072226D"/>
    <w:rsid w:val="007302DB"/>
    <w:rsid w:val="0074047A"/>
    <w:rsid w:val="007422E8"/>
    <w:rsid w:val="007621F3"/>
    <w:rsid w:val="00765D40"/>
    <w:rsid w:val="007B4896"/>
    <w:rsid w:val="007E2F72"/>
    <w:rsid w:val="007F21C0"/>
    <w:rsid w:val="008026F2"/>
    <w:rsid w:val="00810E7A"/>
    <w:rsid w:val="008529F8"/>
    <w:rsid w:val="00860134"/>
    <w:rsid w:val="00860F8A"/>
    <w:rsid w:val="008A569B"/>
    <w:rsid w:val="008E5C77"/>
    <w:rsid w:val="00903B17"/>
    <w:rsid w:val="00905B97"/>
    <w:rsid w:val="00914511"/>
    <w:rsid w:val="00920DC4"/>
    <w:rsid w:val="009318A8"/>
    <w:rsid w:val="00954DBE"/>
    <w:rsid w:val="009E77FC"/>
    <w:rsid w:val="00A00058"/>
    <w:rsid w:val="00A40EF5"/>
    <w:rsid w:val="00A50C80"/>
    <w:rsid w:val="00AA1C8D"/>
    <w:rsid w:val="00AF76BF"/>
    <w:rsid w:val="00B35EC0"/>
    <w:rsid w:val="00B57AB4"/>
    <w:rsid w:val="00B641C6"/>
    <w:rsid w:val="00B80537"/>
    <w:rsid w:val="00C012C4"/>
    <w:rsid w:val="00C27161"/>
    <w:rsid w:val="00C3031C"/>
    <w:rsid w:val="00C939A3"/>
    <w:rsid w:val="00CE502E"/>
    <w:rsid w:val="00D21FD8"/>
    <w:rsid w:val="00D53F4D"/>
    <w:rsid w:val="00D54BDB"/>
    <w:rsid w:val="00D664E9"/>
    <w:rsid w:val="00DA712D"/>
    <w:rsid w:val="00DF38ED"/>
    <w:rsid w:val="00E001B2"/>
    <w:rsid w:val="00EC2746"/>
    <w:rsid w:val="00EC45DE"/>
    <w:rsid w:val="00ED7804"/>
    <w:rsid w:val="00EF4B03"/>
    <w:rsid w:val="00EF61F5"/>
    <w:rsid w:val="00F151BB"/>
    <w:rsid w:val="00F27113"/>
    <w:rsid w:val="00F34AD5"/>
    <w:rsid w:val="00F50DBD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CC18C811-2571-49F8-B8B0-6FF9653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EF4B03"/>
    <w:rPr>
      <w:i/>
      <w:iCs/>
    </w:rPr>
  </w:style>
  <w:style w:type="character" w:customStyle="1" w:styleId="object">
    <w:name w:val="object"/>
    <w:basedOn w:val="Policepardfaut"/>
    <w:rsid w:val="00EF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f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sters-suivi-dossier@insa-renn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s-suivi-dossier@insa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F093-E31D-479E-804E-6FB22A11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Fesselier Anne-Laurence</cp:lastModifiedBy>
  <cp:revision>23</cp:revision>
  <cp:lastPrinted>2018-02-19T09:02:00Z</cp:lastPrinted>
  <dcterms:created xsi:type="dcterms:W3CDTF">2019-02-01T09:13:00Z</dcterms:created>
  <dcterms:modified xsi:type="dcterms:W3CDTF">2024-03-26T13:27:00Z</dcterms:modified>
</cp:coreProperties>
</file>