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71523404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8489889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26585" w14:textId="670622BC" w:rsidR="000E75EA" w:rsidRDefault="00E867E8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4FCF4" wp14:editId="14E01B98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1A58327" w14:textId="7EC66385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7871C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Chimie du solide et des matériaux (CSM)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FC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0.95pt;margin-top:2.4pt;width:356.05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1A58327" w14:textId="7EC66385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7871C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Chimie du solide et des matériaux (CSM)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</w:p>
    <w:p w14:paraId="2DAD8C6A" w14:textId="1781BB9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4E2AAAEF">
                <wp:simplePos x="0" y="0"/>
                <wp:positionH relativeFrom="column">
                  <wp:posOffset>1403350</wp:posOffset>
                </wp:positionH>
                <wp:positionV relativeFrom="paragraph">
                  <wp:posOffset>173355</wp:posOffset>
                </wp:positionV>
                <wp:extent cx="5560695" cy="231775"/>
                <wp:effectExtent l="0" t="0" r="1905" b="63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2B11E25A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Année </w:t>
                            </w:r>
                            <w:r w:rsidR="005F3676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universitaire 202</w:t>
                            </w:r>
                            <w:r w:rsidR="00742318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4</w:t>
                            </w:r>
                            <w:r w:rsidR="002659AD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742318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7" type="#_x0000_t202" style="position:absolute;left:0;text-align:left;margin-left:110.5pt;margin-top:13.65pt;width:437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" stroked="f">
                <v:textbox style="mso-fit-shape-to-text:t">
                  <w:txbxContent>
                    <w:p w14:paraId="2EC6BC3B" w14:textId="2B11E25A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Année </w:t>
                      </w:r>
                      <w:r w:rsidR="005F3676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universitaire 202</w:t>
                      </w:r>
                      <w:r w:rsidR="00742318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4</w:t>
                      </w:r>
                      <w:r w:rsidR="002659AD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742318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456E6FC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</w:t>
            </w:r>
            <w:r w:rsidR="00E867E8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E867E8">
              <w:rPr>
                <w:rFonts w:ascii="VerbCond Light" w:hAnsi="VerbCond Light"/>
                <w:b/>
                <w:spacing w:val="-1"/>
                <w:sz w:val="16"/>
              </w:rPr>
              <w:t>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7B84029F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</w:t>
            </w:r>
            <w:r w:rsidR="00E867E8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gramStart"/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</w:t>
            </w:r>
            <w:proofErr w:type="gram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(e) le : __ / __ / ____   à : ____</w:t>
            </w:r>
            <w:r w:rsidR="00E867E8">
              <w:rPr>
                <w:rFonts w:ascii="VerbCond Light" w:hAnsi="VerbCond Light"/>
                <w:b/>
                <w:spacing w:val="-1"/>
                <w:sz w:val="16"/>
              </w:rPr>
              <w:t>________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31906033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E867E8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  <w:r w:rsidR="00E867E8" w:rsidRPr="00E867E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867E8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  <w:r w:rsidR="00E867E8" w:rsidRPr="00E867E8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8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5790FD29" w14:textId="77777777" w:rsidR="00E867E8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33E90E5B" w14:textId="2EA6FEFD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7AD1BDB0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</w:t>
            </w:r>
            <w:r w:rsidR="00C8453F">
              <w:rPr>
                <w:rFonts w:ascii="VerbCond Light" w:hAnsi="VerbCond Light"/>
                <w:b/>
                <w:spacing w:val="-1"/>
                <w:sz w:val="16"/>
              </w:rPr>
              <w:t>au 1er juillet 202</w:t>
            </w:r>
            <w:r w:rsidR="00742318">
              <w:rPr>
                <w:rFonts w:ascii="VerbCond Light" w:hAnsi="VerbCond Light"/>
                <w:b/>
                <w:spacing w:val="-1"/>
                <w:sz w:val="16"/>
              </w:rPr>
              <w:t>4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F5D3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F5D3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F5D3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F5D3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F5D3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F5D3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699F6273" w:rsidR="005409E7" w:rsidRPr="00AA1C8D" w:rsidRDefault="005409E7" w:rsidP="007871C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7871C5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Chimie</w:t>
            </w:r>
            <w:r w:rsidR="00591396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du solide et des matériaux (CSM)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290CB58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871C5">
              <w:rPr>
                <w:rFonts w:ascii="VerbCond Light" w:hAnsi="VerbCond Light"/>
                <w:b/>
                <w:spacing w:val="-1"/>
                <w:sz w:val="18"/>
              </w:rPr>
              <w:t>Chimie</w:t>
            </w:r>
            <w:r w:rsidR="00591396">
              <w:rPr>
                <w:rFonts w:ascii="VerbCond Light" w:hAnsi="VerbCond Light"/>
                <w:b/>
                <w:spacing w:val="-1"/>
                <w:sz w:val="18"/>
              </w:rPr>
              <w:t xml:space="preserve"> du solide et des matériaux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14420C01" w14:textId="2F2F9672" w:rsidR="00DF38ED" w:rsidRDefault="00DF38ED" w:rsidP="00E867E8"/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8531084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15AD4DE8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3492685E" w14:textId="77777777" w:rsidR="002734E7" w:rsidRDefault="002734E7">
      <w:pPr>
        <w:rPr>
          <w:rFonts w:ascii="VerbCond Light" w:hAnsi="VerbCond Light"/>
          <w:b/>
          <w:spacing w:val="-1"/>
          <w:sz w:val="16"/>
        </w:rPr>
      </w:pPr>
    </w:p>
    <w:p w14:paraId="6FBAA2A1" w14:textId="77777777" w:rsidR="002734E7" w:rsidRPr="005409E7" w:rsidRDefault="002734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49363A97" w:rsidR="00E867E8" w:rsidRPr="00632C99" w:rsidRDefault="0050533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5E165A7" w14:textId="4B1E54C4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A46E4A5" w14:textId="625C09EF" w:rsidR="003B2FE0" w:rsidRPr="00632C99" w:rsidRDefault="0050533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867E8">
        <w:trPr>
          <w:trHeight w:hRule="exact" w:val="2828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0404BF" w14:textId="77777777" w:rsidR="00E867E8" w:rsidRDefault="00E867E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9F527B2" w14:textId="77777777" w:rsidR="00E867E8" w:rsidRDefault="00E867E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2097BD2A" w14:textId="77777777" w:rsidR="00E867E8" w:rsidRDefault="00E867E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C58E11" w14:textId="77777777" w:rsidR="00E867E8" w:rsidRDefault="00E867E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0764C30" w14:textId="77777777" w:rsidR="00E867E8" w:rsidRDefault="00E867E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3DC4B12" w14:textId="77777777" w:rsidR="00E867E8" w:rsidRDefault="00E867E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20D0638A" w14:textId="77777777" w:rsidR="00E867E8" w:rsidRDefault="00E867E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B50F71" w14:textId="77777777" w:rsidR="00E867E8" w:rsidRDefault="00E867E8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3459CD2" w14:textId="75876831" w:rsidR="00954DBE" w:rsidRPr="00632C99" w:rsidRDefault="0074047A" w:rsidP="00E867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3EECB6EA" w14:textId="2C60CE08" w:rsidR="005C7414" w:rsidRPr="00E867E8" w:rsidRDefault="005C7414" w:rsidP="005C7414">
      <w:pPr>
        <w:pStyle w:val="Corpsdetexte"/>
        <w:kinsoku w:val="0"/>
        <w:overflowPunct w:val="0"/>
        <w:spacing w:before="13"/>
        <w:ind w:left="426"/>
        <w:rPr>
          <w:b w:val="0"/>
          <w:bCs w:val="0"/>
          <w:color w:val="E52713"/>
          <w:sz w:val="24"/>
          <w:szCs w:val="22"/>
        </w:rPr>
      </w:pPr>
      <w:r w:rsidRPr="00E867E8">
        <w:rPr>
          <w:b w:val="0"/>
          <w:bCs w:val="0"/>
          <w:color w:val="E52713"/>
          <w:sz w:val="24"/>
          <w:szCs w:val="22"/>
        </w:rPr>
        <w:t>LISTE DES PIÈCES À JOINDRE</w:t>
      </w:r>
    </w:p>
    <w:p w14:paraId="1A31FA63" w14:textId="77777777" w:rsidR="005C7414" w:rsidRPr="00E867E8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 w:rsidRPr="00E867E8">
        <w:tab/>
      </w:r>
    </w:p>
    <w:p w14:paraId="0A5F7778" w14:textId="162C78E0" w:rsidR="00632C99" w:rsidRPr="00E867E8" w:rsidRDefault="005C7414" w:rsidP="002659AD">
      <w:pPr>
        <w:pStyle w:val="Corpsdetexte"/>
        <w:kinsoku w:val="0"/>
        <w:overflowPunct w:val="0"/>
        <w:spacing w:before="47"/>
        <w:jc w:val="both"/>
        <w:rPr>
          <w:bCs w:val="0"/>
          <w:spacing w:val="-1"/>
          <w:sz w:val="22"/>
          <w:szCs w:val="22"/>
        </w:rPr>
      </w:pPr>
      <w:r w:rsidRPr="00E867E8">
        <w:rPr>
          <w:bCs w:val="0"/>
          <w:color w:val="E52713"/>
          <w:spacing w:val="-1"/>
          <w:sz w:val="22"/>
          <w:szCs w:val="22"/>
        </w:rPr>
        <w:t>&gt;</w:t>
      </w:r>
      <w:r w:rsidRPr="00E867E8">
        <w:rPr>
          <w:bCs w:val="0"/>
          <w:spacing w:val="-1"/>
          <w:sz w:val="22"/>
          <w:szCs w:val="22"/>
        </w:rPr>
        <w:t xml:space="preserve"> 1 photographie d’identité</w:t>
      </w:r>
    </w:p>
    <w:p w14:paraId="0B76DF5C" w14:textId="77777777" w:rsidR="00632C99" w:rsidRPr="00E867E8" w:rsidRDefault="005C7414" w:rsidP="002659AD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E867E8">
        <w:rPr>
          <w:bCs w:val="0"/>
          <w:color w:val="E52713"/>
          <w:spacing w:val="-1"/>
          <w:sz w:val="22"/>
          <w:szCs w:val="22"/>
        </w:rPr>
        <w:t>&gt;</w:t>
      </w:r>
      <w:r w:rsidRPr="00E867E8">
        <w:rPr>
          <w:bCs w:val="0"/>
          <w:spacing w:val="-1"/>
          <w:sz w:val="22"/>
          <w:szCs w:val="22"/>
        </w:rPr>
        <w:t xml:space="preserve"> p</w:t>
      </w:r>
      <w:r w:rsidR="00C3031C" w:rsidRPr="00E867E8">
        <w:rPr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E867E8" w:rsidRDefault="00C3031C" w:rsidP="002659AD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E867E8">
        <w:rPr>
          <w:bCs w:val="0"/>
          <w:color w:val="E52713"/>
          <w:spacing w:val="-1"/>
          <w:sz w:val="22"/>
          <w:szCs w:val="22"/>
        </w:rPr>
        <w:t>&gt;</w:t>
      </w:r>
      <w:r w:rsidRPr="00E867E8">
        <w:rPr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 w:rsidRPr="00E867E8">
        <w:rPr>
          <w:bCs w:val="0"/>
          <w:spacing w:val="-1"/>
          <w:sz w:val="22"/>
          <w:szCs w:val="22"/>
        </w:rPr>
        <w:t>B</w:t>
      </w:r>
      <w:r w:rsidRPr="00E867E8">
        <w:rPr>
          <w:bCs w:val="0"/>
          <w:spacing w:val="-1"/>
          <w:sz w:val="22"/>
          <w:szCs w:val="22"/>
        </w:rPr>
        <w:t>accalauréat</w:t>
      </w:r>
      <w:r w:rsidR="0006171A" w:rsidRPr="00E867E8">
        <w:rPr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E867E8" w:rsidRDefault="00C3031C" w:rsidP="002659AD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E867E8">
        <w:rPr>
          <w:bCs w:val="0"/>
          <w:color w:val="E52713"/>
          <w:spacing w:val="-1"/>
          <w:sz w:val="22"/>
          <w:szCs w:val="22"/>
        </w:rPr>
        <w:t>&gt;</w:t>
      </w:r>
      <w:r w:rsidRPr="00E867E8">
        <w:rPr>
          <w:bCs w:val="0"/>
          <w:spacing w:val="-1"/>
          <w:sz w:val="22"/>
          <w:szCs w:val="22"/>
        </w:rPr>
        <w:t xml:space="preserve"> photocopie du programme du dernier diplôme possédé ou préparé</w:t>
      </w:r>
    </w:p>
    <w:p w14:paraId="1BFE57A1" w14:textId="4325E3BF" w:rsidR="00C3031C" w:rsidRPr="00E867E8" w:rsidRDefault="005E130F" w:rsidP="00E867E8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2"/>
        </w:rPr>
      </w:pPr>
      <w:r w:rsidRPr="00E867E8">
        <w:rPr>
          <w:bCs w:val="0"/>
          <w:color w:val="E52713"/>
          <w:spacing w:val="-1"/>
          <w:sz w:val="22"/>
          <w:szCs w:val="22"/>
        </w:rPr>
        <w:t>&gt;</w:t>
      </w:r>
      <w:r w:rsidRPr="00E867E8">
        <w:rPr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E867E8">
        <w:rPr>
          <w:bCs w:val="0"/>
          <w:spacing w:val="-1"/>
          <w:sz w:val="22"/>
          <w:szCs w:val="22"/>
        </w:rPr>
        <w:t>paré</w:t>
      </w: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E867E8" w14:paraId="1B612DEB" w14:textId="77777777" w:rsidTr="008A569B">
        <w:tc>
          <w:tcPr>
            <w:tcW w:w="4361" w:type="dxa"/>
          </w:tcPr>
          <w:p w14:paraId="0774800D" w14:textId="77777777" w:rsidR="00C3031C" w:rsidRPr="00E867E8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spacing w:val="-1"/>
              </w:rPr>
            </w:pPr>
            <w:r w:rsidRPr="00E867E8">
              <w:rPr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Pr="00E867E8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E867E8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B47C703" w14:textId="009816DD" w:rsidR="004069B7" w:rsidRPr="00E867E8" w:rsidRDefault="00C3031C" w:rsidP="00141DD9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16"/>
          <w:szCs w:val="22"/>
        </w:rPr>
      </w:pPr>
      <w:r w:rsidRPr="00E867E8">
        <w:rPr>
          <w:bCs w:val="0"/>
          <w:spacing w:val="-1"/>
          <w:sz w:val="22"/>
          <w:szCs w:val="22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E867E8" w14:paraId="192B9188" w14:textId="77777777" w:rsidTr="008A569B">
        <w:tc>
          <w:tcPr>
            <w:tcW w:w="8330" w:type="dxa"/>
          </w:tcPr>
          <w:p w14:paraId="6399AA6A" w14:textId="77777777" w:rsidR="00C3031C" w:rsidRPr="00E867E8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spacing w:val="-1"/>
                <w:sz w:val="22"/>
              </w:rPr>
            </w:pPr>
            <w:r w:rsidRPr="00E867E8">
              <w:rPr>
                <w:spacing w:val="-1"/>
                <w:sz w:val="22"/>
              </w:rPr>
              <w:t xml:space="preserve">POUR LES ÉTUDIANTS </w:t>
            </w:r>
            <w:r w:rsidR="005E130F" w:rsidRPr="00E867E8">
              <w:rPr>
                <w:spacing w:val="-1"/>
                <w:sz w:val="22"/>
              </w:rPr>
              <w:t>AYANT POURSUIVI DES</w:t>
            </w:r>
            <w:r w:rsidRPr="00E867E8">
              <w:rPr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E867E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</w:rPr>
      </w:pPr>
    </w:p>
    <w:p w14:paraId="7D1359C2" w14:textId="77777777" w:rsidR="00AF76BF" w:rsidRPr="00E867E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C2031A" w14:textId="65B1CAD0" w:rsidR="004069B7" w:rsidRPr="00E867E8" w:rsidRDefault="00C3031C" w:rsidP="00E867E8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16"/>
          <w:szCs w:val="22"/>
        </w:rPr>
      </w:pPr>
      <w:r w:rsidRPr="00E867E8">
        <w:rPr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E867E8">
        <w:rPr>
          <w:bCs w:val="0"/>
          <w:spacing w:val="-1"/>
          <w:sz w:val="22"/>
          <w:szCs w:val="22"/>
        </w:rPr>
        <w:t>Baccalauréat</w:t>
      </w:r>
      <w:r w:rsidR="0006171A" w:rsidRPr="00E867E8">
        <w:rPr>
          <w:bCs w:val="0"/>
          <w:spacing w:val="-1"/>
          <w:sz w:val="22"/>
          <w:szCs w:val="22"/>
        </w:rPr>
        <w:t xml:space="preserve"> ou équivalent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E867E8" w14:paraId="7B2A3172" w14:textId="77777777" w:rsidTr="008A569B">
        <w:tc>
          <w:tcPr>
            <w:tcW w:w="10456" w:type="dxa"/>
          </w:tcPr>
          <w:p w14:paraId="1D23A2D3" w14:textId="6B40338E" w:rsidR="005E130F" w:rsidRPr="00E867E8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spacing w:val="-1"/>
              </w:rPr>
            </w:pPr>
            <w:r w:rsidRPr="00E867E8">
              <w:rPr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48F104E3" w:rsidR="005E130F" w:rsidRPr="00E867E8" w:rsidRDefault="005E130F" w:rsidP="001468BF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10"/>
          <w:szCs w:val="24"/>
        </w:rPr>
      </w:pPr>
    </w:p>
    <w:p w14:paraId="53ABEE18" w14:textId="0BB113F6" w:rsidR="009860EB" w:rsidRPr="00E867E8" w:rsidRDefault="009860EB" w:rsidP="001468BF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22"/>
          <w:szCs w:val="22"/>
        </w:rPr>
      </w:pPr>
    </w:p>
    <w:p w14:paraId="05D9FE84" w14:textId="771D0A54" w:rsidR="009860EB" w:rsidRPr="00E867E8" w:rsidRDefault="009860EB" w:rsidP="001468BF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22"/>
          <w:szCs w:val="22"/>
        </w:rPr>
      </w:pPr>
    </w:p>
    <w:p w14:paraId="1705C1BB" w14:textId="77777777" w:rsidR="005E130F" w:rsidRPr="00E867E8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E867E8">
        <w:rPr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E867E8">
        <w:rPr>
          <w:bCs w:val="0"/>
          <w:spacing w:val="-1"/>
          <w:sz w:val="22"/>
          <w:szCs w:val="22"/>
        </w:rPr>
        <w:t xml:space="preserve"> en mentionnant le niveau obtenu</w:t>
      </w:r>
      <w:r w:rsidRPr="00E867E8">
        <w:rPr>
          <w:bCs w:val="0"/>
          <w:spacing w:val="-1"/>
          <w:sz w:val="22"/>
          <w:szCs w:val="22"/>
        </w:rPr>
        <w:t> :</w:t>
      </w:r>
    </w:p>
    <w:p w14:paraId="52E5EA1D" w14:textId="04EC0C7C" w:rsidR="005E130F" w:rsidRPr="00E867E8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E867E8">
        <w:rPr>
          <w:bCs w:val="0"/>
          <w:color w:val="E52713"/>
          <w:spacing w:val="-1"/>
          <w:sz w:val="22"/>
          <w:szCs w:val="22"/>
        </w:rPr>
        <w:t>&gt;</w:t>
      </w:r>
      <w:r w:rsidRPr="00E867E8">
        <w:rPr>
          <w:bCs w:val="0"/>
          <w:spacing w:val="-1"/>
          <w:sz w:val="22"/>
          <w:szCs w:val="22"/>
        </w:rPr>
        <w:t xml:space="preserve"> soit le TCF </w:t>
      </w:r>
    </w:p>
    <w:p w14:paraId="595349CD" w14:textId="7D55F0E9" w:rsidR="005E130F" w:rsidRPr="00E867E8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E867E8">
        <w:rPr>
          <w:bCs w:val="0"/>
          <w:color w:val="E52713"/>
          <w:spacing w:val="-1"/>
          <w:sz w:val="22"/>
          <w:szCs w:val="22"/>
        </w:rPr>
        <w:t>&gt;</w:t>
      </w:r>
      <w:r w:rsidRPr="00E867E8">
        <w:rPr>
          <w:bCs w:val="0"/>
          <w:spacing w:val="-1"/>
          <w:sz w:val="22"/>
          <w:szCs w:val="22"/>
        </w:rPr>
        <w:t xml:space="preserve"> soit le TEF </w:t>
      </w:r>
    </w:p>
    <w:p w14:paraId="6B43338F" w14:textId="6DC3C26C" w:rsidR="005E130F" w:rsidRPr="00E867E8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E867E8">
        <w:rPr>
          <w:bCs w:val="0"/>
          <w:color w:val="E52713"/>
          <w:spacing w:val="-1"/>
          <w:sz w:val="22"/>
          <w:szCs w:val="22"/>
        </w:rPr>
        <w:t>&gt;</w:t>
      </w:r>
      <w:r w:rsidRPr="00E867E8">
        <w:rPr>
          <w:bCs w:val="0"/>
          <w:spacing w:val="-1"/>
          <w:sz w:val="22"/>
          <w:szCs w:val="22"/>
        </w:rPr>
        <w:t xml:space="preserve"> soit le DELF </w:t>
      </w:r>
    </w:p>
    <w:p w14:paraId="0C1DD8FB" w14:textId="4E9C60E1" w:rsidR="005E130F" w:rsidRPr="00E867E8" w:rsidRDefault="005E130F" w:rsidP="002659AD">
      <w:pPr>
        <w:pStyle w:val="Corpsdetexte"/>
        <w:kinsoku w:val="0"/>
        <w:overflowPunct w:val="0"/>
        <w:spacing w:before="47"/>
        <w:ind w:left="142"/>
        <w:jc w:val="both"/>
        <w:rPr>
          <w:b w:val="0"/>
          <w:bCs w:val="0"/>
          <w:spacing w:val="-1"/>
          <w:sz w:val="22"/>
          <w:szCs w:val="22"/>
        </w:rPr>
      </w:pPr>
      <w:r w:rsidRPr="00E867E8">
        <w:rPr>
          <w:b w:val="0"/>
          <w:bCs w:val="0"/>
          <w:spacing w:val="-1"/>
          <w:sz w:val="22"/>
          <w:szCs w:val="22"/>
        </w:rPr>
        <w:t>Pour plus d’informations sur ces tests, se renseigner auprès de l’Ambassade de France de votre pays ou</w:t>
      </w:r>
      <w:r w:rsidR="00DB4FE5" w:rsidRPr="00E867E8">
        <w:rPr>
          <w:b w:val="0"/>
          <w:bCs w:val="0"/>
          <w:spacing w:val="-1"/>
          <w:sz w:val="22"/>
          <w:szCs w:val="22"/>
        </w:rPr>
        <w:t xml:space="preserve"> de Campus France (www.campusfrance.org/fr/apprendre-langue-francaise)</w:t>
      </w:r>
      <w:r w:rsidRPr="00E867E8">
        <w:rPr>
          <w:b w:val="0"/>
          <w:bCs w:val="0"/>
          <w:spacing w:val="-1"/>
          <w:sz w:val="22"/>
          <w:szCs w:val="22"/>
        </w:rPr>
        <w:t xml:space="preserve"> </w:t>
      </w:r>
      <w:r w:rsidR="002538D2" w:rsidRPr="00E867E8">
        <w:rPr>
          <w:b w:val="0"/>
          <w:bCs w:val="0"/>
          <w:spacing w:val="-1"/>
          <w:sz w:val="22"/>
          <w:szCs w:val="22"/>
        </w:rPr>
        <w:t xml:space="preserve"> </w:t>
      </w:r>
    </w:p>
    <w:p w14:paraId="7019DB8A" w14:textId="1906AEA6" w:rsidR="00AF76BF" w:rsidRPr="00E867E8" w:rsidRDefault="00E867E8" w:rsidP="002659AD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E867E8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7A6808" wp14:editId="019CEA80">
                <wp:simplePos x="0" y="0"/>
                <wp:positionH relativeFrom="column">
                  <wp:posOffset>-170180</wp:posOffset>
                </wp:positionH>
                <wp:positionV relativeFrom="paragraph">
                  <wp:posOffset>219075</wp:posOffset>
                </wp:positionV>
                <wp:extent cx="7296150" cy="177546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77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1616" w14:textId="77777777" w:rsidR="00A35DB8" w:rsidRDefault="00A35DB8" w:rsidP="00A35DB8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RETOURNER 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>EN UN SEUL FICHIER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PAR VOIE ÉLECTRONIQUE À :</w:t>
                            </w:r>
                          </w:p>
                          <w:p w14:paraId="57C646AC" w14:textId="1E73350F" w:rsidR="00A35DB8" w:rsidRDefault="002F5D3E" w:rsidP="00A35DB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A35DB8">
                                <w:rPr>
                                  <w:rStyle w:val="Lienhypertexte"/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  <w:r w:rsidR="00A35DB8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au</w:t>
                            </w:r>
                            <w:r w:rsidR="00A35DB8">
                              <w:t xml:space="preserve"> </w:t>
                            </w:r>
                            <w:r w:rsidR="00A35DB8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format : (NOM-Prénom-CHIMIE.pdf )</w:t>
                            </w:r>
                          </w:p>
                          <w:p w14:paraId="6C9217E9" w14:textId="77777777" w:rsidR="00A35DB8" w:rsidRDefault="00A35DB8" w:rsidP="00A35DB8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B216E60" w14:textId="7234B67E" w:rsidR="00BD0EEE" w:rsidRDefault="00BD0EEE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proofErr w:type="gram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copie</w:t>
                            </w:r>
                            <w:proofErr w:type="gram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à</w:t>
                            </w:r>
                            <w:r w:rsidR="00E502F5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 :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thierry.Gloriant@insa-rennes.fr</w:t>
                            </w:r>
                          </w:p>
                          <w:p w14:paraId="297069BA" w14:textId="77777777" w:rsidR="00141DD9" w:rsidRPr="005F3676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33F7D690" w14:textId="77777777" w:rsidR="00A35DB8" w:rsidRDefault="00A35DB8" w:rsidP="00A35DB8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</w:rPr>
                              <w:t>DATE LIMITE DE RÉCEPTION DES DOSSIERS :</w:t>
                            </w:r>
                          </w:p>
                          <w:p w14:paraId="456CC6C7" w14:textId="4CAAF303" w:rsidR="00914511" w:rsidRPr="002659AD" w:rsidRDefault="002F5D3E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15</w:t>
                            </w:r>
                            <w:r w:rsidR="00145216" w:rsidRPr="00DC5A64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 xml:space="preserve"> mai</w:t>
                            </w:r>
                            <w:r w:rsidR="002659AD" w:rsidRPr="00DC5A64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2659AD" w:rsidRPr="00DC5A64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  <w:p w14:paraId="2214EF8E" w14:textId="77777777" w:rsidR="00E867E8" w:rsidRDefault="00E867E8" w:rsidP="004069B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49ACF17A" w14:textId="40376E78" w:rsidR="004069B7" w:rsidRPr="00914511" w:rsidRDefault="004069B7" w:rsidP="004069B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En cas de déclaration inexacte ou de dossier incomplet, votre demande </w:t>
                            </w:r>
                            <w:r w:rsidR="00A35DB8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de candidature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29" type="#_x0000_t202" style="position:absolute;left:0;text-align:left;margin-left:-13.4pt;margin-top:17.25pt;width:574.5pt;height:13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" fillcolor="#d8d8d8 [2732]" stroked="f">
                <v:textbox>
                  <w:txbxContent>
                    <w:p w14:paraId="74721616" w14:textId="77777777" w:rsidR="00A35DB8" w:rsidRDefault="00A35DB8" w:rsidP="00A35DB8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RETOURNER 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color w:val="FF0000"/>
                          <w:spacing w:val="-1"/>
                          <w:sz w:val="28"/>
                        </w:rPr>
                        <w:t>EN UN SEUL FICHIER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PAR VOIE ÉLECTRONIQUE À :</w:t>
                      </w:r>
                    </w:p>
                    <w:p w14:paraId="57C646AC" w14:textId="1E73350F" w:rsidR="00A35DB8" w:rsidRDefault="002F5D3E" w:rsidP="00A35DB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A35DB8">
                          <w:rPr>
                            <w:rStyle w:val="Lienhypertexte"/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  <w:r w:rsidR="00A35DB8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au</w:t>
                      </w:r>
                      <w:r w:rsidR="00A35DB8">
                        <w:t xml:space="preserve"> </w:t>
                      </w:r>
                      <w:r w:rsidR="00A35DB8">
                        <w:rPr>
                          <w:rFonts w:ascii="VerbCond Light" w:hAnsi="VerbCond Light"/>
                          <w:b/>
                          <w:spacing w:val="-1"/>
                        </w:rPr>
                        <w:t>format : (NOM-Prénom-CHIMIE.pdf )</w:t>
                      </w:r>
                    </w:p>
                    <w:p w14:paraId="6C9217E9" w14:textId="77777777" w:rsidR="00A35DB8" w:rsidRDefault="00A35DB8" w:rsidP="00A35DB8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B216E60" w14:textId="7234B67E" w:rsidR="00BD0EEE" w:rsidRDefault="00BD0EEE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proofErr w:type="gramStart"/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copie</w:t>
                      </w:r>
                      <w:proofErr w:type="gramEnd"/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à</w:t>
                      </w:r>
                      <w:r w:rsidR="00E502F5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 :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thierry.Gloriant@insa-rennes.fr</w:t>
                      </w:r>
                    </w:p>
                    <w:p w14:paraId="297069BA" w14:textId="77777777" w:rsidR="00141DD9" w:rsidRPr="005F3676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33F7D690" w14:textId="77777777" w:rsidR="00A35DB8" w:rsidRDefault="00A35DB8" w:rsidP="00A35DB8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  <w:r>
                        <w:rPr>
                          <w:rFonts w:ascii="Verb Semibold" w:hAnsi="Verb Semibold"/>
                          <w:b/>
                        </w:rPr>
                        <w:t>DATE LIMITE DE RÉCEPTION DES DOSSIERS :</w:t>
                      </w:r>
                    </w:p>
                    <w:p w14:paraId="456CC6C7" w14:textId="4CAAF303" w:rsidR="00914511" w:rsidRPr="002659AD" w:rsidRDefault="002F5D3E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</w:pPr>
                      <w:r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>15</w:t>
                      </w:r>
                      <w:r w:rsidR="00145216" w:rsidRPr="00DC5A64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 xml:space="preserve"> mai</w:t>
                      </w:r>
                      <w:r w:rsidR="002659AD" w:rsidRPr="00DC5A64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 xml:space="preserve"> </w:t>
                      </w:r>
                      <w:r w:rsidR="002659AD" w:rsidRPr="00DC5A64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>202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>4</w:t>
                      </w:r>
                      <w:bookmarkStart w:id="2" w:name="_GoBack"/>
                      <w:bookmarkEnd w:id="2"/>
                    </w:p>
                    <w:p w14:paraId="2214EF8E" w14:textId="77777777" w:rsidR="00E867E8" w:rsidRDefault="00E867E8" w:rsidP="004069B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49ACF17A" w14:textId="40376E78" w:rsidR="004069B7" w:rsidRPr="00914511" w:rsidRDefault="004069B7" w:rsidP="004069B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En cas de déclaration inexacte ou de dossier incomplet, votre demande </w:t>
                      </w:r>
                      <w:r w:rsidR="00A35DB8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de candidature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  <w:r w:rsidR="005E130F" w:rsidRPr="00E867E8">
        <w:rPr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="005E130F" w:rsidRPr="00E867E8">
        <w:rPr>
          <w:bCs w:val="0"/>
          <w:spacing w:val="-1"/>
          <w:sz w:val="22"/>
          <w:szCs w:val="22"/>
        </w:rPr>
        <w:t xml:space="preserve">. </w:t>
      </w:r>
    </w:p>
    <w:p w14:paraId="77039E4E" w14:textId="394C5C36" w:rsidR="004069B7" w:rsidRPr="00E867E8" w:rsidRDefault="004069B7" w:rsidP="005E130F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16"/>
          <w:szCs w:val="22"/>
        </w:rPr>
      </w:pPr>
    </w:p>
    <w:p w14:paraId="2B082C7A" w14:textId="114AE3FB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77995C5B" w14:textId="77777777" w:rsidR="00A35DB8" w:rsidRDefault="00A35DB8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300273C" w14:textId="48EE4351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9284F3C" w14:textId="2FFCF95C" w:rsidR="006F34C8" w:rsidRDefault="00914511" w:rsidP="002659AD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5216"/>
    <w:rsid w:val="001468BF"/>
    <w:rsid w:val="00161FE0"/>
    <w:rsid w:val="001B1B52"/>
    <w:rsid w:val="002055A8"/>
    <w:rsid w:val="002538D2"/>
    <w:rsid w:val="002659AD"/>
    <w:rsid w:val="002734E7"/>
    <w:rsid w:val="002969CB"/>
    <w:rsid w:val="002B2349"/>
    <w:rsid w:val="002B7326"/>
    <w:rsid w:val="002F2230"/>
    <w:rsid w:val="002F5D3E"/>
    <w:rsid w:val="002F7A93"/>
    <w:rsid w:val="0036096F"/>
    <w:rsid w:val="00391244"/>
    <w:rsid w:val="003B2FE0"/>
    <w:rsid w:val="003E4937"/>
    <w:rsid w:val="003F5F64"/>
    <w:rsid w:val="004069B7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1396"/>
    <w:rsid w:val="00594B36"/>
    <w:rsid w:val="005A317D"/>
    <w:rsid w:val="005C7414"/>
    <w:rsid w:val="005D2D97"/>
    <w:rsid w:val="005D3A06"/>
    <w:rsid w:val="005D47C7"/>
    <w:rsid w:val="005E130F"/>
    <w:rsid w:val="005F3676"/>
    <w:rsid w:val="0061385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42318"/>
    <w:rsid w:val="007621F3"/>
    <w:rsid w:val="00765D40"/>
    <w:rsid w:val="007871C5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57E0A"/>
    <w:rsid w:val="009860EB"/>
    <w:rsid w:val="009E77FC"/>
    <w:rsid w:val="00A00058"/>
    <w:rsid w:val="00A05621"/>
    <w:rsid w:val="00A35DB8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BD0EEE"/>
    <w:rsid w:val="00C3031C"/>
    <w:rsid w:val="00C5747D"/>
    <w:rsid w:val="00C8453F"/>
    <w:rsid w:val="00C939A3"/>
    <w:rsid w:val="00D1539B"/>
    <w:rsid w:val="00D21FD8"/>
    <w:rsid w:val="00D4246B"/>
    <w:rsid w:val="00D53F4D"/>
    <w:rsid w:val="00D54BDB"/>
    <w:rsid w:val="00D664E9"/>
    <w:rsid w:val="00DA712D"/>
    <w:rsid w:val="00DB4FE5"/>
    <w:rsid w:val="00DC5A64"/>
    <w:rsid w:val="00DF38ED"/>
    <w:rsid w:val="00E502F5"/>
    <w:rsid w:val="00E604BE"/>
    <w:rsid w:val="00E65723"/>
    <w:rsid w:val="00E867E8"/>
    <w:rsid w:val="00EC2746"/>
    <w:rsid w:val="00F151BB"/>
    <w:rsid w:val="00F27113"/>
    <w:rsid w:val="00F50DB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187DE24B-D12B-450A-B03C-629C1BE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4069B7"/>
    <w:rPr>
      <w:i/>
      <w:iCs/>
    </w:rPr>
  </w:style>
  <w:style w:type="character" w:customStyle="1" w:styleId="object">
    <w:name w:val="object"/>
    <w:basedOn w:val="Policepardfaut"/>
    <w:rsid w:val="0040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Fesselier Anne-Laurence</cp:lastModifiedBy>
  <cp:revision>17</cp:revision>
  <cp:lastPrinted>2018-02-19T09:02:00Z</cp:lastPrinted>
  <dcterms:created xsi:type="dcterms:W3CDTF">2019-01-22T13:55:00Z</dcterms:created>
  <dcterms:modified xsi:type="dcterms:W3CDTF">2024-03-26T13:28:00Z</dcterms:modified>
</cp:coreProperties>
</file>