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41FA20C6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ABB41" wp14:editId="20FEC100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2B99B" w14:textId="4D2A0EFD" w:rsidR="000E75EA" w:rsidRDefault="00F9753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F1D04" wp14:editId="0E181D0C">
                <wp:simplePos x="0" y="0"/>
                <wp:positionH relativeFrom="column">
                  <wp:posOffset>2463165</wp:posOffset>
                </wp:positionH>
                <wp:positionV relativeFrom="paragraph">
                  <wp:posOffset>30480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2AAE6B98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751239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Sciences Pour l’Ingénieur et Applications</w:t>
                            </w:r>
                            <w:r w:rsidR="00F34AD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4EAD379B" w14:textId="5D163A92" w:rsidR="00903B17" w:rsidRPr="00F34AD5" w:rsidRDefault="005D2D9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: </w:t>
                            </w:r>
                            <w:r w:rsidR="0075123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Signal, Vision, Ondes, Systèmes (SVOS)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3.95pt;margin-top:2.4pt;width:356.05pt;height:7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2AAE6B98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751239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Sciences Pour l’Ingénieur et Applications</w:t>
                      </w:r>
                      <w:r w:rsidR="00F34AD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4EAD379B" w14:textId="5D163A92" w:rsidR="00903B17" w:rsidRPr="00F34AD5" w:rsidRDefault="005D2D9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: </w:t>
                      </w:r>
                      <w:r w:rsidR="0075123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Signal, Vision, Ondes, Systèmes (SVOS)</w:t>
                      </w:r>
                    </w:p>
                  </w:txbxContent>
                </v:textbox>
              </v:shape>
            </w:pict>
          </mc:Fallback>
        </mc:AlternateContent>
      </w:r>
    </w:p>
    <w:p w14:paraId="11B7397E" w14:textId="336BE482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1A7F0986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267D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F9753F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  <w:r w:rsidR="00267D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F9753F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4C27" id="_x0000_s1027" type="#_x0000_t202" style="position:absolute;left:0;text-align:left;margin-left:194.7pt;margin-top:13.75pt;width:353.8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EI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fndWTuEnU7ECfky8OgXXxraLTgf1LSoW5rGn4c&#10;mJeU6PcWOV9OptMk9OxMZ/MSHX8d2V1HmOUIVdNIyWBuYn4cmQ53h7vZqkzbcyfnllGPmc3z20mC&#10;v/Zz1vMLX/8C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NAeAQg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1A7F0986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267D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F9753F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  <w:r w:rsidR="00267D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F9753F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8240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15671E21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</w:t>
            </w:r>
            <w:proofErr w:type="gram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(</w:t>
            </w:r>
            <w:proofErr w:type="gram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à compléter obligatoirement)</w:t>
            </w:r>
          </w:p>
          <w:p w14:paraId="444E9363" w14:textId="3645A1FA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gramStart"/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</w:t>
            </w:r>
            <w:proofErr w:type="gram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8" type="#_x0000_t202" style="position:absolute;left:0;text-align:left;margin-left:483.1pt;margin-top:1.25pt;width:58.6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1D376646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4E6F14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F9753F">
              <w:rPr>
                <w:rFonts w:ascii="VerbCond Light" w:hAnsi="VerbCond Light"/>
                <w:b/>
                <w:spacing w:val="-1"/>
                <w:sz w:val="16"/>
              </w:rPr>
              <w:t>3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3F604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3F604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3F604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3F604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3F604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3F604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62768072" w:rsidR="005409E7" w:rsidRPr="00AA1C8D" w:rsidRDefault="005409E7" w:rsidP="00751239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du parcours </w:t>
            </w:r>
            <w:r w:rsidR="00751239">
              <w:rPr>
                <w:rFonts w:ascii="Verb Black" w:hAnsi="Verb Black"/>
                <w:b/>
                <w:spacing w:val="-1"/>
                <w:sz w:val="22"/>
              </w:rPr>
              <w:t>SVOS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162FA8A2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51239">
              <w:rPr>
                <w:rFonts w:ascii="VerbCond Light" w:hAnsi="VerbCond Light"/>
                <w:b/>
                <w:spacing w:val="-1"/>
                <w:sz w:val="18"/>
              </w:rPr>
              <w:t>SVOS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11A3B557" w14:textId="715B4A5E" w:rsidR="00DF38ED" w:rsidRDefault="00DF38ED" w:rsidP="00F9753F">
            <w:pPr>
              <w:ind w:left="276"/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</w:t>
            </w: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07F18507" w:rsidR="00F9753F" w:rsidRPr="00632C99" w:rsidRDefault="00505338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5EFBE2E" w14:textId="5640E82A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AF9F957" w14:textId="36C32B8E" w:rsidR="003B2FE0" w:rsidRPr="00632C99" w:rsidRDefault="00505338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F9753F">
        <w:trPr>
          <w:trHeight w:hRule="exact" w:val="3087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D9A82F5" w14:textId="77777777" w:rsidR="00F9753F" w:rsidRDefault="00954DBE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81D37D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6E31DF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9D04FCC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0128FE7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6DECCB0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06A84F8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12607C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8DE823B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BBA9FCE" w14:textId="77777777" w:rsidR="00F9753F" w:rsidRDefault="00F9753F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E2C0A48" w14:textId="0B3718AF" w:rsidR="00954DBE" w:rsidRPr="00632C99" w:rsidRDefault="0074047A" w:rsidP="00F9753F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7C95787C" w14:textId="13D44989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</w:t>
      </w:r>
      <w:r w:rsidR="00F9753F">
        <w:rPr>
          <w:rFonts w:ascii="Verb Black" w:hAnsi="Verb Black"/>
          <w:b w:val="0"/>
          <w:bCs w:val="0"/>
          <w:color w:val="E52713"/>
          <w:sz w:val="24"/>
          <w:szCs w:val="22"/>
        </w:rPr>
        <w:t>T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40F3E9BB" w14:textId="5FB027A6" w:rsidR="00632C99" w:rsidRPr="005C7414" w:rsidRDefault="005C7414" w:rsidP="00F9753F">
      <w:pPr>
        <w:pStyle w:val="Corpsdetexte"/>
        <w:tabs>
          <w:tab w:val="left" w:pos="1635"/>
        </w:tabs>
        <w:kinsoku w:val="0"/>
        <w:overflowPunct w:val="0"/>
        <w:spacing w:before="13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</w:p>
    <w:p w14:paraId="685A8FDC" w14:textId="68CCE5C7" w:rsidR="00632C99" w:rsidRDefault="005C7414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 des diplômes obtenus (ou attestations de succès)</w:t>
      </w:r>
    </w:p>
    <w:p w14:paraId="1797FA82" w14:textId="3433678F" w:rsidR="00C3031C" w:rsidRDefault="00C3031C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2C2A1F98" w14:textId="03EDEE70" w:rsidR="00C3031C" w:rsidRPr="00141DD9" w:rsidRDefault="005E130F" w:rsidP="00F9753F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2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2B31DDCC" w:rsidR="00141DD9" w:rsidRPr="00141DD9" w:rsidRDefault="00C3031C" w:rsidP="00F9753F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6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6D31D128" w:rsidR="00AF76BF" w:rsidRPr="00141DD9" w:rsidRDefault="00C3031C" w:rsidP="00F9753F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r w:rsidR="007B4896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7B4896">
        <w:rPr>
          <w:rFonts w:ascii="VerbCond Light" w:hAnsi="VerbCond Light" w:cs="Times New Roman"/>
          <w:bCs w:val="0"/>
          <w:spacing w:val="-1"/>
          <w:sz w:val="22"/>
          <w:szCs w:val="24"/>
        </w:rPr>
        <w:t>calauréat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626726E0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A1BDBB" w14:textId="6C8E6BD3" w:rsidR="00EF4B03" w:rsidRDefault="00EF4B03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0A5D4D66" w:rsid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F2BD29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5E89FA0E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53ABAEB3" w:rsidR="005E130F" w:rsidRPr="005E130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5F50E000" w14:textId="77777777" w:rsidR="003F604C" w:rsidRPr="003F604C" w:rsidRDefault="005E130F" w:rsidP="003F604C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spacing w:val="-1"/>
          <w:sz w:val="22"/>
          <w:szCs w:val="24"/>
        </w:rPr>
      </w:pPr>
      <w:r w:rsidRPr="00141DD9">
        <w:rPr>
          <w:rFonts w:ascii="VerbCond Light" w:hAnsi="VerbCond Light" w:cs="Times New Roman"/>
          <w:bCs w:val="0"/>
          <w:spacing w:val="-1"/>
          <w:sz w:val="10"/>
          <w:szCs w:val="24"/>
        </w:rPr>
        <w:br/>
      </w:r>
      <w:r w:rsidR="003F604C" w:rsidRPr="003F604C">
        <w:rPr>
          <w:rFonts w:ascii="VerbCond Light" w:hAnsi="VerbCond Light" w:cs="Times New Roman"/>
          <w:spacing w:val="-1"/>
          <w:sz w:val="22"/>
          <w:szCs w:val="24"/>
        </w:rPr>
        <w:t>Pour plus d’informations sur ces tests, se renseigner auprès de l’Ambassade de France de votre pays ou de Campus France (www.campusfrance.org/fr/apprendre-langue-francaise)</w:t>
      </w:r>
    </w:p>
    <w:p w14:paraId="550F7279" w14:textId="22E8FD79" w:rsidR="00AF76BF" w:rsidRDefault="005E130F" w:rsidP="007B4896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bookmarkStart w:id="1" w:name="_GoBack"/>
      <w:bookmarkEnd w:id="1"/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4CA781AC" w14:textId="597DBD7D" w:rsidR="00AF76BF" w:rsidRDefault="00F9753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68E9D" wp14:editId="78DDCBCE">
                <wp:simplePos x="0" y="0"/>
                <wp:positionH relativeFrom="column">
                  <wp:posOffset>-193040</wp:posOffset>
                </wp:positionH>
                <wp:positionV relativeFrom="paragraph">
                  <wp:posOffset>69850</wp:posOffset>
                </wp:positionV>
                <wp:extent cx="7286625" cy="164211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64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591A" w14:textId="77777777" w:rsidR="00152DDE" w:rsidRDefault="005E130F" w:rsidP="00152DDE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152DDE" w:rsidRPr="00152DDE">
                              <w:rPr>
                                <w:rFonts w:ascii="Verb Black" w:hAnsi="Verb Black" w:cs="Arial"/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>EN UN SEUL FICHIER</w:t>
                            </w:r>
                            <w:r w:rsidR="00152DD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F9753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PAR VOIE ÉLECTRONIQUE À </w:t>
                            </w:r>
                            <w:r w:rsidRPr="00F9753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:</w:t>
                            </w:r>
                          </w:p>
                          <w:p w14:paraId="574CFD69" w14:textId="14305902" w:rsidR="00152DDE" w:rsidRPr="0029437B" w:rsidRDefault="003F604C" w:rsidP="00152DDE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  <w:r w:rsidR="002E158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au</w:t>
                            </w:r>
                            <w:r w:rsidR="002E158D" w:rsidRPr="00152DDE">
                              <w:t xml:space="preserve"> </w:t>
                            </w:r>
                            <w:r w:rsidR="002E158D" w:rsidRPr="0029437B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format : (NOM-Prénom-SVOS.pdf )</w:t>
                            </w: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251B2CC9" w14:textId="77777777" w:rsidR="006E1003" w:rsidRPr="00152DDE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  <w:r w:rsidRPr="00152DDE">
                              <w:rPr>
                                <w:rFonts w:ascii="Verb Semibold" w:hAnsi="Verb Semibold"/>
                                <w:b/>
                              </w:rPr>
                              <w:t>DATE LIMITE DE RÉCEPTION DES DOSSIERS :</w:t>
                            </w:r>
                          </w:p>
                          <w:p w14:paraId="7DD67223" w14:textId="1345AC16" w:rsidR="00914511" w:rsidRDefault="00471E47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152DDE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  <w:u w:val="single"/>
                              </w:rPr>
                              <w:t>Dimanche 18 juin 2023</w:t>
                            </w:r>
                          </w:p>
                          <w:p w14:paraId="1BDCA41C" w14:textId="21DE3CC1" w:rsidR="00914511" w:rsidRPr="00EF4B03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74A62CD8" w14:textId="4F1E1395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29" type="#_x0000_t202" style="position:absolute;left:0;text-align:left;margin-left:-15.2pt;margin-top:5.5pt;width:573.75pt;height:1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" fillcolor="#d8d8d8 [2732]" stroked="f">
                <v:textbox>
                  <w:txbxContent>
                    <w:p w14:paraId="1DD3591A" w14:textId="77777777" w:rsidR="00152DDE" w:rsidRDefault="005E130F" w:rsidP="00152DDE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152DDE" w:rsidRPr="00152DDE">
                        <w:rPr>
                          <w:rFonts w:ascii="Verb Black" w:hAnsi="Verb Black" w:cs="Arial"/>
                          <w:b/>
                          <w:bCs/>
                          <w:color w:val="FF0000"/>
                          <w:spacing w:val="-1"/>
                          <w:sz w:val="28"/>
                        </w:rPr>
                        <w:t>EN UN SEUL FICHIER</w:t>
                      </w:r>
                      <w:r w:rsidR="00152DD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F9753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PAR VOIE ÉLECTRONIQUE À </w:t>
                      </w:r>
                      <w:r w:rsidRPr="00F9753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:</w:t>
                      </w:r>
                    </w:p>
                    <w:p w14:paraId="574CFD69" w14:textId="14305902" w:rsidR="00152DDE" w:rsidRPr="0029437B" w:rsidRDefault="003F604C" w:rsidP="00152DDE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  <w:r w:rsidR="002E158D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au</w:t>
                      </w:r>
                      <w:r w:rsidR="002E158D" w:rsidRPr="00152DDE">
                        <w:t xml:space="preserve"> </w:t>
                      </w:r>
                      <w:r w:rsidR="002E158D" w:rsidRPr="0029437B">
                        <w:rPr>
                          <w:rFonts w:ascii="VerbCond Light" w:hAnsi="VerbCond Light"/>
                          <w:b/>
                          <w:spacing w:val="-1"/>
                        </w:rPr>
                        <w:t>format : (NOM-Prénom-SVOS.pdf )</w:t>
                      </w: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251B2CC9" w14:textId="77777777" w:rsidR="006E1003" w:rsidRPr="00152DDE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  <w:r w:rsidRPr="00152DDE">
                        <w:rPr>
                          <w:rFonts w:ascii="Verb Semibold" w:hAnsi="Verb Semibold"/>
                          <w:b/>
                        </w:rPr>
                        <w:t>DATE LIMITE DE RÉCEPTION DES DOSSIERS :</w:t>
                      </w:r>
                    </w:p>
                    <w:p w14:paraId="7DD67223" w14:textId="1345AC16" w:rsidR="00914511" w:rsidRDefault="00471E47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152DDE">
                        <w:rPr>
                          <w:rFonts w:ascii="Verb Semibold" w:hAnsi="Verb Semibold"/>
                          <w:b/>
                          <w:color w:val="E52713"/>
                          <w:sz w:val="26"/>
                          <w:u w:val="single"/>
                        </w:rPr>
                        <w:t>Dimanche 18 juin 2023</w:t>
                      </w:r>
                    </w:p>
                    <w:p w14:paraId="1BDCA41C" w14:textId="21DE3CC1" w:rsidR="00914511" w:rsidRPr="00EF4B03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74A62CD8" w14:textId="4F1E1395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6A0D047" w14:textId="501C9F93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2103A"/>
    <w:rsid w:val="000409A4"/>
    <w:rsid w:val="000776A7"/>
    <w:rsid w:val="000E75EA"/>
    <w:rsid w:val="000F7227"/>
    <w:rsid w:val="00107E97"/>
    <w:rsid w:val="00110952"/>
    <w:rsid w:val="00131C88"/>
    <w:rsid w:val="00141DD9"/>
    <w:rsid w:val="001468BF"/>
    <w:rsid w:val="00152DDE"/>
    <w:rsid w:val="00161FE0"/>
    <w:rsid w:val="001B1B52"/>
    <w:rsid w:val="002055A8"/>
    <w:rsid w:val="00267D4A"/>
    <w:rsid w:val="00283135"/>
    <w:rsid w:val="0029437B"/>
    <w:rsid w:val="002969CB"/>
    <w:rsid w:val="002A3795"/>
    <w:rsid w:val="002E158D"/>
    <w:rsid w:val="002F76ED"/>
    <w:rsid w:val="00346A30"/>
    <w:rsid w:val="0036096F"/>
    <w:rsid w:val="00391244"/>
    <w:rsid w:val="003A2FA4"/>
    <w:rsid w:val="003B2FE0"/>
    <w:rsid w:val="003F604C"/>
    <w:rsid w:val="00442E8C"/>
    <w:rsid w:val="00471E47"/>
    <w:rsid w:val="00484BA6"/>
    <w:rsid w:val="00486478"/>
    <w:rsid w:val="00493390"/>
    <w:rsid w:val="004D398A"/>
    <w:rsid w:val="004E6F14"/>
    <w:rsid w:val="00505338"/>
    <w:rsid w:val="005409E7"/>
    <w:rsid w:val="005774E3"/>
    <w:rsid w:val="00594B3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1003"/>
    <w:rsid w:val="006E6A5C"/>
    <w:rsid w:val="006F34C8"/>
    <w:rsid w:val="007105B5"/>
    <w:rsid w:val="0072226D"/>
    <w:rsid w:val="007302DB"/>
    <w:rsid w:val="0074047A"/>
    <w:rsid w:val="00751239"/>
    <w:rsid w:val="007621F3"/>
    <w:rsid w:val="00765D40"/>
    <w:rsid w:val="007B4896"/>
    <w:rsid w:val="007E2F72"/>
    <w:rsid w:val="007F21C0"/>
    <w:rsid w:val="00810E7A"/>
    <w:rsid w:val="008529F8"/>
    <w:rsid w:val="00860134"/>
    <w:rsid w:val="00860F8A"/>
    <w:rsid w:val="008A569B"/>
    <w:rsid w:val="008E5C77"/>
    <w:rsid w:val="00903B17"/>
    <w:rsid w:val="00905B97"/>
    <w:rsid w:val="00914511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57AB4"/>
    <w:rsid w:val="00B641C6"/>
    <w:rsid w:val="00B80537"/>
    <w:rsid w:val="00C012C4"/>
    <w:rsid w:val="00C3031C"/>
    <w:rsid w:val="00C939A3"/>
    <w:rsid w:val="00CE502E"/>
    <w:rsid w:val="00D21FD8"/>
    <w:rsid w:val="00D53F4D"/>
    <w:rsid w:val="00D54BDB"/>
    <w:rsid w:val="00D664E9"/>
    <w:rsid w:val="00DA712D"/>
    <w:rsid w:val="00DF38ED"/>
    <w:rsid w:val="00EC2746"/>
    <w:rsid w:val="00EC45DE"/>
    <w:rsid w:val="00ED7804"/>
    <w:rsid w:val="00EF4B03"/>
    <w:rsid w:val="00F151BB"/>
    <w:rsid w:val="00F27113"/>
    <w:rsid w:val="00F34AD5"/>
    <w:rsid w:val="00F50DBD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C18C811-2571-49F8-B8B0-6FF9653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F4B03"/>
    <w:rPr>
      <w:i/>
      <w:iCs/>
    </w:rPr>
  </w:style>
  <w:style w:type="character" w:customStyle="1" w:styleId="object">
    <w:name w:val="object"/>
    <w:basedOn w:val="Policepardfaut"/>
    <w:rsid w:val="00EF4B03"/>
  </w:style>
  <w:style w:type="paragraph" w:customStyle="1" w:styleId="Default">
    <w:name w:val="Default"/>
    <w:rsid w:val="002E1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B8E3-2BB3-48F6-97D9-FB542AC4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Fesselier Anne-Laurence</cp:lastModifiedBy>
  <cp:revision>24</cp:revision>
  <cp:lastPrinted>2018-02-19T09:02:00Z</cp:lastPrinted>
  <dcterms:created xsi:type="dcterms:W3CDTF">2019-02-01T09:13:00Z</dcterms:created>
  <dcterms:modified xsi:type="dcterms:W3CDTF">2023-03-27T08:27:00Z</dcterms:modified>
</cp:coreProperties>
</file>