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77" w:rsidRDefault="00246A77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b/>
          <w:bCs/>
          <w:sz w:val="18"/>
          <w:szCs w:val="18"/>
        </w:rPr>
      </w:pPr>
    </w:p>
    <w:p w:rsidR="004607F4" w:rsidRDefault="009D5DDD" w:rsidP="00FC5B07">
      <w:pPr>
        <w:pStyle w:val="Corpsdetexte"/>
        <w:tabs>
          <w:tab w:val="left" w:pos="5646"/>
        </w:tabs>
        <w:kinsoku w:val="0"/>
        <w:overflowPunct w:val="0"/>
        <w:spacing w:before="34"/>
        <w:jc w:val="center"/>
        <w:rPr>
          <w:rFonts w:ascii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3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" y="622"/>
                            <a:ext cx="13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3619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2114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3717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5498" y="10453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7663" y="10453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36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29;top:622;width:136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3619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 id="Freeform 19" o:spid="_x0000_s1042" style="position:absolute;left:2114;top:10453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10453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10453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10453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A902CD">
        <w:rPr>
          <w:rFonts w:ascii="Arial Black" w:hAnsi="Arial Black" w:cs="Arial Black"/>
          <w:sz w:val="18"/>
          <w:szCs w:val="18"/>
        </w:rPr>
        <w:t>Année</w:t>
      </w:r>
      <w:r w:rsidR="00A902CD">
        <w:rPr>
          <w:rFonts w:ascii="Arial Black" w:hAnsi="Arial Black" w:cs="Arial Black"/>
          <w:spacing w:val="-10"/>
          <w:sz w:val="18"/>
          <w:szCs w:val="18"/>
        </w:rPr>
        <w:t xml:space="preserve"> </w:t>
      </w:r>
      <w:r w:rsidR="00A902CD">
        <w:rPr>
          <w:rFonts w:ascii="Arial Black" w:hAnsi="Arial Black" w:cs="Arial Black"/>
          <w:sz w:val="18"/>
          <w:szCs w:val="18"/>
        </w:rPr>
        <w:t>universitaire</w:t>
      </w:r>
      <w:r w:rsidR="00A902CD">
        <w:rPr>
          <w:rFonts w:ascii="Arial Black" w:hAnsi="Arial Black" w:cs="Arial Black"/>
          <w:spacing w:val="-8"/>
          <w:sz w:val="18"/>
          <w:szCs w:val="18"/>
        </w:rPr>
        <w:t xml:space="preserve"> </w:t>
      </w:r>
      <w:r>
        <w:rPr>
          <w:rFonts w:ascii="Arial Black" w:hAnsi="Arial Black" w:cs="Arial Black"/>
          <w:sz w:val="16"/>
          <w:szCs w:val="16"/>
        </w:rPr>
        <w:t>20</w:t>
      </w:r>
      <w:r w:rsidR="00B45CB6">
        <w:rPr>
          <w:rFonts w:ascii="Arial Black" w:hAnsi="Arial Black" w:cs="Arial Black"/>
          <w:sz w:val="16"/>
          <w:szCs w:val="16"/>
        </w:rPr>
        <w:t>2</w:t>
      </w:r>
      <w:r w:rsidR="00997F82">
        <w:rPr>
          <w:rFonts w:ascii="Arial Black" w:hAnsi="Arial Black" w:cs="Arial Black"/>
          <w:sz w:val="16"/>
          <w:szCs w:val="16"/>
        </w:rPr>
        <w:t>3</w:t>
      </w:r>
      <w:r w:rsidR="00FB1376">
        <w:rPr>
          <w:rFonts w:ascii="Arial Black" w:hAnsi="Arial Black" w:cs="Arial Black"/>
          <w:sz w:val="16"/>
          <w:szCs w:val="16"/>
        </w:rPr>
        <w:t>-202</w:t>
      </w:r>
      <w:r w:rsidR="00997F82">
        <w:rPr>
          <w:rFonts w:ascii="Arial Black" w:hAnsi="Arial Black" w:cs="Arial Black"/>
          <w:sz w:val="16"/>
          <w:szCs w:val="16"/>
        </w:rPr>
        <w:t>4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Arial Black" w:hAnsi="Arial Black" w:cs="Arial Black"/>
          <w:b/>
          <w:bCs/>
          <w:sz w:val="18"/>
          <w:szCs w:val="18"/>
        </w:rPr>
      </w:pPr>
    </w:p>
    <w:p w:rsidR="004607F4" w:rsidRDefault="009D5DDD" w:rsidP="00FC5B07">
      <w:pPr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C1BF8A6" wp14:editId="481EB7B2">
                <wp:simplePos x="0" y="0"/>
                <wp:positionH relativeFrom="page">
                  <wp:posOffset>5580380</wp:posOffset>
                </wp:positionH>
                <wp:positionV relativeFrom="paragraph">
                  <wp:posOffset>525780</wp:posOffset>
                </wp:positionV>
                <wp:extent cx="1536700" cy="2240280"/>
                <wp:effectExtent l="0" t="0" r="0" b="0"/>
                <wp:wrapNone/>
                <wp:docPr id="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240280"/>
                          <a:chOff x="8788" y="828"/>
                          <a:chExt cx="2420" cy="3528"/>
                        </a:xfrm>
                      </wpg:grpSpPr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BE4B45" wp14:editId="3E5A5B3A">
                                    <wp:extent cx="1533525" cy="223837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68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2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(à</w:t>
                              </w:r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BF8A6" id="Group 23" o:spid="_x0000_s1046" style="position:absolute;left:0;text-align:left;margin-left:439.4pt;margin-top:41.4pt;width:121pt;height:176.4pt;z-index:-251662336;mso-position-horizontal-relative:page" coordorigin="8788,828" coordsize="242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" o:allowincell="f">
                <v:rect id="Rectangle 24" o:spid="_x0000_s1047" style="position:absolute;left:8789;top:829;width:242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3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BE4B45" wp14:editId="3E5A5B3A">
                              <wp:extent cx="1533525" cy="223837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8789;top:829;width:2420;height: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0" w:right="68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Photo</w:t>
                        </w: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19"/>
                            <w:szCs w:val="19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2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(à</w:t>
                        </w:r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C5B07">
        <w:rPr>
          <w:rFonts w:ascii="VerbCond Light" w:hAnsi="VerbCond Light"/>
          <w:b/>
          <w:spacing w:val="-1"/>
        </w:rPr>
        <w:t xml:space="preserve">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3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6804"/>
      </w:tblGrid>
      <w:tr w:rsidR="004607F4" w:rsidTr="003F6A88">
        <w:trPr>
          <w:trHeight w:hRule="exact" w:val="385"/>
        </w:trPr>
        <w:tc>
          <w:tcPr>
            <w:tcW w:w="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 w:rsidP="00742838">
            <w:pPr>
              <w:pStyle w:val="TableParagraph"/>
              <w:kinsoku w:val="0"/>
              <w:overflowPunct w:val="0"/>
              <w:spacing w:before="29"/>
              <w:ind w:left="164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DOSSIER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CANDIDATURE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MASTER</w:t>
            </w:r>
          </w:p>
        </w:tc>
      </w:tr>
      <w:tr w:rsidR="004607F4" w:rsidTr="003F6A88">
        <w:trPr>
          <w:trHeight w:hRule="exact" w:val="1874"/>
        </w:trPr>
        <w:tc>
          <w:tcPr>
            <w:tcW w:w="77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 w:rsidP="00A74885">
            <w:pPr>
              <w:pStyle w:val="TableParagraph"/>
              <w:kinsoku w:val="0"/>
              <w:overflowPunct w:val="0"/>
              <w:spacing w:before="79" w:line="363" w:lineRule="auto"/>
              <w:ind w:left="2053" w:right="1053" w:hanging="99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Sciences,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Technologie»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position w:val="9"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bCs/>
                <w:spacing w:val="12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Informatique</w:t>
            </w:r>
            <w:r>
              <w:rPr>
                <w:rFonts w:ascii="Arial" w:hAnsi="Arial" w:cs="Arial"/>
                <w:spacing w:val="53"/>
                <w:w w:val="99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Parcours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Science Informatique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74885">
              <w:rPr>
                <w:rFonts w:ascii="Arial" w:hAnsi="Arial" w:cs="Arial"/>
                <w:spacing w:val="-1"/>
                <w:sz w:val="18"/>
                <w:szCs w:val="18"/>
              </w:rPr>
              <w:t>(SIF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420"/>
        <w:gridCol w:w="2415"/>
      </w:tblGrid>
      <w:tr w:rsidR="004607F4" w:rsidTr="00AF4C22">
        <w:trPr>
          <w:trHeight w:hRule="exact" w:val="395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B215BF">
            <w:pPr>
              <w:pStyle w:val="TableParagraph"/>
              <w:kinsoku w:val="0"/>
              <w:overflowPunct w:val="0"/>
              <w:spacing w:before="29"/>
              <w:ind w:right="13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État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420" w:type="dxa"/>
            <w:tcBorders>
              <w:top w:val="single" w:sz="19" w:space="0" w:color="FFFFFF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7F4" w:rsidRDefault="004607F4"/>
        </w:tc>
        <w:tc>
          <w:tcPr>
            <w:tcW w:w="24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7F4" w:rsidRDefault="004607F4"/>
        </w:tc>
      </w:tr>
      <w:tr w:rsidR="004607F4" w:rsidTr="00F55515">
        <w:trPr>
          <w:trHeight w:hRule="exact" w:val="820"/>
        </w:trPr>
        <w:tc>
          <w:tcPr>
            <w:tcW w:w="7725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4607F4" w:rsidRDefault="00A902CD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46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4" w:space="0" w:color="000000"/>
              <w:bottom w:val="single" w:sz="22" w:space="0" w:color="000000"/>
              <w:right w:val="nil"/>
            </w:tcBorders>
          </w:tcPr>
          <w:p w:rsidR="004607F4" w:rsidRDefault="004607F4"/>
        </w:tc>
        <w:tc>
          <w:tcPr>
            <w:tcW w:w="2415" w:type="dxa"/>
            <w:vMerge/>
            <w:tcBorders>
              <w:top w:val="single" w:sz="4" w:space="0" w:color="000000"/>
              <w:left w:val="nil"/>
              <w:bottom w:val="single" w:sz="22" w:space="0" w:color="000000"/>
              <w:right w:val="single" w:sz="4" w:space="0" w:color="000000"/>
            </w:tcBorders>
          </w:tcPr>
          <w:p w:rsidR="004607F4" w:rsidRDefault="004607F4"/>
        </w:tc>
      </w:tr>
      <w:tr w:rsidR="004607F4" w:rsidTr="00F55515">
        <w:trPr>
          <w:trHeight w:hRule="exact" w:val="3071"/>
        </w:trPr>
        <w:tc>
          <w:tcPr>
            <w:tcW w:w="10560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91C58">
              <w:rPr>
                <w:rFonts w:ascii="Wingdings" w:hAnsi="Wingdings" w:cs="Wingdings"/>
                <w:sz w:val="18"/>
                <w:szCs w:val="18"/>
              </w:rPr>
            </w:r>
            <w:r w:rsidR="00F91C58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91C58">
              <w:rPr>
                <w:rFonts w:ascii="Wingdings" w:hAnsi="Wingdings" w:cs="Wingdings"/>
                <w:sz w:val="18"/>
                <w:szCs w:val="18"/>
              </w:rPr>
            </w:r>
            <w:r w:rsidR="00F91C58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4607F4" w:rsidRDefault="00A902CD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1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Dept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8" w:line="35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4607F4" w:rsidRDefault="00A902CD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3" w:line="33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A0B9B">
              <w:rPr>
                <w:rFonts w:ascii="Arial" w:hAnsi="Arial" w:cs="Arial"/>
                <w:sz w:val="18"/>
                <w:szCs w:val="18"/>
              </w:rPr>
              <w:t>2</w:t>
            </w:r>
            <w:r w:rsidR="00997F8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4607F4" w:rsidRDefault="009D5DDD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7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A902CD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A902C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A902CD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A902CD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607F4" w:rsidRDefault="00B215BF" w:rsidP="009D5DDD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ail</w:t>
            </w:r>
            <w:r w:rsidR="00A902C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 w:rsidR="00A902CD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 w:rsidR="00A902CD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 w:rsidR="00A902CD"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 w:rsidR="00A902CD"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 w:rsidR="00A902CD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 w:rsidR="00A902CD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 w:rsidR="00A902CD"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 w:rsidR="00A902CD"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91C58">
              <w:rPr>
                <w:rFonts w:ascii="Wingdings" w:hAnsi="Wingdings" w:cs="Wingdings"/>
                <w:sz w:val="18"/>
                <w:szCs w:val="18"/>
              </w:rPr>
            </w:r>
            <w:r w:rsidR="00F91C58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 w:rsidR="00A902CD"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91C58">
              <w:rPr>
                <w:rFonts w:ascii="Wingdings" w:hAnsi="Wingdings" w:cs="Wingdings"/>
                <w:sz w:val="18"/>
                <w:szCs w:val="18"/>
              </w:rPr>
            </w:r>
            <w:r w:rsidR="00F91C58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 w:rsidR="00A902CD"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 w:rsidR="00A902CD"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D5DDD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F91C58">
              <w:rPr>
                <w:rFonts w:ascii="Wingdings" w:hAnsi="Wingdings" w:cs="Wingdings"/>
                <w:sz w:val="18"/>
                <w:szCs w:val="18"/>
              </w:rPr>
            </w:r>
            <w:r w:rsidR="00F91C58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9D5DDD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 w:rsidR="00A902CD"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 w:rsidR="00A902CD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 w:rsidR="00A902CD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7"/>
          <w:szCs w:val="17"/>
        </w:rPr>
      </w:pPr>
    </w:p>
    <w:tbl>
      <w:tblPr>
        <w:tblW w:w="0" w:type="auto"/>
        <w:tblInd w:w="1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900"/>
        <w:gridCol w:w="279"/>
        <w:gridCol w:w="1075"/>
        <w:gridCol w:w="247"/>
        <w:gridCol w:w="273"/>
        <w:gridCol w:w="1261"/>
        <w:gridCol w:w="247"/>
        <w:gridCol w:w="246"/>
        <w:gridCol w:w="246"/>
        <w:gridCol w:w="274"/>
        <w:gridCol w:w="1149"/>
        <w:gridCol w:w="248"/>
        <w:gridCol w:w="247"/>
        <w:gridCol w:w="272"/>
        <w:gridCol w:w="2675"/>
      </w:tblGrid>
      <w:tr w:rsidR="004607F4" w:rsidTr="00742838">
        <w:trPr>
          <w:trHeight w:hRule="exact" w:val="284"/>
        </w:trPr>
        <w:tc>
          <w:tcPr>
            <w:tcW w:w="9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29"/>
              <w:ind w:left="10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15"/>
            <w:tcBorders>
              <w:top w:val="single" w:sz="24" w:space="0" w:color="auto"/>
              <w:bottom w:val="single" w:sz="24" w:space="0" w:color="auto"/>
            </w:tcBorders>
          </w:tcPr>
          <w:p w:rsidR="004607F4" w:rsidRDefault="00A902CD" w:rsidP="00C07BC6">
            <w:pPr>
              <w:pStyle w:val="TableParagraph"/>
              <w:kinsoku w:val="0"/>
              <w:overflowPunct w:val="0"/>
              <w:spacing w:before="29"/>
              <w:ind w:left="3600" w:righ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4607F4" w:rsidTr="00742838">
        <w:trPr>
          <w:trHeight w:hRule="exact" w:val="885"/>
        </w:trPr>
        <w:tc>
          <w:tcPr>
            <w:tcW w:w="1831" w:type="dxa"/>
            <w:gridSpan w:val="2"/>
            <w:tcBorders>
              <w:top w:val="single" w:sz="24" w:space="0" w:color="auto"/>
            </w:tcBorders>
          </w:tcPr>
          <w:p w:rsidR="004607F4" w:rsidRDefault="00A902CD">
            <w:pPr>
              <w:pStyle w:val="TableParagraph"/>
              <w:tabs>
                <w:tab w:val="left" w:pos="1657"/>
              </w:tabs>
              <w:kinsoku w:val="0"/>
              <w:overflowPunct w:val="0"/>
              <w:spacing w:before="125" w:line="360" w:lineRule="atLeast"/>
              <w:ind w:left="49" w:right="94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  <w:t>|</w:t>
            </w:r>
            <w:r>
              <w:rPr>
                <w:rFonts w:ascii="Arial" w:hAnsi="Arial" w:cs="Arial"/>
                <w:spacing w:val="24"/>
                <w:w w:val="99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18"/>
                <w:szCs w:val="18"/>
              </w:rPr>
              <w:t>Établissement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0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3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261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4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14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Dépt/Pays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8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2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tabs>
                <w:tab w:val="left" w:pos="2561"/>
              </w:tabs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4607F4" w:rsidTr="00485C50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24" w:space="0" w:color="000000"/>
              <w:left w:val="single" w:sz="48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4607F4" w:rsidTr="00485C50">
        <w:trPr>
          <w:trHeight w:hRule="exact" w:val="886"/>
        </w:trPr>
        <w:tc>
          <w:tcPr>
            <w:tcW w:w="105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_</w:t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Dépt/Pays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  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20"/>
                <w:szCs w:val="20"/>
              </w:rPr>
              <w:t>Établissement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410"/>
        <w:gridCol w:w="991"/>
        <w:gridCol w:w="1702"/>
      </w:tblGrid>
      <w:tr w:rsidR="004607F4" w:rsidTr="00A62AE0">
        <w:trPr>
          <w:trHeight w:hRule="exact" w:val="284"/>
        </w:trPr>
        <w:tc>
          <w:tcPr>
            <w:tcW w:w="106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4607F4" w:rsidTr="00A62AE0">
        <w:trPr>
          <w:trHeight w:hRule="exact" w:val="437"/>
        </w:trPr>
        <w:tc>
          <w:tcPr>
            <w:tcW w:w="1063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B215BF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Établissement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sectPr w:rsidR="004607F4">
          <w:footerReference w:type="default" r:id="rId10"/>
          <w:pgSz w:w="11900" w:h="16840"/>
          <w:pgMar w:top="1180" w:right="580" w:bottom="1160" w:left="520" w:header="0" w:footer="960" w:gutter="0"/>
          <w:pgNumType w:start="1"/>
          <w:cols w:space="720"/>
          <w:noEndnote/>
        </w:sectPr>
      </w:pPr>
    </w:p>
    <w:p w:rsidR="004607F4" w:rsidRDefault="00C07BC6">
      <w:pPr>
        <w:pStyle w:val="Corpsdetexte"/>
        <w:kinsoku w:val="0"/>
        <w:overflowPunct w:val="0"/>
        <w:spacing w:before="9"/>
        <w:ind w:left="0" w:firstLine="0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5CF6A07" wp14:editId="31238634">
                <wp:simplePos x="0" y="0"/>
                <wp:positionH relativeFrom="margin">
                  <wp:align>left</wp:align>
                </wp:positionH>
                <wp:positionV relativeFrom="margin">
                  <wp:posOffset>-318135</wp:posOffset>
                </wp:positionV>
                <wp:extent cx="6961505" cy="10104120"/>
                <wp:effectExtent l="0" t="0" r="10795" b="11430"/>
                <wp:wrapNone/>
                <wp:docPr id="2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56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387A8" id="Group 56" o:spid="_x0000_s1026" style="position:absolute;margin-left:0;margin-top:-25.05pt;width:548.15pt;height:795.6pt;z-index:-251652608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189"/>
        <w:gridCol w:w="4450"/>
      </w:tblGrid>
      <w:tr w:rsidR="004607F4" w:rsidTr="007D3EFC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4607F4" w:rsidTr="007D3EFC">
        <w:trPr>
          <w:trHeight w:hRule="exact" w:val="269"/>
        </w:trPr>
        <w:tc>
          <w:tcPr>
            <w:tcW w:w="921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8"/>
        <w:ind w:left="0" w:firstLine="0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4607F4" w:rsidTr="007D3EFC">
        <w:trPr>
          <w:trHeight w:hRule="exact" w:val="282"/>
        </w:trPr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3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4607F4" w:rsidTr="007D3EFC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4607F4" w:rsidRDefault="00A902CD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A902CD" w:rsidP="00AF4C22">
            <w:pPr>
              <w:pStyle w:val="TableParagraph"/>
              <w:kinsoku w:val="0"/>
              <w:overflowPunct w:val="0"/>
              <w:spacing w:before="6"/>
              <w:ind w:left="2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4607F4" w:rsidTr="007D3EFC">
        <w:trPr>
          <w:trHeight w:hRule="exact" w:val="2206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AF4C22" w:rsidTr="002C6400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AF4C22" w:rsidRDefault="00AF4C22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AF4C22" w:rsidRDefault="00AF4C22" w:rsidP="002C6400">
            <w:pPr>
              <w:pStyle w:val="TableParagraph"/>
              <w:kinsoku w:val="0"/>
              <w:overflowPunct w:val="0"/>
              <w:spacing w:before="6"/>
              <w:ind w:left="216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Choix des modules</w:t>
            </w:r>
          </w:p>
        </w:tc>
      </w:tr>
      <w:tr w:rsidR="00AF4C22" w:rsidTr="00AF4C22">
        <w:trPr>
          <w:trHeight w:hRule="exact" w:val="6995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Indiquez les 12 modules que vous avez choisis par ordre de préférence (cf. site web pour accéder à la liste des modules</w:t>
            </w:r>
            <w:r w:rsidR="009944D9">
              <w:rPr>
                <w:rFonts w:ascii="Arial" w:hAnsi="Arial" w:cs="Arial"/>
              </w:rPr>
              <w:t xml:space="preserve"> </w:t>
            </w:r>
            <w:r w:rsidR="009944D9" w:rsidRPr="009944D9">
              <w:rPr>
                <w:rFonts w:ascii="Arial" w:hAnsi="Arial" w:cs="Arial"/>
              </w:rPr>
              <w:t>http://master.irisa.fr/courses/index-rennes.php</w:t>
            </w:r>
            <w:r>
              <w:rPr>
                <w:rFonts w:ascii="Arial" w:hAnsi="Arial" w:cs="Arial"/>
              </w:rPr>
              <w:t>).</w:t>
            </w:r>
            <w:r w:rsidR="00C30A7D">
              <w:rPr>
                <w:rFonts w:ascii="Arial" w:hAnsi="Arial" w:cs="Arial"/>
              </w:rPr>
              <w:t xml:space="preserve"> Votre choix est définitif.</w:t>
            </w:r>
          </w:p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2.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3.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4.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5.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6.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7.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8.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9.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10.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</w:tc>
      </w:tr>
    </w:tbl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A7AF3" w:rsidRDefault="00BA7AF3" w:rsidP="00BA7AF3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BA7AF3" w:rsidRDefault="00B31479" w:rsidP="00BA7AF3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C6AB52D" wp14:editId="44B53333">
                <wp:simplePos x="0" y="0"/>
                <wp:positionH relativeFrom="margin">
                  <wp:align>left</wp:align>
                </wp:positionH>
                <wp:positionV relativeFrom="margin">
                  <wp:posOffset>-273050</wp:posOffset>
                </wp:positionV>
                <wp:extent cx="6961505" cy="10104120"/>
                <wp:effectExtent l="0" t="0" r="10795" b="11430"/>
                <wp:wrapNone/>
                <wp:docPr id="2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4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3AC6" id="Group 56" o:spid="_x0000_s1026" style="position:absolute;margin-left:0;margin-top:-21.5pt;width:548.15pt;height:795.6pt;z-index:-251654656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9259"/>
      </w:tblGrid>
      <w:tr w:rsidR="00B31479" w:rsidTr="002C6400">
        <w:trPr>
          <w:trHeight w:hRule="exact" w:val="331"/>
        </w:trPr>
        <w:tc>
          <w:tcPr>
            <w:tcW w:w="13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B31479" w:rsidRDefault="00B31479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59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B31479" w:rsidRDefault="00B31479" w:rsidP="00C07BC6">
            <w:pPr>
              <w:pStyle w:val="TableParagraph"/>
              <w:kinsoku w:val="0"/>
              <w:overflowPunct w:val="0"/>
              <w:spacing w:before="6"/>
              <w:ind w:left="2880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Lettre de motivation</w:t>
            </w:r>
          </w:p>
        </w:tc>
      </w:tr>
      <w:tr w:rsidR="00B31479" w:rsidTr="002C6400">
        <w:trPr>
          <w:trHeight w:hRule="exact" w:val="12897"/>
        </w:trPr>
        <w:tc>
          <w:tcPr>
            <w:tcW w:w="1059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1479" w:rsidRDefault="00B31479" w:rsidP="002C6400"/>
        </w:tc>
      </w:tr>
    </w:tbl>
    <w:p w:rsidR="00B31479" w:rsidRDefault="00B31479" w:rsidP="00B31479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B31479" w:rsidRDefault="00B31479" w:rsidP="00B31479">
      <w:pPr>
        <w:pStyle w:val="Corpsdetexte"/>
        <w:kinsoku w:val="0"/>
        <w:overflowPunct w:val="0"/>
        <w:spacing w:before="74"/>
        <w:ind w:left="17" w:firstLine="0"/>
        <w:jc w:val="center"/>
        <w:rPr>
          <w:b/>
          <w:bCs/>
          <w:spacing w:val="-1"/>
        </w:rPr>
      </w:pPr>
    </w:p>
    <w:p w:rsidR="00BA7AF3" w:rsidRPr="0055688F" w:rsidRDefault="00BA7AF3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  <w:sectPr w:rsidR="00BA7AF3" w:rsidRPr="0055688F">
          <w:pgSz w:w="11900" w:h="16840"/>
          <w:pgMar w:top="960" w:right="560" w:bottom="1160" w:left="500" w:header="0" w:footer="960" w:gutter="0"/>
          <w:cols w:space="720" w:equalWidth="0">
            <w:col w:w="10840"/>
          </w:cols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6F8D2" id="Group 56" o:spid="_x0000_s1026" style="position:absolute;margin-left:23.55pt;margin-top:23.2pt;width:548.15pt;height:795.6pt;z-index:-251660288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0" t="0" r="0" b="0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 w:firstLine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607F4" w:rsidRDefault="00A902CD">
                            <w:pPr>
                              <w:pStyle w:val="Corpsdetexte"/>
                              <w:kinsoku w:val="0"/>
                              <w:overflowPunct w:val="0"/>
                              <w:ind w:left="0" w:right="21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9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" fillcolor="#d9d9d9" strokeweight=".79725mm">
                <v:stroke linestyle="thinThin"/>
                <v:textbox inset="0,0,0,0">
                  <w:txbxContent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 w:firstLine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607F4" w:rsidRDefault="00A902CD">
                      <w:pPr>
                        <w:pStyle w:val="Corpsdetexte"/>
                        <w:kinsoku w:val="0"/>
                        <w:overflowPunct w:val="0"/>
                        <w:ind w:left="0" w:right="21"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4607F4" w:rsidRDefault="004607F4">
      <w:pPr>
        <w:pStyle w:val="Corpsdetexte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9"/>
      </w:tblGrid>
      <w:tr w:rsidR="004607F4">
        <w:trPr>
          <w:trHeight w:hRule="exact" w:val="8813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607F4" w:rsidRDefault="00A902CD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ind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photographie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d'identité</w:t>
            </w:r>
            <w:r w:rsidR="00246A7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hotocopies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des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diplômes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obtenus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attestations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succès)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246A77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elevés</w:t>
            </w:r>
            <w:r w:rsidR="00A902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notes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TOUS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examens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subis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après</w:t>
            </w:r>
            <w:r w:rsidR="00A902C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le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baccalauréat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(ou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équivalent)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124A5" w:rsidRPr="00D60584" w:rsidRDefault="00246A77" w:rsidP="00A124A5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ind w:left="385" w:hanging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hotocopie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r w:rsidR="00A902CD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 w:rsidR="00A902C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dernier</w:t>
            </w:r>
            <w:r w:rsidR="00A902CD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diplôme</w:t>
            </w:r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possédé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1"/>
                <w:sz w:val="20"/>
                <w:szCs w:val="20"/>
              </w:rPr>
              <w:t>ou</w:t>
            </w:r>
            <w:r w:rsidR="00A902C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 w:rsidR="00A902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D60584" w:rsidRPr="00D60584" w:rsidRDefault="00D60584" w:rsidP="00D6058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D60584" w:rsidRPr="00D60584" w:rsidRDefault="00D60584" w:rsidP="00D60584">
            <w:p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 w:rsidP="009D5DDD">
            <w:pPr>
              <w:pStyle w:val="TableParagraph"/>
              <w:kinsoku w:val="0"/>
              <w:overflowPunct w:val="0"/>
              <w:spacing w:before="59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demandés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élèves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ingénieurs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Rennes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line="200" w:lineRule="atLeast"/>
              <w:ind w:left="27"/>
              <w:rPr>
                <w:sz w:val="20"/>
                <w:szCs w:val="20"/>
              </w:rPr>
            </w:pPr>
          </w:p>
          <w:p w:rsidR="004607F4" w:rsidRDefault="004607F4">
            <w:pPr>
              <w:pStyle w:val="TableParagraph"/>
              <w:kinsoku w:val="0"/>
              <w:overflowPunct w:val="0"/>
            </w:pPr>
          </w:p>
        </w:tc>
      </w:tr>
      <w:tr w:rsidR="004607F4">
        <w:trPr>
          <w:trHeight w:hRule="exact" w:val="58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4"/>
              </w:numPr>
              <w:tabs>
                <w:tab w:val="left" w:pos="386"/>
              </w:tabs>
              <w:kinsoku w:val="0"/>
              <w:overflowPunct w:val="0"/>
              <w:spacing w:before="5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salariés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A124A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une</w:t>
            </w:r>
            <w:r w:rsidR="00A124A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d'emploi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justifiant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professionnels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792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0584" w:rsidRPr="00D60584" w:rsidRDefault="00A902CD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ayant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poursuivi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l'étranger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Pr="00D60584" w:rsidRDefault="00A902CD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246A77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oindre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photocopies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programmes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suivies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après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traduits</w:t>
            </w:r>
            <w:r>
              <w:rPr>
                <w:rFonts w:ascii="Arial" w:hAnsi="Arial" w:cs="Arial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  <w:u w:val="single"/>
              </w:rPr>
              <w:t>en</w:t>
            </w:r>
            <w:r>
              <w:rPr>
                <w:rFonts w:ascii="Arial" w:hAnsi="Arial" w:cs="Arial"/>
                <w:spacing w:val="-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français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0584" w:rsidRPr="00A124A5" w:rsidRDefault="00D60584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Joindre </w:t>
            </w:r>
            <w:r w:rsidRPr="00A23351">
              <w:rPr>
                <w:rFonts w:ascii="Arial" w:hAnsi="Arial" w:cs="Arial"/>
                <w:sz w:val="20"/>
                <w:szCs w:val="20"/>
              </w:rPr>
              <w:t xml:space="preserve">un diplôme attestant du niveau d'anglais </w:t>
            </w:r>
          </w:p>
          <w:p w:rsidR="00D60584" w:rsidRDefault="00D60584" w:rsidP="00D60584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</w:p>
        </w:tc>
      </w:tr>
      <w:tr w:rsidR="004607F4">
        <w:trPr>
          <w:trHeight w:hRule="exact" w:val="207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spacing w:before="16" w:line="228" w:lineRule="exact"/>
              <w:ind w:right="5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étrangers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d’un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français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n’est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officielle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études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supérieures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fournir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attestation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française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TCF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C2FDC">
              <w:rPr>
                <w:rFonts w:ascii="Arial" w:hAnsi="Arial" w:cs="Arial"/>
                <w:sz w:val="20"/>
                <w:szCs w:val="20"/>
              </w:rPr>
              <w:t>B2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607F4" w:rsidRDefault="00A902CD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soit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A3+A4</w:t>
            </w:r>
          </w:p>
          <w:p w:rsidR="00F91C58" w:rsidRDefault="00F91C58" w:rsidP="00A124A5">
            <w:pPr>
              <w:pStyle w:val="TableParagraph"/>
              <w:kinsoku w:val="0"/>
              <w:overflowPunct w:val="0"/>
              <w:spacing w:line="228" w:lineRule="exact"/>
              <w:ind w:left="7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91C58">
              <w:rPr>
                <w:rFonts w:ascii="Arial" w:hAnsi="Arial" w:cs="Arial"/>
                <w:spacing w:val="-1"/>
                <w:sz w:val="20"/>
                <w:szCs w:val="20"/>
              </w:rPr>
              <w:t>Pour plus d’informations sur ces tests, se renseigner auprès de l’Ambassade de France de votre pays ou de Campus France (</w:t>
            </w:r>
            <w:hyperlink r:id="rId11" w:history="1">
              <w:r w:rsidRPr="00076AD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</w:rPr>
                <w:t>www.campusfrance.org/fr/apprendre-langue-francaise</w:t>
              </w:r>
            </w:hyperlink>
            <w:r w:rsidRPr="00F91C58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  <w:p w:rsidR="004607F4" w:rsidRDefault="00A902CD" w:rsidP="00A124A5">
            <w:pPr>
              <w:pStyle w:val="TableParagraph"/>
              <w:kinsoku w:val="0"/>
              <w:overflowPunct w:val="0"/>
              <w:spacing w:line="228" w:lineRule="exact"/>
              <w:ind w:left="720"/>
            </w:pPr>
            <w:bookmarkStart w:id="5" w:name="_GoBack"/>
            <w:bookmarkEnd w:id="5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l’absence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attestation,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examiné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874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A902CD">
            <w:pPr>
              <w:pStyle w:val="Paragraphedeliste"/>
              <w:numPr>
                <w:ilvl w:val="0"/>
                <w:numId w:val="1"/>
              </w:numPr>
              <w:tabs>
                <w:tab w:val="left" w:pos="386"/>
              </w:tabs>
              <w:kinsoku w:val="0"/>
              <w:overflowPunct w:val="0"/>
              <w:spacing w:before="10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Avis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dernier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(au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verso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cette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feuille)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7F4" w:rsidRDefault="00A902CD" w:rsidP="00207632">
            <w:pPr>
              <w:pStyle w:val="TableParagraph"/>
              <w:kinsoku w:val="0"/>
              <w:overflowPunct w:val="0"/>
              <w:spacing w:line="245" w:lineRule="exact"/>
              <w:ind w:left="385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Sauf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étudiants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inscrits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Rennes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1"/>
                <w:position w:val="10"/>
                <w:sz w:val="13"/>
                <w:szCs w:val="13"/>
              </w:rPr>
              <w:t>e</w:t>
            </w:r>
            <w:r>
              <w:rPr>
                <w:rFonts w:ascii="Arial" w:hAnsi="Arial" w:cs="Arial"/>
                <w:b/>
                <w:bCs/>
                <w:spacing w:val="16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année</w:t>
            </w:r>
            <w:r w:rsidR="00A124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</w:tbl>
    <w:p w:rsidR="004607F4" w:rsidRDefault="004607F4">
      <w:pPr>
        <w:sectPr w:rsidR="004607F4">
          <w:pgSz w:w="11900" w:h="16840"/>
          <w:pgMar w:top="960" w:right="520" w:bottom="1160" w:left="560" w:header="0" w:footer="960" w:gutter="0"/>
          <w:cols w:space="720" w:equalWidth="0">
            <w:col w:w="10820"/>
          </w:cols>
          <w:noEndnote/>
        </w:sectPr>
      </w:pPr>
    </w:p>
    <w:p w:rsidR="004607F4" w:rsidRDefault="005D3479">
      <w:pPr>
        <w:pStyle w:val="Corpsdetex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0E3D251C" wp14:editId="5AC5520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6961505" cy="10104120"/>
                <wp:effectExtent l="0" t="0" r="10795" b="11430"/>
                <wp:wrapNone/>
                <wp:docPr id="2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7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FE1AF" id="Group 56" o:spid="_x0000_s1026" style="position:absolute;margin-left:0;margin-top:-.05pt;width:548.15pt;height:795.6pt;z-index:-251650560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" o:allowincell="f">
                <v:shape id="Freeform 57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42430" cy="3381375"/>
                <wp:effectExtent l="0" t="0" r="20320" b="28575"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338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7F4" w:rsidRPr="0082096A" w:rsidRDefault="004607F4" w:rsidP="00A23351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0584" w:rsidRDefault="00A902CD" w:rsidP="00D60584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DOSSIER</w:t>
                            </w:r>
                            <w:r w:rsidRPr="0082096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à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RETOURNER</w:t>
                            </w:r>
                            <w:r w:rsidR="009944D9">
                              <w:rPr>
                                <w:b/>
                                <w:bCs/>
                              </w:rPr>
                              <w:t xml:space="preserve"> SIGNÉ</w:t>
                            </w:r>
                            <w:r w:rsidR="00D60584">
                              <w:rPr>
                                <w:b/>
                                <w:bCs/>
                              </w:rPr>
                              <w:t xml:space="preserve"> AU FORMAT PDF</w:t>
                            </w:r>
                          </w:p>
                          <w:p w:rsidR="00537323" w:rsidRDefault="009944D9" w:rsidP="00537323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</w:rPr>
                            </w:pPr>
                            <w:r w:rsidRPr="006A29D7">
                              <w:rPr>
                                <w:b/>
                                <w:bCs/>
                                <w:i/>
                              </w:rPr>
                              <w:t>(</w:t>
                            </w:r>
                            <w:r w:rsidRPr="006A29D7">
                              <w:rPr>
                                <w:b/>
                                <w:bCs/>
                                <w:i/>
                                <w:u w:val="single"/>
                              </w:rPr>
                              <w:t>un seul fichier</w:t>
                            </w:r>
                            <w:r w:rsidRPr="006A29D7">
                              <w:rPr>
                                <w:b/>
                                <w:bCs/>
                                <w:i/>
                              </w:rPr>
                              <w:t xml:space="preserve"> contenant le dossier de candidature+ les pièces à joindre)</w:t>
                            </w:r>
                            <w:r w:rsidR="00537323" w:rsidRPr="00537323">
                              <w:rPr>
                                <w:rFonts w:ascii="Verb Semibold" w:hAnsi="Verb Semibold"/>
                                <w:b/>
                              </w:rPr>
                              <w:t xml:space="preserve"> </w:t>
                            </w:r>
                            <w:r w:rsidR="00537323">
                              <w:rPr>
                                <w:rFonts w:ascii="Verb Semibold" w:hAnsi="Verb Semibold"/>
                                <w:b/>
                              </w:rPr>
                              <w:t>(nom-Prénom.SIF.pdf)</w:t>
                            </w:r>
                          </w:p>
                          <w:p w:rsidR="009944D9" w:rsidRPr="006A29D7" w:rsidRDefault="009944D9" w:rsidP="006A29D7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2014" w:right="2280" w:hanging="1294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FB1376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  <w:rPr>
                                <w:b/>
                                <w:bCs/>
                                <w:spacing w:val="-6"/>
                                <w:sz w:val="22"/>
                              </w:rPr>
                            </w:pP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DATE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LIMITE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DE</w:t>
                            </w:r>
                            <w:r w:rsidRPr="009944D9">
                              <w:rPr>
                                <w:b/>
                                <w:bCs/>
                                <w:spacing w:val="-7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RECEPTION</w:t>
                            </w:r>
                            <w:r w:rsidRPr="009944D9">
                              <w:rPr>
                                <w:b/>
                                <w:bCs/>
                                <w:spacing w:val="-7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DES</w:t>
                            </w:r>
                            <w:r w:rsidRPr="009944D9">
                              <w:rPr>
                                <w:b/>
                                <w:bCs/>
                                <w:spacing w:val="-8"/>
                                <w:sz w:val="22"/>
                                <w:u w:val="thick"/>
                              </w:rPr>
                              <w:t xml:space="preserve"> </w:t>
                            </w:r>
                            <w:r w:rsidRPr="009944D9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DOSSIERS</w:t>
                            </w:r>
                            <w:r w:rsidR="00246A77" w:rsidRPr="009944D9">
                              <w:rPr>
                                <w:b/>
                                <w:bCs/>
                                <w:sz w:val="22"/>
                              </w:rPr>
                              <w:t> :</w:t>
                            </w:r>
                            <w:r w:rsidRPr="009944D9">
                              <w:rPr>
                                <w:b/>
                                <w:bCs/>
                                <w:spacing w:val="-6"/>
                                <w:sz w:val="22"/>
                              </w:rPr>
                              <w:t xml:space="preserve"> </w:t>
                            </w:r>
                          </w:p>
                          <w:p w:rsidR="004607F4" w:rsidRPr="009944D9" w:rsidRDefault="00AB2C5C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97F82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1</w:t>
                            </w:r>
                            <w:r w:rsidR="00997F82" w:rsidRPr="00997F82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8</w:t>
                            </w:r>
                            <w:r w:rsidRPr="00997F82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juin</w:t>
                            </w:r>
                            <w:r w:rsidR="00FB1376" w:rsidRPr="00997F82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202</w:t>
                            </w:r>
                            <w:r w:rsidR="00997F82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  <w:p w:rsidR="009944D9" w:rsidRPr="0082096A" w:rsidRDefault="009944D9" w:rsidP="006A29D7">
                            <w:pPr>
                              <w:jc w:val="center"/>
                            </w:pPr>
                            <w:r w:rsidRPr="006A29D7"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>En cas de déclaration inexacte ou de dossier incomplet, votre demande ou votre inscription</w:t>
                            </w:r>
                            <w:r w:rsidRPr="006A29D7"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ne sera pas prise en compte.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50" type="#_x0000_t202" style="width:530.9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" fillcolor="#d8d8d8 [2732]" strokecolor="black [3200]" strokeweight="1pt">
                <v:textbox inset="0,0,0,0">
                  <w:txbxContent>
                    <w:p w:rsidR="004607F4" w:rsidRPr="0082096A" w:rsidRDefault="004607F4" w:rsidP="00A23351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D60584" w:rsidRDefault="00A902CD" w:rsidP="00D60584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</w:rPr>
                      </w:pPr>
                      <w:r w:rsidRPr="0082096A">
                        <w:rPr>
                          <w:b/>
                          <w:bCs/>
                        </w:rPr>
                        <w:t>DOSSIER</w:t>
                      </w:r>
                      <w:r w:rsidRPr="0082096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à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RETOURNER</w:t>
                      </w:r>
                      <w:r w:rsidR="009944D9">
                        <w:rPr>
                          <w:b/>
                          <w:bCs/>
                        </w:rPr>
                        <w:t xml:space="preserve"> SIGNÉ</w:t>
                      </w:r>
                      <w:r w:rsidR="00D60584">
                        <w:rPr>
                          <w:b/>
                          <w:bCs/>
                        </w:rPr>
                        <w:t xml:space="preserve"> AU FORMAT PDF</w:t>
                      </w:r>
                    </w:p>
                    <w:p w:rsidR="00537323" w:rsidRDefault="009944D9" w:rsidP="00537323">
                      <w:pPr>
                        <w:jc w:val="center"/>
                        <w:rPr>
                          <w:rFonts w:ascii="Verb Semibold" w:hAnsi="Verb Semibold"/>
                          <w:b/>
                        </w:rPr>
                      </w:pPr>
                      <w:r w:rsidRPr="006A29D7">
                        <w:rPr>
                          <w:b/>
                          <w:bCs/>
                          <w:i/>
                        </w:rPr>
                        <w:t>(</w:t>
                      </w:r>
                      <w:r w:rsidRPr="006A29D7">
                        <w:rPr>
                          <w:b/>
                          <w:bCs/>
                          <w:i/>
                          <w:u w:val="single"/>
                        </w:rPr>
                        <w:t>un seul fichier</w:t>
                      </w:r>
                      <w:r w:rsidRPr="006A29D7">
                        <w:rPr>
                          <w:b/>
                          <w:bCs/>
                          <w:i/>
                        </w:rPr>
                        <w:t xml:space="preserve"> contenant le dossier de candidature+ les pièces à joindre)</w:t>
                      </w:r>
                      <w:r w:rsidR="00537323" w:rsidRPr="00537323">
                        <w:rPr>
                          <w:rFonts w:ascii="Verb Semibold" w:hAnsi="Verb Semibold"/>
                          <w:b/>
                        </w:rPr>
                        <w:t xml:space="preserve"> </w:t>
                      </w:r>
                      <w:r w:rsidR="00537323">
                        <w:rPr>
                          <w:rFonts w:ascii="Verb Semibold" w:hAnsi="Verb Semibold"/>
                          <w:b/>
                        </w:rPr>
                        <w:t>(nom-Prénom.SIF.pdf)</w:t>
                      </w:r>
                    </w:p>
                    <w:p w:rsidR="009944D9" w:rsidRPr="006A29D7" w:rsidRDefault="009944D9" w:rsidP="006A29D7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2014" w:right="2280" w:hanging="1294"/>
                        <w:jc w:val="center"/>
                        <w:rPr>
                          <w:b/>
                          <w:bCs/>
                          <w:i/>
                        </w:rPr>
                      </w:pPr>
                    </w:p>
                    <w:p w:rsidR="00FB1376" w:rsidRDefault="00A902CD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  <w:rPr>
                          <w:b/>
                          <w:bCs/>
                          <w:spacing w:val="-6"/>
                          <w:sz w:val="22"/>
                        </w:rPr>
                      </w:pP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DATE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LIMITE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DE</w:t>
                      </w:r>
                      <w:r w:rsidRPr="009944D9">
                        <w:rPr>
                          <w:b/>
                          <w:bCs/>
                          <w:spacing w:val="-7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RECEPTION</w:t>
                      </w:r>
                      <w:r w:rsidRPr="009944D9">
                        <w:rPr>
                          <w:b/>
                          <w:bCs/>
                          <w:spacing w:val="-7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DES</w:t>
                      </w:r>
                      <w:r w:rsidRPr="009944D9">
                        <w:rPr>
                          <w:b/>
                          <w:bCs/>
                          <w:spacing w:val="-8"/>
                          <w:sz w:val="22"/>
                          <w:u w:val="thick"/>
                        </w:rPr>
                        <w:t xml:space="preserve"> </w:t>
                      </w:r>
                      <w:r w:rsidRPr="009944D9">
                        <w:rPr>
                          <w:b/>
                          <w:bCs/>
                          <w:sz w:val="22"/>
                          <w:u w:val="thick"/>
                        </w:rPr>
                        <w:t>DOSSIERS</w:t>
                      </w:r>
                      <w:r w:rsidR="00246A77" w:rsidRPr="009944D9">
                        <w:rPr>
                          <w:b/>
                          <w:bCs/>
                          <w:sz w:val="22"/>
                        </w:rPr>
                        <w:t> :</w:t>
                      </w:r>
                      <w:r w:rsidRPr="009944D9">
                        <w:rPr>
                          <w:b/>
                          <w:bCs/>
                          <w:spacing w:val="-6"/>
                          <w:sz w:val="22"/>
                        </w:rPr>
                        <w:t xml:space="preserve"> </w:t>
                      </w:r>
                    </w:p>
                    <w:p w:rsidR="004607F4" w:rsidRPr="009944D9" w:rsidRDefault="00AB2C5C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997F82">
                        <w:rPr>
                          <w:b/>
                          <w:bCs/>
                          <w:color w:val="FF0000"/>
                          <w:sz w:val="28"/>
                        </w:rPr>
                        <w:t>1</w:t>
                      </w:r>
                      <w:r w:rsidR="00997F82" w:rsidRPr="00997F82">
                        <w:rPr>
                          <w:b/>
                          <w:bCs/>
                          <w:color w:val="FF0000"/>
                          <w:sz w:val="28"/>
                        </w:rPr>
                        <w:t>8</w:t>
                      </w:r>
                      <w:r w:rsidRPr="00997F82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juin</w:t>
                      </w:r>
                      <w:r w:rsidR="00FB1376" w:rsidRPr="00997F82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202</w:t>
                      </w:r>
                      <w:r w:rsidR="00997F82">
                        <w:rPr>
                          <w:b/>
                          <w:bCs/>
                          <w:color w:val="FF0000"/>
                          <w:sz w:val="28"/>
                        </w:rPr>
                        <w:t>3</w:t>
                      </w:r>
                    </w:p>
                    <w:p w:rsidR="009944D9" w:rsidRPr="0082096A" w:rsidRDefault="009944D9" w:rsidP="006A29D7">
                      <w:pPr>
                        <w:jc w:val="center"/>
                      </w:pPr>
                      <w:r w:rsidRPr="006A29D7"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>En cas de déclaration inexacte ou de dossier incomplet, votre demande ou votre inscription</w:t>
                      </w:r>
                      <w:r w:rsidRPr="006A29D7"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ne sera pas prise en compte.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4607F4" w:rsidRDefault="00A902CD" w:rsidP="00961A00">
      <w:pPr>
        <w:pStyle w:val="Corpsdetexte"/>
        <w:kinsoku w:val="0"/>
        <w:overflowPunct w:val="0"/>
        <w:spacing w:before="74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Je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certifie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sur</w:t>
      </w:r>
      <w:r>
        <w:rPr>
          <w:b/>
          <w:bCs/>
          <w:color w:val="FF0000"/>
          <w:spacing w:val="-9"/>
        </w:rPr>
        <w:t xml:space="preserve"> </w:t>
      </w:r>
      <w:r>
        <w:rPr>
          <w:b/>
          <w:bCs/>
          <w:color w:val="FF0000"/>
          <w:spacing w:val="-1"/>
        </w:rPr>
        <w:t>l'honneur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1"/>
        </w:rPr>
        <w:t>que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les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renseignements</w:t>
      </w:r>
      <w:r>
        <w:rPr>
          <w:b/>
          <w:bCs/>
          <w:color w:val="FF0000"/>
          <w:spacing w:val="-8"/>
        </w:rPr>
        <w:t xml:space="preserve"> </w:t>
      </w:r>
      <w:r>
        <w:rPr>
          <w:b/>
          <w:bCs/>
          <w:color w:val="FF0000"/>
          <w:spacing w:val="-1"/>
        </w:rPr>
        <w:t>ci-dessus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  <w:spacing w:val="-1"/>
        </w:rPr>
        <w:t>sont</w:t>
      </w:r>
      <w:r>
        <w:rPr>
          <w:b/>
          <w:bCs/>
          <w:color w:val="FF0000"/>
          <w:spacing w:val="-7"/>
        </w:rPr>
        <w:t xml:space="preserve"> </w:t>
      </w:r>
      <w:r>
        <w:rPr>
          <w:b/>
          <w:bCs/>
          <w:color w:val="FF0000"/>
          <w:spacing w:val="-1"/>
        </w:rPr>
        <w:t>exacts</w:t>
      </w:r>
    </w:p>
    <w:p w:rsidR="004607F4" w:rsidRDefault="00A902CD" w:rsidP="00961A00">
      <w:pPr>
        <w:pStyle w:val="Corpsdetexte"/>
        <w:tabs>
          <w:tab w:val="left" w:pos="5176"/>
        </w:tabs>
        <w:kinsoku w:val="0"/>
        <w:overflowPunct w:val="0"/>
        <w:spacing w:before="130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Date</w:t>
      </w:r>
      <w:r>
        <w:rPr>
          <w:b/>
          <w:bCs/>
          <w:color w:val="FF0000"/>
          <w:spacing w:val="-6"/>
        </w:rPr>
        <w:t xml:space="preserve"> </w:t>
      </w:r>
      <w:r w:rsidR="00961A00">
        <w:rPr>
          <w:b/>
          <w:bCs/>
          <w:color w:val="FF0000"/>
        </w:rPr>
        <w:t xml:space="preserve">:                                                                  </w:t>
      </w:r>
      <w:r>
        <w:rPr>
          <w:b/>
          <w:bCs/>
          <w:color w:val="FF0000"/>
          <w:spacing w:val="-1"/>
        </w:rPr>
        <w:t>Signature</w:t>
      </w:r>
      <w:r>
        <w:rPr>
          <w:b/>
          <w:bCs/>
          <w:color w:val="FF0000"/>
          <w:spacing w:val="-11"/>
        </w:rPr>
        <w:t xml:space="preserve"> </w:t>
      </w:r>
      <w:r>
        <w:rPr>
          <w:b/>
          <w:bCs/>
          <w:color w:val="FF0000"/>
        </w:rPr>
        <w:t>de</w:t>
      </w:r>
      <w:r>
        <w:rPr>
          <w:b/>
          <w:bCs/>
          <w:color w:val="FF0000"/>
          <w:spacing w:val="-13"/>
        </w:rPr>
        <w:t xml:space="preserve"> </w:t>
      </w:r>
      <w:r>
        <w:rPr>
          <w:b/>
          <w:bCs/>
          <w:color w:val="FF0000"/>
          <w:spacing w:val="-1"/>
        </w:rPr>
        <w:t>l'étudiant(e):</w:t>
      </w:r>
    </w:p>
    <w:p w:rsidR="004607F4" w:rsidRDefault="004607F4" w:rsidP="00961A00">
      <w:pPr>
        <w:pStyle w:val="Corpsdetexte"/>
        <w:kinsoku w:val="0"/>
        <w:overflowPunct w:val="0"/>
        <w:ind w:left="1129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C6668A">
      <w:pPr>
        <w:pStyle w:val="Corpsdetexte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75C8FDA" wp14:editId="05074037">
                <wp:simplePos x="0" y="0"/>
                <wp:positionH relativeFrom="column">
                  <wp:posOffset>25400</wp:posOffset>
                </wp:positionH>
                <wp:positionV relativeFrom="paragraph">
                  <wp:posOffset>561340</wp:posOffset>
                </wp:positionV>
                <wp:extent cx="6715125" cy="132963"/>
                <wp:effectExtent l="0" t="0" r="9525" b="635"/>
                <wp:wrapNone/>
                <wp:docPr id="28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32963"/>
                        </a:xfrm>
                        <a:custGeom>
                          <a:avLst/>
                          <a:gdLst>
                            <a:gd name="T0" fmla="*/ 0 w 10575"/>
                            <a:gd name="T1" fmla="*/ 249 h 250"/>
                            <a:gd name="T2" fmla="*/ 10574 w 10575"/>
                            <a:gd name="T3" fmla="*/ 249 h 250"/>
                            <a:gd name="T4" fmla="*/ 10574 w 10575"/>
                            <a:gd name="T5" fmla="*/ 0 h 250"/>
                            <a:gd name="T6" fmla="*/ 0 w 10575"/>
                            <a:gd name="T7" fmla="*/ 0 h 250"/>
                            <a:gd name="T8" fmla="*/ 0 w 10575"/>
                            <a:gd name="T9" fmla="*/ 249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5" h="250">
                              <a:moveTo>
                                <a:pt x="0" y="249"/>
                              </a:moveTo>
                              <a:lnTo>
                                <a:pt x="10574" y="249"/>
                              </a:lnTo>
                              <a:lnTo>
                                <a:pt x="1057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D6153" id="Freeform 113" o:spid="_x0000_s1026" style="position:absolute;margin-left:2pt;margin-top:44.2pt;width:528.75pt;height:10.4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" path="m,249r10574,l10574,,,,,249xe" fillcolor="#d9d9d9" stroked="f">
                <v:path arrowok="t" o:connecttype="custom" o:connectlocs="0,132431;6714490,132431;6714490,0;0,0;0,132431" o:connectangles="0,0,0,0,0"/>
              </v:shape>
            </w:pict>
          </mc:Fallback>
        </mc:AlternateContent>
      </w:r>
      <w:r w:rsidR="00255FB8">
        <w:rPr>
          <w:noProof/>
        </w:rPr>
        <mc:AlternateContent>
          <mc:Choice Requires="wpg">
            <w:drawing>
              <wp:inline distT="0" distB="0" distL="0" distR="0" wp14:anchorId="06130194" wp14:editId="22304AE8">
                <wp:extent cx="7472680" cy="2162209"/>
                <wp:effectExtent l="0" t="0" r="13970" b="9525"/>
                <wp:docPr id="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2680" cy="2162209"/>
                          <a:chOff x="8" y="-14"/>
                          <a:chExt cx="11768" cy="4065"/>
                        </a:xfrm>
                      </wpg:grpSpPr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6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7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0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51" y="327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51" y="574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51" y="824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17" y="117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45" y="1243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36" y="2336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-14"/>
                            <a:ext cx="11574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43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COMPLÉTER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avant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d'envoyer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D60584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17" w:line="258" w:lineRule="auto"/>
                                <w:ind w:left="2891" w:right="2891" w:hanging="147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AVIS DU RESPONSABLE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FORMATION</w:t>
                              </w:r>
                              <w:r>
                                <w:rPr>
                                  <w:b/>
                                  <w:bCs/>
                                  <w:spacing w:val="3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u w:val="thick"/>
                                </w:rPr>
                                <w:t>DERNIER</w:t>
                              </w:r>
                              <w:r w:rsidRPr="002F2ECE"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DIPLOME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POSSÉDÉ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bCs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PRÉPARÉ</w:t>
                              </w:r>
                            </w:p>
                            <w:p w:rsidR="00255FB8" w:rsidRDefault="00255FB8" w:rsidP="00D60584">
                              <w:pPr>
                                <w:pStyle w:val="Corpsdetexte"/>
                                <w:kinsoku w:val="0"/>
                                <w:overflowPunct w:val="0"/>
                                <w:spacing w:before="17" w:line="258" w:lineRule="auto"/>
                                <w:ind w:left="2891" w:right="2891" w:hanging="1473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(master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position w:val="10"/>
                                  <w:sz w:val="13"/>
                                  <w:szCs w:val="13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9"/>
                                  <w:position w:val="1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année,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maîtrise,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diplôme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d'ingénieur,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autre…)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27"/>
                            <a:ext cx="10618" cy="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1376" w:rsidRDefault="00FB1376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1732FD" w:rsidRDefault="001732FD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  <w:rPr>
                                  <w:b/>
                                  <w:bCs/>
                                  <w:spacing w:val="-1"/>
                                </w:rPr>
                              </w:pPr>
                            </w:p>
                            <w:p w:rsidR="001732FD" w:rsidRDefault="001732FD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  <w:rPr>
                                  <w:b/>
                                  <w:bCs/>
                                  <w:spacing w:val="-1"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83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cachet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30194" id="Group 104" o:spid="_x0000_s1051" style="width:588.4pt;height:170.25pt;mso-position-horizontal-relative:char;mso-position-vertical-relative:line" coordorigin="8,-14" coordsize="11768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">
                <v:shape id="Freeform 105" o:spid="_x0000_s1052" style="position:absolute;left:51;top:58;width:10575;height:269;visibility:visible;mso-wrap-style:square;v-text-anchor:top" coordsize="105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106" o:spid="_x0000_s1053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07" o:spid="_x0000_s1054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108" o:spid="_x0000_s1055" style="position:absolute;left:15;top:8;width:20;height:2372;visibility:visible;mso-wrap-style:square;v-text-anchor:top" coordsize="20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" path="m,l,2371e" filled="f" strokeweight=".28925mm">
                  <v:path arrowok="t" o:connecttype="custom" o:connectlocs="0,0;0,2371" o:connectangles="0,0"/>
                </v:shape>
                <v:shape id="Freeform 109" o:spid="_x0000_s1056" style="position:absolute;left:44;top:58;width:20;height:2271;visibility:visible;mso-wrap-style:square;v-text-anchor:top" coordsize="2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" path="m,l,2270e" filled="f" strokeweight=".28925mm">
                  <v:path arrowok="t" o:connecttype="custom" o:connectlocs="0,0;0,2270" o:connectangles="0,0"/>
                </v:shape>
                <v:shape id="Freeform 110" o:spid="_x0000_s1057" style="position:absolute;left:10661;top:8;width:20;height:2372;visibility:visible;mso-wrap-style:square;v-text-anchor:top" coordsize="20,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" path="m,l,2371e" filled="f" strokeweight=".28925mm">
                  <v:path arrowok="t" o:connecttype="custom" o:connectlocs="0,0;0,2371" o:connectangles="0,0"/>
                </v:shape>
                <v:shape id="Freeform 111" o:spid="_x0000_s1058" style="position:absolute;left:10632;top:58;width:20;height:2271;visibility:visible;mso-wrap-style:square;v-text-anchor:top" coordsize="20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" path="m,l,2270e" filled="f" strokeweight=".28925mm">
                  <v:path arrowok="t" o:connecttype="custom" o:connectlocs="0,0;0,2270" o:connectangles="0,0"/>
                </v:shape>
                <v:shape id="Freeform 112" o:spid="_x0000_s1059" style="position:absolute;left:51;top:327;width:10575;height:248;visibility:visible;mso-wrap-style:square;v-text-anchor:top" coordsize="105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113" o:spid="_x0000_s1060" style="position:absolute;left:51;top:574;width:10575;height:250;visibility:visible;mso-wrap-style:square;v-text-anchor:top" coordsize="105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114" o:spid="_x0000_s1061" style="position:absolute;left:51;top:824;width:10575;height:228;visibility:visible;mso-wrap-style:square;v-text-anchor:top" coordsize="105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115" o:spid="_x0000_s1062" style="position:absolute;left:17;top:1178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16" o:spid="_x0000_s1063" style="position:absolute;left:45;top:1243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118" o:spid="_x0000_s1064" style="position:absolute;left:36;top:2336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" path="m,l10603,e" filled="f" strokeweight=".28925mm">
                  <v:path arrowok="t" o:connecttype="custom" o:connectlocs="0,0;10603,0" o:connectangles="0,0"/>
                </v:shape>
                <v:shape id="Text Box 119" o:spid="_x0000_s1065" type="#_x0000_t202" style="position:absolute;left:202;top:-14;width:1157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55FB8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43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COMPLÉTER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OBLIGATOIREMENT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avant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d'envoyer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le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dossier</w:t>
                        </w:r>
                        <w:r>
                          <w:rPr>
                            <w:b/>
                            <w:bCs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D60584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17" w:line="258" w:lineRule="auto"/>
                          <w:ind w:left="2891" w:right="2891" w:hanging="1473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AVIS DU RESPONSABLE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</w:rPr>
                          <w:t xml:space="preserve"> FORMATION</w:t>
                        </w:r>
                        <w:r>
                          <w:rPr>
                            <w:b/>
                            <w:bCs/>
                            <w:spacing w:val="30"/>
                            <w:w w:val="9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DU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u w:val="thick"/>
                          </w:rPr>
                          <w:t>DERNIER</w:t>
                        </w:r>
                        <w:r w:rsidRPr="002F2ECE"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DIPLOME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POSSÉDÉ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OU</w:t>
                        </w:r>
                        <w:r>
                          <w:rPr>
                            <w:b/>
                            <w:bCs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PRÉPARÉ</w:t>
                        </w:r>
                      </w:p>
                      <w:p w:rsidR="00255FB8" w:rsidRDefault="00255FB8" w:rsidP="00D60584">
                        <w:pPr>
                          <w:pStyle w:val="Corpsdetexte"/>
                          <w:kinsoku w:val="0"/>
                          <w:overflowPunct w:val="0"/>
                          <w:spacing w:before="17" w:line="258" w:lineRule="auto"/>
                          <w:ind w:left="2891" w:right="2891" w:hanging="1473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(master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position w:val="10"/>
                            <w:sz w:val="13"/>
                            <w:szCs w:val="13"/>
                          </w:rPr>
                          <w:t>re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9"/>
                            <w:position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année,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maîtrise,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diplôme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d'ingénieur,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autre…)</w:t>
                        </w:r>
                      </w:p>
                    </w:txbxContent>
                  </v:textbox>
                </v:shape>
                <v:shape id="Text Box 120" o:spid="_x0000_s1066" type="#_x0000_t202" style="position:absolute;left:266;top:1127;width:10618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FB1376" w:rsidRDefault="00FB1376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1732FD" w:rsidRDefault="001732FD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  <w:rPr>
                            <w:b/>
                            <w:bCs/>
                            <w:spacing w:val="-1"/>
                          </w:rPr>
                        </w:pPr>
                      </w:p>
                      <w:p w:rsidR="001732FD" w:rsidRDefault="001732FD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  <w:rPr>
                            <w:b/>
                            <w:bCs/>
                            <w:spacing w:val="-1"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83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Signature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et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cachet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607F4">
      <w:pgSz w:w="11900" w:h="16840"/>
      <w:pgMar w:top="500" w:right="500" w:bottom="1160" w:left="500" w:header="0" w:footer="96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1B" w:rsidRDefault="0060201B">
      <w:r>
        <w:separator/>
      </w:r>
    </w:p>
  </w:endnote>
  <w:endnote w:type="continuationSeparator" w:id="0">
    <w:p w:rsidR="0060201B" w:rsidRDefault="006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4" w:rsidRDefault="009D5DDD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F4" w:rsidRDefault="00A902CD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F91C58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4607F4" w:rsidRDefault="00A902CD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F91C58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1B" w:rsidRDefault="0060201B">
      <w:r>
        <w:separator/>
      </w:r>
    </w:p>
  </w:footnote>
  <w:footnote w:type="continuationSeparator" w:id="0">
    <w:p w:rsidR="0060201B" w:rsidRDefault="0060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87" w:hanging="21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2" w:hanging="219"/>
      </w:pPr>
    </w:lvl>
    <w:lvl w:ilvl="2">
      <w:numFmt w:val="bullet"/>
      <w:lvlText w:val="•"/>
      <w:lvlJc w:val="left"/>
      <w:pPr>
        <w:ind w:left="2417" w:hanging="219"/>
      </w:pPr>
    </w:lvl>
    <w:lvl w:ilvl="3">
      <w:numFmt w:val="bullet"/>
      <w:lvlText w:val="•"/>
      <w:lvlJc w:val="left"/>
      <w:pPr>
        <w:ind w:left="3431" w:hanging="219"/>
      </w:pPr>
    </w:lvl>
    <w:lvl w:ilvl="4">
      <w:numFmt w:val="bullet"/>
      <w:lvlText w:val="•"/>
      <w:lvlJc w:val="left"/>
      <w:pPr>
        <w:ind w:left="4446" w:hanging="219"/>
      </w:pPr>
    </w:lvl>
    <w:lvl w:ilvl="5">
      <w:numFmt w:val="bullet"/>
      <w:lvlText w:val="•"/>
      <w:lvlJc w:val="left"/>
      <w:pPr>
        <w:ind w:left="5460" w:hanging="219"/>
      </w:pPr>
    </w:lvl>
    <w:lvl w:ilvl="6">
      <w:numFmt w:val="bullet"/>
      <w:lvlText w:val="•"/>
      <w:lvlJc w:val="left"/>
      <w:pPr>
        <w:ind w:left="6475" w:hanging="219"/>
      </w:pPr>
    </w:lvl>
    <w:lvl w:ilvl="7">
      <w:numFmt w:val="bullet"/>
      <w:lvlText w:val="•"/>
      <w:lvlJc w:val="left"/>
      <w:pPr>
        <w:ind w:left="7490" w:hanging="219"/>
      </w:pPr>
    </w:lvl>
    <w:lvl w:ilvl="8">
      <w:numFmt w:val="bullet"/>
      <w:lvlText w:val="•"/>
      <w:lvlJc w:val="left"/>
      <w:pPr>
        <w:ind w:left="8504" w:hanging="21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29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427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38" w:hanging="123"/>
      </w:pPr>
    </w:lvl>
    <w:lvl w:ilvl="3">
      <w:numFmt w:val="bullet"/>
      <w:lvlText w:val="•"/>
      <w:lvlJc w:val="left"/>
      <w:pPr>
        <w:ind w:left="3450" w:hanging="123"/>
      </w:pPr>
    </w:lvl>
    <w:lvl w:ilvl="4">
      <w:numFmt w:val="bullet"/>
      <w:lvlText w:val="•"/>
      <w:lvlJc w:val="left"/>
      <w:pPr>
        <w:ind w:left="4462" w:hanging="123"/>
      </w:pPr>
    </w:lvl>
    <w:lvl w:ilvl="5">
      <w:numFmt w:val="bullet"/>
      <w:lvlText w:val="•"/>
      <w:lvlJc w:val="left"/>
      <w:pPr>
        <w:ind w:left="5474" w:hanging="123"/>
      </w:pPr>
    </w:lvl>
    <w:lvl w:ilvl="6">
      <w:numFmt w:val="bullet"/>
      <w:lvlText w:val="•"/>
      <w:lvlJc w:val="left"/>
      <w:pPr>
        <w:ind w:left="6486" w:hanging="123"/>
      </w:pPr>
    </w:lvl>
    <w:lvl w:ilvl="7">
      <w:numFmt w:val="bullet"/>
      <w:lvlText w:val="•"/>
      <w:lvlJc w:val="left"/>
      <w:pPr>
        <w:ind w:left="7498" w:hanging="123"/>
      </w:pPr>
    </w:lvl>
    <w:lvl w:ilvl="8">
      <w:numFmt w:val="bullet"/>
      <w:lvlText w:val="•"/>
      <w:lvlJc w:val="left"/>
      <w:pPr>
        <w:ind w:left="8510" w:hanging="1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5" w15:restartNumberingAfterBreak="0">
    <w:nsid w:val="02385DFA"/>
    <w:multiLevelType w:val="hybridMultilevel"/>
    <w:tmpl w:val="FCC6C99C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5F1E52DA"/>
    <w:multiLevelType w:val="hybridMultilevel"/>
    <w:tmpl w:val="817C0B9E"/>
    <w:lvl w:ilvl="0" w:tplc="040C000F">
      <w:start w:val="1"/>
      <w:numFmt w:val="decimal"/>
      <w:lvlText w:val="%1."/>
      <w:lvlJc w:val="left"/>
      <w:pPr>
        <w:ind w:left="572" w:hanging="360"/>
      </w:pPr>
    </w:lvl>
    <w:lvl w:ilvl="1" w:tplc="040C0019" w:tentative="1">
      <w:start w:val="1"/>
      <w:numFmt w:val="lowerLetter"/>
      <w:lvlText w:val="%2."/>
      <w:lvlJc w:val="left"/>
      <w:pPr>
        <w:ind w:left="1292" w:hanging="360"/>
      </w:pPr>
    </w:lvl>
    <w:lvl w:ilvl="2" w:tplc="040C001B" w:tentative="1">
      <w:start w:val="1"/>
      <w:numFmt w:val="lowerRoman"/>
      <w:lvlText w:val="%3."/>
      <w:lvlJc w:val="right"/>
      <w:pPr>
        <w:ind w:left="2012" w:hanging="180"/>
      </w:pPr>
    </w:lvl>
    <w:lvl w:ilvl="3" w:tplc="040C000F" w:tentative="1">
      <w:start w:val="1"/>
      <w:numFmt w:val="decimal"/>
      <w:lvlText w:val="%4."/>
      <w:lvlJc w:val="left"/>
      <w:pPr>
        <w:ind w:left="2732" w:hanging="360"/>
      </w:pPr>
    </w:lvl>
    <w:lvl w:ilvl="4" w:tplc="040C0019" w:tentative="1">
      <w:start w:val="1"/>
      <w:numFmt w:val="lowerLetter"/>
      <w:lvlText w:val="%5."/>
      <w:lvlJc w:val="left"/>
      <w:pPr>
        <w:ind w:left="3452" w:hanging="360"/>
      </w:pPr>
    </w:lvl>
    <w:lvl w:ilvl="5" w:tplc="040C001B" w:tentative="1">
      <w:start w:val="1"/>
      <w:numFmt w:val="lowerRoman"/>
      <w:lvlText w:val="%6."/>
      <w:lvlJc w:val="right"/>
      <w:pPr>
        <w:ind w:left="4172" w:hanging="180"/>
      </w:pPr>
    </w:lvl>
    <w:lvl w:ilvl="6" w:tplc="040C000F" w:tentative="1">
      <w:start w:val="1"/>
      <w:numFmt w:val="decimal"/>
      <w:lvlText w:val="%7."/>
      <w:lvlJc w:val="left"/>
      <w:pPr>
        <w:ind w:left="4892" w:hanging="360"/>
      </w:pPr>
    </w:lvl>
    <w:lvl w:ilvl="7" w:tplc="040C0019" w:tentative="1">
      <w:start w:val="1"/>
      <w:numFmt w:val="lowerLetter"/>
      <w:lvlText w:val="%8."/>
      <w:lvlJc w:val="left"/>
      <w:pPr>
        <w:ind w:left="5612" w:hanging="360"/>
      </w:pPr>
    </w:lvl>
    <w:lvl w:ilvl="8" w:tplc="040C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79BC6398"/>
    <w:multiLevelType w:val="hybridMultilevel"/>
    <w:tmpl w:val="296C6FDC"/>
    <w:lvl w:ilvl="0" w:tplc="040C000F">
      <w:start w:val="1"/>
      <w:numFmt w:val="decimal"/>
      <w:lvlText w:val="%1."/>
      <w:lvlJc w:val="left"/>
      <w:pPr>
        <w:ind w:left="889" w:hanging="360"/>
      </w:p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DD"/>
    <w:rsid w:val="000842FC"/>
    <w:rsid w:val="000A6484"/>
    <w:rsid w:val="001732FD"/>
    <w:rsid w:val="001774BE"/>
    <w:rsid w:val="001C6F9E"/>
    <w:rsid w:val="00207632"/>
    <w:rsid w:val="00246A77"/>
    <w:rsid w:val="00255FB8"/>
    <w:rsid w:val="002F2ECE"/>
    <w:rsid w:val="00324420"/>
    <w:rsid w:val="00355FCE"/>
    <w:rsid w:val="003F6A88"/>
    <w:rsid w:val="00425A55"/>
    <w:rsid w:val="004607F4"/>
    <w:rsid w:val="00485C50"/>
    <w:rsid w:val="00537323"/>
    <w:rsid w:val="0055688F"/>
    <w:rsid w:val="005D3479"/>
    <w:rsid w:val="0060201B"/>
    <w:rsid w:val="0066785A"/>
    <w:rsid w:val="006A29D7"/>
    <w:rsid w:val="00713470"/>
    <w:rsid w:val="00742838"/>
    <w:rsid w:val="00764974"/>
    <w:rsid w:val="007D3EFC"/>
    <w:rsid w:val="0080438F"/>
    <w:rsid w:val="0082096A"/>
    <w:rsid w:val="00914666"/>
    <w:rsid w:val="00961A00"/>
    <w:rsid w:val="009944D9"/>
    <w:rsid w:val="00997F82"/>
    <w:rsid w:val="009A0B9B"/>
    <w:rsid w:val="009B7FC4"/>
    <w:rsid w:val="009D5DDD"/>
    <w:rsid w:val="009F4E3C"/>
    <w:rsid w:val="00A000A7"/>
    <w:rsid w:val="00A124A5"/>
    <w:rsid w:val="00A23351"/>
    <w:rsid w:val="00A62AE0"/>
    <w:rsid w:val="00A74885"/>
    <w:rsid w:val="00A902CD"/>
    <w:rsid w:val="00AA08EA"/>
    <w:rsid w:val="00AB2C5C"/>
    <w:rsid w:val="00AF4C22"/>
    <w:rsid w:val="00B215BF"/>
    <w:rsid w:val="00B31479"/>
    <w:rsid w:val="00B45CB6"/>
    <w:rsid w:val="00BA7AF3"/>
    <w:rsid w:val="00C07BC6"/>
    <w:rsid w:val="00C30A7D"/>
    <w:rsid w:val="00C46E4A"/>
    <w:rsid w:val="00C60903"/>
    <w:rsid w:val="00C6668A"/>
    <w:rsid w:val="00D359C9"/>
    <w:rsid w:val="00D444B1"/>
    <w:rsid w:val="00D60584"/>
    <w:rsid w:val="00E81DBD"/>
    <w:rsid w:val="00EA6428"/>
    <w:rsid w:val="00EC2FDC"/>
    <w:rsid w:val="00F55515"/>
    <w:rsid w:val="00F91C58"/>
    <w:rsid w:val="00FB1376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547C2C4"/>
  <w14:defaultImageDpi w14:val="96"/>
  <w15:docId w15:val="{8DA5CC45-B0A0-4CA6-95A0-37F2B08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85" w:hanging="216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67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5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9944D9"/>
    <w:rPr>
      <w:i/>
      <w:iCs/>
    </w:rPr>
  </w:style>
  <w:style w:type="character" w:customStyle="1" w:styleId="object">
    <w:name w:val="object"/>
    <w:basedOn w:val="Policepardfaut"/>
    <w:rsid w:val="009944D9"/>
  </w:style>
  <w:style w:type="character" w:styleId="Lienhypertexte">
    <w:name w:val="Hyperlink"/>
    <w:basedOn w:val="Policepardfaut"/>
    <w:uiPriority w:val="99"/>
    <w:unhideWhenUsed/>
    <w:rsid w:val="00F9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pusfrance.org/fr/apprendre-langue-francais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B7678-DA85-4E0E-83D3-AB55F806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Dossier-info-2014-15</vt:lpstr>
    </vt:vector>
  </TitlesOfParts>
  <Company>INSA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Dossier-info-2014-15</dc:title>
  <dc:creator>gpenduff</dc:creator>
  <cp:lastModifiedBy>Fesselier Anne-Laurence</cp:lastModifiedBy>
  <cp:revision>21</cp:revision>
  <cp:lastPrinted>2018-03-14T10:01:00Z</cp:lastPrinted>
  <dcterms:created xsi:type="dcterms:W3CDTF">2019-01-22T14:02:00Z</dcterms:created>
  <dcterms:modified xsi:type="dcterms:W3CDTF">2023-03-27T08:27:00Z</dcterms:modified>
</cp:coreProperties>
</file>