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693F1C92" w:rsidR="000E75EA" w:rsidRDefault="004040CD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FCF4" wp14:editId="5D44F488">
                <wp:simplePos x="0" y="0"/>
                <wp:positionH relativeFrom="column">
                  <wp:posOffset>2443480</wp:posOffset>
                </wp:positionH>
                <wp:positionV relativeFrom="paragraph">
                  <wp:posOffset>35560</wp:posOffset>
                </wp:positionV>
                <wp:extent cx="4521749" cy="1463040"/>
                <wp:effectExtent l="0" t="0" r="0" b="381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25BCE16D" w:rsidR="00D1539B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3F5F64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Mathématiques et applications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5A20C672" w14:textId="77777777" w:rsidR="004040CD" w:rsidRDefault="004040CD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</w:p>
                          <w:p w14:paraId="465DA083" w14:textId="41840564" w:rsidR="004040CD" w:rsidRDefault="004040CD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(S</w:t>
                            </w:r>
                            <w:r w:rsidRPr="004040CD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électionner un parcours ci-dessous)</w:t>
                            </w:r>
                          </w:p>
                          <w:p w14:paraId="1A592A3F" w14:textId="77777777" w:rsidR="004040CD" w:rsidRPr="004040CD" w:rsidRDefault="004040CD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41A58327" w14:textId="2ADFDF78" w:rsidR="00D1539B" w:rsidRDefault="004040CD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  <w:r w:rsidR="005F2D54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 Calcul Scientifique et Modélisation</w:t>
                            </w:r>
                          </w:p>
                          <w:p w14:paraId="6D6211E4" w14:textId="5B29EE10" w:rsidR="004040CD" w:rsidRPr="0036096F" w:rsidRDefault="004040CD" w:rsidP="004040C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Parcours Mathématiques de l’Information, Cryptographie</w:t>
                            </w:r>
                          </w:p>
                          <w:p w14:paraId="4DE999D7" w14:textId="50052D78" w:rsidR="004040CD" w:rsidRPr="0036096F" w:rsidRDefault="004040CD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P</w:t>
                            </w:r>
                            <w:r w:rsidRPr="004040CD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arcours Mathématiques Fondamentales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FC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2.4pt;margin-top:2.8pt;width:356.0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25BCE16D" w:rsidR="00D1539B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3F5F64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Mathématiques et applications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5A20C672" w14:textId="77777777" w:rsidR="004040CD" w:rsidRDefault="004040CD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</w:p>
                    <w:p w14:paraId="465DA083" w14:textId="41840564" w:rsidR="004040CD" w:rsidRDefault="004040CD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(S</w:t>
                      </w:r>
                      <w:r w:rsidRPr="004040CD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électionner un parcours ci-dessous)</w:t>
                      </w:r>
                    </w:p>
                    <w:p w14:paraId="1A592A3F" w14:textId="77777777" w:rsidR="004040CD" w:rsidRPr="004040CD" w:rsidRDefault="004040CD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41A58327" w14:textId="2ADFDF78" w:rsidR="00D1539B" w:rsidRDefault="004040CD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sym w:font="Wingdings" w:char="F0A8"/>
                      </w: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  <w:r w:rsidR="005F2D54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 Calcul Scientifique et Modélisation</w:t>
                      </w:r>
                    </w:p>
                    <w:p w14:paraId="6D6211E4" w14:textId="5B29EE10" w:rsidR="004040CD" w:rsidRPr="0036096F" w:rsidRDefault="004040CD" w:rsidP="004040CD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sym w:font="Wingdings" w:char="F0A8"/>
                      </w: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Parcours Mathématiques de l’Information, Cryptographie</w:t>
                      </w:r>
                    </w:p>
                    <w:p w14:paraId="4DE999D7" w14:textId="50052D78" w:rsidR="004040CD" w:rsidRPr="0036096F" w:rsidRDefault="004040CD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sym w:font="Wingdings" w:char="F0A8"/>
                      </w: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P</w:t>
                      </w:r>
                      <w:r w:rsidRPr="004040CD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arcours Mathématiques Fondamentales</w:t>
                      </w:r>
                    </w:p>
                  </w:txbxContent>
                </v:textbox>
              </v:shape>
            </w:pict>
          </mc:Fallback>
        </mc:AlternateContent>
      </w:r>
      <w:r w:rsidR="0036096F"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16B0418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6585" w14:textId="2692CFEA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6014D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5DD95" wp14:editId="183F6F50">
                <wp:simplePos x="0" y="0"/>
                <wp:positionH relativeFrom="column">
                  <wp:posOffset>1327150</wp:posOffset>
                </wp:positionH>
                <wp:positionV relativeFrom="paragraph">
                  <wp:posOffset>173355</wp:posOffset>
                </wp:positionV>
                <wp:extent cx="5636895" cy="231775"/>
                <wp:effectExtent l="0" t="0" r="1905" b="63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72C9AB70" w:rsidR="002055A8" w:rsidRDefault="00616CB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202</w:t>
                            </w:r>
                            <w:r w:rsidR="00CD326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CD326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7" type="#_x0000_t202" style="position:absolute;left:0;text-align:left;margin-left:104.5pt;margin-top:13.65pt;width:443.85pt;height:18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" stroked="f">
                <v:textbox style="mso-fit-shape-to-text:t">
                  <w:txbxContent>
                    <w:p w14:paraId="2EC6BC3B" w14:textId="72C9AB70" w:rsidR="002055A8" w:rsidRDefault="00616CB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202</w:t>
                      </w:r>
                      <w:r w:rsidR="00CD326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CD326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432565DE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8E7308">
              <w:rPr>
                <w:rFonts w:ascii="VerbCond Light" w:hAnsi="VerbCond Light"/>
                <w:b/>
                <w:spacing w:val="-1"/>
                <w:sz w:val="16"/>
              </w:rPr>
              <w:t>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</w:t>
            </w:r>
            <w:r w:rsidR="008E7308">
              <w:rPr>
                <w:rFonts w:ascii="VerbCond Light" w:hAnsi="VerbCond Light"/>
                <w:b/>
                <w:spacing w:val="-1"/>
                <w:sz w:val="16"/>
              </w:rPr>
              <w:t>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8E7308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</w:p>
          <w:p w14:paraId="674C6588" w14:textId="66942699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_________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(e) le : __ / __ / ____   à : _____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535C5186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______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8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75566A3E" w14:textId="0A8E6317" w:rsidR="008E7308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8E7308">
              <w:rPr>
                <w:rFonts w:ascii="VerbCond Light" w:hAnsi="VerbCond Light"/>
                <w:b/>
                <w:spacing w:val="-1"/>
                <w:sz w:val="16"/>
              </w:rPr>
              <w:t>_______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8E7308">
              <w:rPr>
                <w:rFonts w:ascii="VerbCond Light" w:hAnsi="VerbCond Light"/>
                <w:b/>
                <w:spacing w:val="-1"/>
                <w:sz w:val="16"/>
              </w:rPr>
              <w:t>___________</w:t>
            </w:r>
          </w:p>
          <w:p w14:paraId="33E90E5B" w14:textId="1F8CBDB4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7516B7E3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B02D75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CD326E">
              <w:rPr>
                <w:rFonts w:ascii="VerbCond Light" w:hAnsi="VerbCond Light"/>
                <w:b/>
                <w:spacing w:val="-1"/>
                <w:sz w:val="16"/>
              </w:rPr>
              <w:t>3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8E7308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8E7308" w:rsidRPr="000409A4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3A568F5" w14:textId="69793180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D326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D326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D326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D326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D326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D326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0F0CF616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5F2D54">
              <w:rPr>
                <w:rFonts w:ascii="VerbCond Light" w:hAnsi="VerbCond Light"/>
                <w:b/>
                <w:color w:val="E52713"/>
                <w:sz w:val="20"/>
              </w:rPr>
              <w:t>Calcul Scientifique et Modélisation</w:t>
            </w:r>
            <w:r w:rsidR="005F2D5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du Master </w:t>
            </w:r>
            <w:r w:rsid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Mathématiques et applications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FD50FFC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960AC">
              <w:rPr>
                <w:rFonts w:ascii="VerbCond Light" w:hAnsi="VerbCond Light"/>
                <w:b/>
                <w:spacing w:val="-1"/>
                <w:sz w:val="18"/>
              </w:rPr>
              <w:t>Mathématiques et applications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14420C01" w14:textId="44823FD1" w:rsidR="00DF38ED" w:rsidRDefault="00DF38ED" w:rsidP="008E7308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B667EE2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461E63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16D306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38A41B05" w14:textId="77777777" w:rsidR="00DA6531" w:rsidRPr="005409E7" w:rsidRDefault="00DA6531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5E165A7" w14:textId="366DFC72" w:rsidR="00505338" w:rsidRPr="00632C99" w:rsidRDefault="0050533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A46E4A5" w14:textId="3CCBE558" w:rsidR="003B2FE0" w:rsidRPr="00632C99" w:rsidRDefault="0050533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8E7308">
        <w:trPr>
          <w:trHeight w:hRule="exact" w:val="2378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380163D6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D820DF7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2C743820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830E2DA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A9622CC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70583C5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04A12F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B4DA254" w14:textId="77777777" w:rsidR="008E7308" w:rsidRDefault="008E7308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3459CD2" w14:textId="5AA872EC" w:rsidR="00954DBE" w:rsidRPr="00632C99" w:rsidRDefault="0074047A" w:rsidP="008E730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3EECB6EA" w14:textId="780BD501" w:rsidR="005C7414" w:rsidRPr="008E7308" w:rsidRDefault="005C7414" w:rsidP="005C7414">
      <w:pPr>
        <w:pStyle w:val="Corpsdetexte"/>
        <w:kinsoku w:val="0"/>
        <w:overflowPunct w:val="0"/>
        <w:spacing w:before="13"/>
        <w:ind w:left="426"/>
        <w:rPr>
          <w:b w:val="0"/>
          <w:bCs w:val="0"/>
          <w:color w:val="E52713"/>
          <w:sz w:val="24"/>
          <w:szCs w:val="22"/>
        </w:rPr>
      </w:pPr>
      <w:r w:rsidRPr="008E7308">
        <w:rPr>
          <w:b w:val="0"/>
          <w:bCs w:val="0"/>
          <w:color w:val="E52713"/>
          <w:sz w:val="24"/>
          <w:szCs w:val="22"/>
        </w:rPr>
        <w:t>LISTE DES PIÈCES À JOINDRE</w:t>
      </w:r>
    </w:p>
    <w:p w14:paraId="0A5F7778" w14:textId="188C13E7" w:rsidR="00632C99" w:rsidRPr="008E7308" w:rsidRDefault="005C7414" w:rsidP="008E7308">
      <w:pPr>
        <w:pStyle w:val="Corpsdetexte"/>
        <w:tabs>
          <w:tab w:val="left" w:pos="1635"/>
        </w:tabs>
        <w:kinsoku w:val="0"/>
        <w:overflowPunct w:val="0"/>
        <w:spacing w:before="13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1 photographie d’identité</w:t>
      </w:r>
    </w:p>
    <w:p w14:paraId="0B76DF5C" w14:textId="77777777" w:rsidR="00632C99" w:rsidRPr="008E7308" w:rsidRDefault="005C7414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p</w:t>
      </w:r>
      <w:r w:rsidR="00C3031C" w:rsidRPr="008E7308">
        <w:rPr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8E7308" w:rsidRDefault="00C3031C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 w:rsidRPr="008E7308">
        <w:rPr>
          <w:bCs w:val="0"/>
          <w:spacing w:val="-1"/>
          <w:sz w:val="22"/>
          <w:szCs w:val="22"/>
        </w:rPr>
        <w:t>B</w:t>
      </w:r>
      <w:r w:rsidRPr="008E7308">
        <w:rPr>
          <w:bCs w:val="0"/>
          <w:spacing w:val="-1"/>
          <w:sz w:val="22"/>
          <w:szCs w:val="22"/>
        </w:rPr>
        <w:t>accalauréat</w:t>
      </w:r>
      <w:r w:rsidR="0006171A" w:rsidRPr="008E7308">
        <w:rPr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8E7308" w:rsidRDefault="00C3031C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photocopie du programme du dernier diplôme possédé ou préparé</w:t>
      </w:r>
    </w:p>
    <w:p w14:paraId="1BFE57A1" w14:textId="3DDDC125" w:rsidR="00C3031C" w:rsidRPr="008E7308" w:rsidRDefault="005E130F" w:rsidP="008E7308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8E7308">
        <w:rPr>
          <w:bCs w:val="0"/>
          <w:spacing w:val="-1"/>
          <w:sz w:val="22"/>
          <w:szCs w:val="22"/>
        </w:rPr>
        <w:t>paré</w:t>
      </w: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8E7308" w14:paraId="1B612DEB" w14:textId="77777777" w:rsidTr="008A569B">
        <w:tc>
          <w:tcPr>
            <w:tcW w:w="4361" w:type="dxa"/>
          </w:tcPr>
          <w:p w14:paraId="0774800D" w14:textId="77777777" w:rsidR="00C3031C" w:rsidRPr="008E7308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spacing w:val="-1"/>
              </w:rPr>
            </w:pPr>
            <w:r w:rsidRPr="008E7308">
              <w:rPr>
                <w:spacing w:val="-1"/>
                <w:sz w:val="22"/>
              </w:rPr>
              <w:t>POUR LES ÉTUDIANTS SALARIÉS</w:t>
            </w:r>
          </w:p>
        </w:tc>
      </w:tr>
    </w:tbl>
    <w:p w14:paraId="6BB0CCA7" w14:textId="1CDFC667" w:rsidR="00632C99" w:rsidRPr="008E7308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CB1B29" w14:textId="77777777" w:rsidR="008E7308" w:rsidRPr="008E7308" w:rsidRDefault="008E7308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8A8177A" w14:textId="236EDC86" w:rsidR="00141DD9" w:rsidRPr="008E7308" w:rsidRDefault="00C3031C" w:rsidP="00141DD9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22"/>
          <w:szCs w:val="22"/>
        </w:rPr>
      </w:pPr>
      <w:r w:rsidRPr="008E7308">
        <w:rPr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E7308" w14:paraId="192B9188" w14:textId="77777777" w:rsidTr="008A569B">
        <w:tc>
          <w:tcPr>
            <w:tcW w:w="8330" w:type="dxa"/>
          </w:tcPr>
          <w:p w14:paraId="6399AA6A" w14:textId="77777777" w:rsidR="00C3031C" w:rsidRPr="008E7308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spacing w:val="-1"/>
                <w:sz w:val="22"/>
              </w:rPr>
            </w:pPr>
            <w:r w:rsidRPr="008E7308">
              <w:rPr>
                <w:spacing w:val="-1"/>
                <w:sz w:val="22"/>
              </w:rPr>
              <w:t xml:space="preserve">POUR LES ÉTUDIANTS </w:t>
            </w:r>
            <w:r w:rsidR="005E130F" w:rsidRPr="008E7308">
              <w:rPr>
                <w:spacing w:val="-1"/>
                <w:sz w:val="22"/>
              </w:rPr>
              <w:t>AYANT POURSUIVI DES</w:t>
            </w:r>
            <w:r w:rsidRPr="008E7308">
              <w:rPr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</w:rPr>
      </w:pPr>
    </w:p>
    <w:p w14:paraId="7D1359C2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23EE1F83" w:rsidR="00AF76BF" w:rsidRPr="008E7308" w:rsidRDefault="00C3031C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8E7308">
        <w:rPr>
          <w:bCs w:val="0"/>
          <w:spacing w:val="-1"/>
          <w:sz w:val="22"/>
          <w:szCs w:val="22"/>
        </w:rPr>
        <w:t>Baccalauréat</w:t>
      </w:r>
      <w:r w:rsidR="0006171A" w:rsidRPr="008E7308">
        <w:rPr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8E7308" w14:paraId="7B2A3172" w14:textId="77777777" w:rsidTr="008A569B">
        <w:tc>
          <w:tcPr>
            <w:tcW w:w="10456" w:type="dxa"/>
          </w:tcPr>
          <w:p w14:paraId="1D23A2D3" w14:textId="77777777" w:rsidR="005E130F" w:rsidRPr="008E7308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spacing w:val="-1"/>
              </w:rPr>
            </w:pPr>
            <w:r w:rsidRPr="008E7308">
              <w:rPr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8E7308" w:rsidRDefault="005E130F" w:rsidP="001468B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10"/>
          <w:szCs w:val="24"/>
        </w:rPr>
      </w:pPr>
    </w:p>
    <w:p w14:paraId="53ABEE18" w14:textId="77777777" w:rsidR="009860EB" w:rsidRPr="008E7308" w:rsidRDefault="009860EB" w:rsidP="001468B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22"/>
          <w:szCs w:val="22"/>
        </w:rPr>
      </w:pPr>
    </w:p>
    <w:p w14:paraId="05D9FE84" w14:textId="77777777" w:rsidR="009860EB" w:rsidRPr="008E7308" w:rsidRDefault="009860EB" w:rsidP="001468B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22"/>
          <w:szCs w:val="22"/>
        </w:rPr>
      </w:pPr>
    </w:p>
    <w:p w14:paraId="1705C1BB" w14:textId="77777777" w:rsidR="005E130F" w:rsidRPr="008E7308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8E7308">
        <w:rPr>
          <w:bCs w:val="0"/>
          <w:spacing w:val="-1"/>
          <w:sz w:val="22"/>
          <w:szCs w:val="22"/>
        </w:rPr>
        <w:t xml:space="preserve"> en mentionnant le niveau obtenu</w:t>
      </w:r>
      <w:r w:rsidRPr="008E7308">
        <w:rPr>
          <w:bCs w:val="0"/>
          <w:spacing w:val="-1"/>
          <w:sz w:val="22"/>
          <w:szCs w:val="22"/>
        </w:rPr>
        <w:t> :</w:t>
      </w:r>
    </w:p>
    <w:p w14:paraId="52E5EA1D" w14:textId="77777777" w:rsidR="005E130F" w:rsidRPr="008E7308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8E7308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soit le TEF </w:t>
      </w:r>
    </w:p>
    <w:p w14:paraId="6B43338F" w14:textId="09E94C2E" w:rsidR="005E130F" w:rsidRPr="008E7308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bCs w:val="0"/>
          <w:color w:val="E52713"/>
          <w:spacing w:val="-1"/>
          <w:sz w:val="22"/>
          <w:szCs w:val="22"/>
        </w:rPr>
        <w:t>&gt;</w:t>
      </w:r>
      <w:r w:rsidRPr="008E7308">
        <w:rPr>
          <w:bCs w:val="0"/>
          <w:spacing w:val="-1"/>
          <w:sz w:val="22"/>
          <w:szCs w:val="22"/>
        </w:rPr>
        <w:t xml:space="preserve"> soit le DELF </w:t>
      </w:r>
    </w:p>
    <w:p w14:paraId="0C1DD8FB" w14:textId="23C05D48" w:rsidR="005E130F" w:rsidRPr="008E7308" w:rsidRDefault="005E130F" w:rsidP="00815327">
      <w:pPr>
        <w:pStyle w:val="Corpsdetexte"/>
        <w:kinsoku w:val="0"/>
        <w:overflowPunct w:val="0"/>
        <w:spacing w:before="47"/>
        <w:ind w:left="142"/>
        <w:jc w:val="both"/>
        <w:rPr>
          <w:b w:val="0"/>
          <w:bCs w:val="0"/>
          <w:spacing w:val="-1"/>
          <w:sz w:val="22"/>
          <w:szCs w:val="22"/>
        </w:rPr>
      </w:pPr>
      <w:r w:rsidRPr="008E7308">
        <w:rPr>
          <w:b w:val="0"/>
          <w:bCs w:val="0"/>
          <w:spacing w:val="-1"/>
          <w:sz w:val="22"/>
          <w:szCs w:val="22"/>
        </w:rPr>
        <w:t>Pour plus d’informations sur ces tests, se renseigner auprès de l’Ambassade de France de votre pays ou de l’alliance française (www.alliancefr.org) ou</w:t>
      </w:r>
      <w:r w:rsidR="00DB4FE5" w:rsidRPr="008E7308">
        <w:rPr>
          <w:b w:val="0"/>
          <w:bCs w:val="0"/>
          <w:spacing w:val="-1"/>
          <w:sz w:val="22"/>
          <w:szCs w:val="22"/>
        </w:rPr>
        <w:t xml:space="preserve"> de Campus France (www.campusfrance.org/fr/apprendre-langue-francaise)</w:t>
      </w:r>
    </w:p>
    <w:p w14:paraId="7019DB8A" w14:textId="561C493E" w:rsidR="00AF76BF" w:rsidRPr="008E7308" w:rsidRDefault="008E7308" w:rsidP="00815327">
      <w:pPr>
        <w:pStyle w:val="Corpsdetexte"/>
        <w:kinsoku w:val="0"/>
        <w:overflowPunct w:val="0"/>
        <w:spacing w:before="47"/>
        <w:ind w:left="142"/>
        <w:jc w:val="both"/>
        <w:rPr>
          <w:bCs w:val="0"/>
          <w:spacing w:val="-1"/>
          <w:sz w:val="22"/>
          <w:szCs w:val="22"/>
        </w:rPr>
      </w:pPr>
      <w:r w:rsidRPr="008E7308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808" wp14:editId="34186735">
                <wp:simplePos x="0" y="0"/>
                <wp:positionH relativeFrom="column">
                  <wp:posOffset>-387350</wp:posOffset>
                </wp:positionH>
                <wp:positionV relativeFrom="paragraph">
                  <wp:posOffset>257175</wp:posOffset>
                </wp:positionV>
                <wp:extent cx="7296150" cy="15716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0C2D" w14:textId="77777777" w:rsidR="004040CD" w:rsidRPr="004040CD" w:rsidRDefault="004040CD" w:rsidP="004040CD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4040C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RETOURNER </w:t>
                            </w:r>
                            <w:r w:rsidRPr="004040C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Pr="004040C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040CD">
                              <w:rPr>
                                <w:rFonts w:ascii="Verb Black" w:hAnsi="Verb Black" w:cs="Arial"/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EN UN SEUL FICHIER</w:t>
                            </w:r>
                            <w:r w:rsidRPr="004040C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PAR VOIE ÉLECTRONIQUE À :</w:t>
                            </w:r>
                          </w:p>
                          <w:p w14:paraId="1C6DE56E" w14:textId="6068C8DF" w:rsidR="004040CD" w:rsidRPr="004040CD" w:rsidRDefault="00CD326E" w:rsidP="004040C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4040CD" w:rsidRPr="004040CD">
                                <w:rPr>
                                  <w:rFonts w:ascii="VerbCond Light" w:hAnsi="VerbCond Light"/>
                                  <w:b/>
                                  <w:color w:val="0000FF" w:themeColor="hyperlink"/>
                                  <w:spacing w:val="-1"/>
                                  <w:u w:val="single"/>
                                </w:rPr>
                                <w:t>masters-suivi-dossier@insa-rennes.fr</w:t>
                              </w:r>
                            </w:hyperlink>
                            <w:r w:rsidR="004040CD" w:rsidRPr="004040C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au</w:t>
                            </w:r>
                            <w:r w:rsidR="004040CD" w:rsidRPr="004040CD">
                              <w:t xml:space="preserve"> </w:t>
                            </w:r>
                            <w:r w:rsidR="004040CD" w:rsidRPr="004040C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format : (NOM-Prénom-</w:t>
                            </w:r>
                            <w:r w:rsidR="004040C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MA</w:t>
                            </w:r>
                            <w:r w:rsidR="004040CD" w:rsidRPr="004040C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.pdf )</w:t>
                            </w:r>
                          </w:p>
                          <w:p w14:paraId="3F076096" w14:textId="77777777" w:rsidR="004040CD" w:rsidRPr="004040CD" w:rsidRDefault="004040CD" w:rsidP="004040CD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19113A1A" w14:textId="77777777" w:rsidR="004040CD" w:rsidRPr="004040CD" w:rsidRDefault="004040CD" w:rsidP="004040CD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 w:rsidRPr="004040CD">
                              <w:rPr>
                                <w:rFonts w:ascii="Verb Semibold" w:hAnsi="Verb Semibold"/>
                                <w:b/>
                              </w:rPr>
                              <w:t>DATE LIMITE DE RÉCEPTION DES DOSSIERS :</w:t>
                            </w:r>
                          </w:p>
                          <w:p w14:paraId="312E15B9" w14:textId="1ADF1981" w:rsidR="00BA39BF" w:rsidRPr="008E7308" w:rsidRDefault="00F63B89" w:rsidP="00BA3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2713"/>
                                <w:sz w:val="28"/>
                                <w:u w:val="single"/>
                              </w:rPr>
                            </w:pPr>
                            <w:r w:rsidRPr="00CD326E">
                              <w:rPr>
                                <w:rFonts w:ascii="Arial" w:hAnsi="Arial" w:cs="Arial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1</w:t>
                            </w:r>
                            <w:r w:rsidR="00CD326E" w:rsidRPr="00CD326E">
                              <w:rPr>
                                <w:rFonts w:ascii="Arial" w:hAnsi="Arial" w:cs="Arial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1</w:t>
                            </w:r>
                            <w:r w:rsidRPr="00CD326E">
                              <w:rPr>
                                <w:rFonts w:ascii="Arial" w:hAnsi="Arial" w:cs="Arial"/>
                                <w:b/>
                                <w:color w:val="E52713"/>
                                <w:sz w:val="28"/>
                                <w:u w:val="single"/>
                              </w:rPr>
                              <w:t xml:space="preserve"> juin</w:t>
                            </w:r>
                            <w:r w:rsidR="00815327" w:rsidRPr="00CD326E">
                              <w:rPr>
                                <w:rFonts w:ascii="Arial" w:hAnsi="Arial" w:cs="Arial"/>
                                <w:b/>
                                <w:color w:val="E52713"/>
                                <w:sz w:val="28"/>
                                <w:u w:val="single"/>
                              </w:rPr>
                              <w:t xml:space="preserve"> 202</w:t>
                            </w:r>
                            <w:r w:rsidR="00CD326E" w:rsidRPr="00CD326E">
                              <w:rPr>
                                <w:rFonts w:ascii="Arial" w:hAnsi="Arial" w:cs="Arial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  <w:p w14:paraId="50043744" w14:textId="77777777" w:rsidR="00BA39BF" w:rsidRPr="008E7308" w:rsidRDefault="00BA39BF" w:rsidP="00BA3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2713"/>
                              </w:rPr>
                            </w:pPr>
                          </w:p>
                          <w:p w14:paraId="1CCE3118" w14:textId="77777777" w:rsidR="00BA39BF" w:rsidRPr="008E7308" w:rsidRDefault="00BA39BF" w:rsidP="00BA3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</w:pPr>
                            <w:r w:rsidRPr="008E730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 w:rsidRPr="008E730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29" type="#_x0000_t202" style="position:absolute;left:0;text-align:left;margin-left:-30.5pt;margin-top:20.25pt;width:57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" fillcolor="#d8d8d8 [2732]" stroked="f">
                <v:textbox>
                  <w:txbxContent>
                    <w:p w14:paraId="28E60C2D" w14:textId="77777777" w:rsidR="004040CD" w:rsidRPr="004040CD" w:rsidRDefault="004040CD" w:rsidP="004040CD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4040C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RETOURNER </w:t>
                      </w:r>
                      <w:r w:rsidRPr="004040C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Pr="004040C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4040CD">
                        <w:rPr>
                          <w:rFonts w:ascii="Verb Black" w:hAnsi="Verb Black" w:cs="Arial"/>
                          <w:b/>
                          <w:bCs/>
                          <w:color w:val="FF0000"/>
                          <w:spacing w:val="-1"/>
                          <w:sz w:val="28"/>
                        </w:rPr>
                        <w:t>EN UN SEUL FICHIER</w:t>
                      </w:r>
                      <w:r w:rsidRPr="004040C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PAR VOIE ÉLECTRONIQUE À :</w:t>
                      </w:r>
                    </w:p>
                    <w:p w14:paraId="1C6DE56E" w14:textId="6068C8DF" w:rsidR="004040CD" w:rsidRPr="004040CD" w:rsidRDefault="00CD326E" w:rsidP="004040C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4040CD" w:rsidRPr="004040CD">
                          <w:rPr>
                            <w:rFonts w:ascii="VerbCond Light" w:hAnsi="VerbCond Light"/>
                            <w:b/>
                            <w:color w:val="0000FF" w:themeColor="hyperlink"/>
                            <w:spacing w:val="-1"/>
                            <w:u w:val="single"/>
                          </w:rPr>
                          <w:t>masters-suivi-dossier@insa-rennes.fr</w:t>
                        </w:r>
                      </w:hyperlink>
                      <w:r w:rsidR="004040CD" w:rsidRPr="004040CD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au</w:t>
                      </w:r>
                      <w:r w:rsidR="004040CD" w:rsidRPr="004040CD">
                        <w:t xml:space="preserve"> </w:t>
                      </w:r>
                      <w:r w:rsidR="004040CD" w:rsidRPr="004040CD">
                        <w:rPr>
                          <w:rFonts w:ascii="VerbCond Light" w:hAnsi="VerbCond Light"/>
                          <w:b/>
                          <w:spacing w:val="-1"/>
                        </w:rPr>
                        <w:t>format : (NOM-Prénom-</w:t>
                      </w:r>
                      <w:r w:rsidR="004040CD">
                        <w:rPr>
                          <w:rFonts w:ascii="VerbCond Light" w:hAnsi="VerbCond Light"/>
                          <w:b/>
                          <w:spacing w:val="-1"/>
                        </w:rPr>
                        <w:t>MA</w:t>
                      </w:r>
                      <w:r w:rsidR="004040CD" w:rsidRPr="004040CD">
                        <w:rPr>
                          <w:rFonts w:ascii="VerbCond Light" w:hAnsi="VerbCond Light"/>
                          <w:b/>
                          <w:spacing w:val="-1"/>
                        </w:rPr>
                        <w:t>.pdf )</w:t>
                      </w:r>
                    </w:p>
                    <w:p w14:paraId="3F076096" w14:textId="77777777" w:rsidR="004040CD" w:rsidRPr="004040CD" w:rsidRDefault="004040CD" w:rsidP="004040CD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19113A1A" w14:textId="77777777" w:rsidR="004040CD" w:rsidRPr="004040CD" w:rsidRDefault="004040CD" w:rsidP="004040CD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 w:rsidRPr="004040CD">
                        <w:rPr>
                          <w:rFonts w:ascii="Verb Semibold" w:hAnsi="Verb Semibold"/>
                          <w:b/>
                        </w:rPr>
                        <w:t>DATE LIMITE DE RÉCEPTION DES DOSSIERS :</w:t>
                      </w:r>
                    </w:p>
                    <w:p w14:paraId="312E15B9" w14:textId="1ADF1981" w:rsidR="00BA39BF" w:rsidRPr="008E7308" w:rsidRDefault="00F63B89" w:rsidP="00BA39BF">
                      <w:pPr>
                        <w:jc w:val="center"/>
                        <w:rPr>
                          <w:rFonts w:ascii="Arial" w:hAnsi="Arial" w:cs="Arial"/>
                          <w:b/>
                          <w:color w:val="E52713"/>
                          <w:sz w:val="28"/>
                          <w:u w:val="single"/>
                        </w:rPr>
                      </w:pPr>
                      <w:r w:rsidRPr="00CD326E">
                        <w:rPr>
                          <w:rFonts w:ascii="Arial" w:hAnsi="Arial" w:cs="Arial"/>
                          <w:b/>
                          <w:color w:val="E52713"/>
                          <w:sz w:val="28"/>
                          <w:u w:val="single"/>
                        </w:rPr>
                        <w:t>1</w:t>
                      </w:r>
                      <w:r w:rsidR="00CD326E" w:rsidRPr="00CD326E">
                        <w:rPr>
                          <w:rFonts w:ascii="Arial" w:hAnsi="Arial" w:cs="Arial"/>
                          <w:b/>
                          <w:color w:val="E52713"/>
                          <w:sz w:val="28"/>
                          <w:u w:val="single"/>
                        </w:rPr>
                        <w:t>1</w:t>
                      </w:r>
                      <w:r w:rsidRPr="00CD326E">
                        <w:rPr>
                          <w:rFonts w:ascii="Arial" w:hAnsi="Arial" w:cs="Arial"/>
                          <w:b/>
                          <w:color w:val="E52713"/>
                          <w:sz w:val="28"/>
                          <w:u w:val="single"/>
                        </w:rPr>
                        <w:t xml:space="preserve"> juin</w:t>
                      </w:r>
                      <w:r w:rsidR="00815327" w:rsidRPr="00CD326E">
                        <w:rPr>
                          <w:rFonts w:ascii="Arial" w:hAnsi="Arial" w:cs="Arial"/>
                          <w:b/>
                          <w:color w:val="E52713"/>
                          <w:sz w:val="28"/>
                          <w:u w:val="single"/>
                        </w:rPr>
                        <w:t xml:space="preserve"> 202</w:t>
                      </w:r>
                      <w:r w:rsidR="00CD326E" w:rsidRPr="00CD326E">
                        <w:rPr>
                          <w:rFonts w:ascii="Arial" w:hAnsi="Arial" w:cs="Arial"/>
                          <w:b/>
                          <w:color w:val="E52713"/>
                          <w:sz w:val="28"/>
                          <w:u w:val="single"/>
                        </w:rPr>
                        <w:t>3</w:t>
                      </w:r>
                      <w:bookmarkStart w:id="2" w:name="_GoBack"/>
                      <w:bookmarkEnd w:id="2"/>
                    </w:p>
                    <w:p w14:paraId="50043744" w14:textId="77777777" w:rsidR="00BA39BF" w:rsidRPr="008E7308" w:rsidRDefault="00BA39BF" w:rsidP="00BA39BF">
                      <w:pPr>
                        <w:jc w:val="center"/>
                        <w:rPr>
                          <w:rFonts w:ascii="Arial" w:hAnsi="Arial" w:cs="Arial"/>
                          <w:b/>
                          <w:color w:val="E52713"/>
                        </w:rPr>
                      </w:pPr>
                    </w:p>
                    <w:p w14:paraId="1CCE3118" w14:textId="77777777" w:rsidR="00BA39BF" w:rsidRPr="008E7308" w:rsidRDefault="00BA39BF" w:rsidP="00BA39BF">
                      <w:pPr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</w:pPr>
                      <w:r w:rsidRPr="008E7308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 w:rsidRPr="008E7308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  <w:r w:rsidR="005E130F" w:rsidRPr="008E7308">
        <w:rPr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="005E130F" w:rsidRPr="008E7308">
        <w:rPr>
          <w:bCs w:val="0"/>
          <w:spacing w:val="-1"/>
          <w:sz w:val="22"/>
          <w:szCs w:val="22"/>
        </w:rPr>
        <w:t xml:space="preserve">. </w:t>
      </w:r>
    </w:p>
    <w:p w14:paraId="0FE4EA2E" w14:textId="6719391D" w:rsidR="00BA39BF" w:rsidRPr="008E7308" w:rsidRDefault="00BA39BF" w:rsidP="005E130F">
      <w:pPr>
        <w:pStyle w:val="Corpsdetexte"/>
        <w:kinsoku w:val="0"/>
        <w:overflowPunct w:val="0"/>
        <w:spacing w:before="47"/>
        <w:ind w:left="142"/>
        <w:rPr>
          <w:bCs w:val="0"/>
          <w:spacing w:val="-1"/>
          <w:sz w:val="18"/>
          <w:szCs w:val="22"/>
        </w:rPr>
      </w:pPr>
    </w:p>
    <w:p w14:paraId="2B082C7A" w14:textId="2E8381DC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9F1B29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Pr="008E7308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300273C" w14:textId="3F535B38" w:rsidR="00914511" w:rsidRPr="008E7308" w:rsidRDefault="00914511" w:rsidP="00914511">
      <w:pPr>
        <w:pStyle w:val="Corpsdetexte"/>
        <w:kinsoku w:val="0"/>
        <w:overflowPunct w:val="0"/>
        <w:spacing w:before="5"/>
        <w:ind w:left="142"/>
        <w:rPr>
          <w:bCs w:val="0"/>
          <w:color w:val="E52713"/>
          <w:spacing w:val="-1"/>
          <w:sz w:val="22"/>
          <w:szCs w:val="24"/>
        </w:rPr>
      </w:pPr>
      <w:r w:rsidRPr="008E7308">
        <w:rPr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Pr="008E7308" w:rsidRDefault="00914511" w:rsidP="00914511">
      <w:pPr>
        <w:pStyle w:val="Corpsdetexte"/>
        <w:kinsoku w:val="0"/>
        <w:overflowPunct w:val="0"/>
        <w:spacing w:before="5"/>
        <w:ind w:left="142"/>
        <w:rPr>
          <w:bCs w:val="0"/>
          <w:spacing w:val="-1"/>
          <w:sz w:val="22"/>
          <w:szCs w:val="24"/>
        </w:rPr>
      </w:pPr>
    </w:p>
    <w:p w14:paraId="00D3D9CC" w14:textId="77777777" w:rsidR="006F34C8" w:rsidRPr="008E7308" w:rsidRDefault="00914511" w:rsidP="00914511">
      <w:pPr>
        <w:pStyle w:val="Corpsdetexte"/>
        <w:kinsoku w:val="0"/>
        <w:overflowPunct w:val="0"/>
        <w:spacing w:before="5"/>
        <w:ind w:left="142"/>
        <w:rPr>
          <w:b w:val="0"/>
          <w:bCs w:val="0"/>
          <w:sz w:val="5"/>
          <w:szCs w:val="5"/>
        </w:rPr>
      </w:pPr>
      <w:r w:rsidRPr="008E7308">
        <w:rPr>
          <w:bCs w:val="0"/>
          <w:spacing w:val="-1"/>
          <w:sz w:val="22"/>
          <w:szCs w:val="24"/>
        </w:rPr>
        <w:t>Date :</w:t>
      </w:r>
      <w:r w:rsidRPr="008E7308">
        <w:rPr>
          <w:bCs w:val="0"/>
          <w:spacing w:val="-1"/>
          <w:sz w:val="22"/>
          <w:szCs w:val="24"/>
        </w:rPr>
        <w:tab/>
        <w:t xml:space="preserve">                                      Signature </w:t>
      </w:r>
      <w:r w:rsidR="005D3A06" w:rsidRPr="008E7308">
        <w:rPr>
          <w:bCs w:val="0"/>
          <w:spacing w:val="-1"/>
          <w:sz w:val="22"/>
          <w:szCs w:val="24"/>
        </w:rPr>
        <w:t xml:space="preserve">obligatoire </w:t>
      </w:r>
      <w:r w:rsidRPr="008E7308">
        <w:rPr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Pr="008E7308" w:rsidRDefault="006F34C8">
      <w:pPr>
        <w:pStyle w:val="Corpsdetexte"/>
        <w:kinsoku w:val="0"/>
        <w:overflowPunct w:val="0"/>
        <w:ind w:left="0"/>
        <w:rPr>
          <w:b w:val="0"/>
          <w:bCs w:val="0"/>
        </w:rPr>
      </w:pPr>
    </w:p>
    <w:p w14:paraId="099EC8C1" w14:textId="77777777" w:rsidR="006F34C8" w:rsidRPr="008E7308" w:rsidRDefault="006F34C8">
      <w:pPr>
        <w:pStyle w:val="Corpsdetexte"/>
        <w:kinsoku w:val="0"/>
        <w:overflowPunct w:val="0"/>
        <w:spacing w:before="1"/>
        <w:ind w:left="0"/>
        <w:rPr>
          <w:b w:val="0"/>
          <w:bCs w:val="0"/>
          <w:sz w:val="19"/>
          <w:szCs w:val="19"/>
        </w:rPr>
      </w:pPr>
    </w:p>
    <w:p w14:paraId="2B883E73" w14:textId="77777777" w:rsidR="006F34C8" w:rsidRPr="008E7308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bCs w:val="0"/>
          <w:sz w:val="16"/>
        </w:rPr>
      </w:pPr>
      <w:r w:rsidRPr="008E7308">
        <w:rPr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8E7308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2330"/>
    <w:rsid w:val="00107E97"/>
    <w:rsid w:val="00110952"/>
    <w:rsid w:val="00141DD9"/>
    <w:rsid w:val="001468BF"/>
    <w:rsid w:val="00161FE0"/>
    <w:rsid w:val="001B1B52"/>
    <w:rsid w:val="001B202F"/>
    <w:rsid w:val="001D5723"/>
    <w:rsid w:val="002055A8"/>
    <w:rsid w:val="002538D2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040CD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5F2D54"/>
    <w:rsid w:val="0061385F"/>
    <w:rsid w:val="00614F79"/>
    <w:rsid w:val="00616CB8"/>
    <w:rsid w:val="00626E73"/>
    <w:rsid w:val="00632C99"/>
    <w:rsid w:val="0063404B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960AC"/>
    <w:rsid w:val="007F21C0"/>
    <w:rsid w:val="00810E7A"/>
    <w:rsid w:val="00815327"/>
    <w:rsid w:val="00860F8A"/>
    <w:rsid w:val="008A569B"/>
    <w:rsid w:val="008D208E"/>
    <w:rsid w:val="008E5C77"/>
    <w:rsid w:val="008E7308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02D75"/>
    <w:rsid w:val="00B35EC0"/>
    <w:rsid w:val="00B641C6"/>
    <w:rsid w:val="00B770C8"/>
    <w:rsid w:val="00B80537"/>
    <w:rsid w:val="00BA39BF"/>
    <w:rsid w:val="00C3031C"/>
    <w:rsid w:val="00C939A3"/>
    <w:rsid w:val="00CD326E"/>
    <w:rsid w:val="00D1539B"/>
    <w:rsid w:val="00D21FD8"/>
    <w:rsid w:val="00D4246B"/>
    <w:rsid w:val="00D53F4D"/>
    <w:rsid w:val="00D54BDB"/>
    <w:rsid w:val="00D664E9"/>
    <w:rsid w:val="00DA6531"/>
    <w:rsid w:val="00DA712D"/>
    <w:rsid w:val="00DB4FE5"/>
    <w:rsid w:val="00DC3080"/>
    <w:rsid w:val="00DF38ED"/>
    <w:rsid w:val="00E65723"/>
    <w:rsid w:val="00EC2746"/>
    <w:rsid w:val="00F151BB"/>
    <w:rsid w:val="00F27113"/>
    <w:rsid w:val="00F50DBD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62B5F1B0-16DE-42EC-B57D-1581F29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BA39BF"/>
    <w:rPr>
      <w:i/>
      <w:iCs/>
    </w:rPr>
  </w:style>
  <w:style w:type="character" w:customStyle="1" w:styleId="object">
    <w:name w:val="object"/>
    <w:basedOn w:val="Policepardfaut"/>
    <w:rsid w:val="00BA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Fesselier Anne-Laurence</cp:lastModifiedBy>
  <cp:revision>17</cp:revision>
  <cp:lastPrinted>2018-02-19T09:02:00Z</cp:lastPrinted>
  <dcterms:created xsi:type="dcterms:W3CDTF">2019-01-22T14:06:00Z</dcterms:created>
  <dcterms:modified xsi:type="dcterms:W3CDTF">2023-03-27T08:18:00Z</dcterms:modified>
</cp:coreProperties>
</file>