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6D51F46B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- </w:t>
                            </w:r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Masters </w:t>
                            </w:r>
                            <w:proofErr w:type="spellStart"/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Secretariat</w:t>
                            </w:r>
                            <w:proofErr w:type="spellEnd"/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6D51F46B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- </w:t>
                      </w:r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Masters </w:t>
                      </w:r>
                      <w:proofErr w:type="spellStart"/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Secretariat</w:t>
                      </w:r>
                      <w:proofErr w:type="spellEnd"/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6B1EC1AF" w:rsidR="008E5C77" w:rsidRPr="0036096F" w:rsidRDefault="00F60489" w:rsidP="00F60489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0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60489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APPLICATION FILE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3C687212" w:rsidR="008E5C77" w:rsidRPr="0036096F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</w:t>
                            </w:r>
                            <w:proofErr w:type="spellStart"/>
                            <w:r w:rsidR="00A17A85" w:rsidRPr="00A17A8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Mathematics</w:t>
                            </w:r>
                            <w:proofErr w:type="spellEnd"/>
                            <w:r w:rsidR="00A17A85" w:rsidRPr="00A17A8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and applications</w:t>
                            </w:r>
                            <w:r w:rsidR="008E5C77"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7781EEC1" w14:textId="7FAF1BF6" w:rsidR="008E5C77" w:rsidRPr="0036096F" w:rsidRDefault="00923C8B" w:rsidP="00923C8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923C8B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Information </w:t>
                            </w:r>
                            <w:proofErr w:type="spellStart"/>
                            <w:r w:rsidRPr="00923C8B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Mathematics</w:t>
                            </w:r>
                            <w:proofErr w:type="spellEnd"/>
                            <w:r w:rsidRPr="00923C8B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923C8B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Cryptography</w:t>
                            </w:r>
                            <w:proofErr w:type="spellEnd"/>
                            <w:r w:rsidRPr="00923C8B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1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4.7pt;margin-top:15.35pt;width:356.0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6B1EC1AF" w:rsidR="008E5C77" w:rsidRPr="0036096F" w:rsidRDefault="00F60489" w:rsidP="00F60489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0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F60489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APPLICATION FILE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3C687212" w:rsidR="008E5C77" w:rsidRPr="0036096F" w:rsidRDefault="00F60489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</w:t>
                      </w:r>
                      <w:proofErr w:type="spellStart"/>
                      <w:r w:rsidR="00A17A85" w:rsidRPr="00A17A8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Mathematics</w:t>
                      </w:r>
                      <w:proofErr w:type="spellEnd"/>
                      <w:r w:rsidR="00A17A85" w:rsidRPr="00A17A8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and applications</w:t>
                      </w:r>
                      <w:r w:rsidR="008E5C77"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7781EEC1" w14:textId="7FAF1BF6" w:rsidR="008E5C77" w:rsidRPr="0036096F" w:rsidRDefault="00923C8B" w:rsidP="00923C8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923C8B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Information </w:t>
                      </w:r>
                      <w:proofErr w:type="spellStart"/>
                      <w:r w:rsidRPr="00923C8B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Mathematics</w:t>
                      </w:r>
                      <w:proofErr w:type="spellEnd"/>
                      <w:r w:rsidRPr="00923C8B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and </w:t>
                      </w:r>
                      <w:proofErr w:type="spellStart"/>
                      <w:r w:rsidRPr="00923C8B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Cryptography</w:t>
                      </w:r>
                      <w:proofErr w:type="spellEnd"/>
                      <w:r w:rsidRPr="00923C8B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courses</w:t>
                      </w: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3AEF63F0" w:rsidR="002055A8" w:rsidRPr="00442E8C" w:rsidRDefault="005D31AE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202</w:t>
                            </w:r>
                            <w:r w:rsidR="00A64B94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A64B94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84C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3AEF63F0" w:rsidR="002055A8" w:rsidRPr="00442E8C" w:rsidRDefault="005D31AE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Academic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year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202</w:t>
                      </w:r>
                      <w:r w:rsidR="00A64B94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A64B94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29A4F13F" w14:textId="70075C0C" w:rsidR="006F34C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CIVIL STAT</w:t>
      </w:r>
      <w:r w:rsidR="005D2D97"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5168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US</w:t>
      </w:r>
    </w:p>
    <w:p w14:paraId="668AA5CB" w14:textId="77777777" w:rsidR="00F60489" w:rsidRPr="00D21FD8" w:rsidRDefault="00F60489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271B1824" w:rsidR="000409A4" w:rsidRPr="000409A4" w:rsidRDefault="00F60489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National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Student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No.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0409A4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(to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be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completed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obligatorily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)</w:t>
            </w:r>
            <w:proofErr w:type="gramEnd"/>
          </w:p>
          <w:p w14:paraId="444E9363" w14:textId="55B5E81B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___Surname: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18CCF4C8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Marital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name</w:t>
            </w:r>
            <w:proofErr w:type="spellEnd"/>
            <w:r w:rsidR="00F50DBD">
              <w:rPr>
                <w:rFonts w:ascii="VerbCond Light" w:hAnsi="VerbCond Light"/>
                <w:b/>
                <w:spacing w:val="-1"/>
                <w:sz w:val="16"/>
              </w:rPr>
              <w:t>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__Bon on : __ / __ / ____ in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: 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421C7164" w:rsidR="00F151BB" w:rsidRPr="000409A4" w:rsidRDefault="00761A54" w:rsidP="00761A5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19" w:lineRule="auto"/>
              <w:ind w:right="159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Dept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./Country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Nationality</w:t>
            </w:r>
            <w:proofErr w:type="spell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BAB7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Paste</w:t>
                            </w:r>
                            <w:proofErr w:type="spell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7E41CAAE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your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photo</w:t>
                            </w:r>
                          </w:p>
                          <w:p w14:paraId="6DB5A0F9" w14:textId="3D096B00" w:rsidR="00AA1C8D" w:rsidRPr="00AA1C8D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mandatory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483.1pt;margin-top:1.25pt;width:58.6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3C82BAB7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Paste</w:t>
                      </w:r>
                      <w:proofErr w:type="spell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</w:t>
                      </w:r>
                    </w:p>
                    <w:p w14:paraId="7E41CAAE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your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photo</w:t>
                      </w:r>
                    </w:p>
                    <w:p w14:paraId="6DB5A0F9" w14:textId="3D096B00" w:rsidR="00AA1C8D" w:rsidRPr="00AA1C8D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(</w:t>
                      </w: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mandatory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3D7D8248" w:rsidR="000F7227" w:rsidRPr="00AA1C8D" w:rsidRDefault="00761A54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Current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City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_______________________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2F4F70EA" w14:textId="16A28B56" w:rsidR="00AA1C8D" w:rsidRDefault="00E94FF5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as of 1 July 202</w:t>
            </w:r>
            <w:r w:rsidR="00A64B94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 City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46BE1032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Mobile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E94FF5">
              <w:t xml:space="preserve"> 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e-mail : (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very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legible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please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)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16CB10E7" w:rsidR="000F7227" w:rsidRPr="00F151BB" w:rsidRDefault="00E94FF5" w:rsidP="00E94FF5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What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is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your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current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situation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A64B9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A64B9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Student</w:t>
            </w:r>
            <w:proofErr w:type="spellEnd"/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A64B9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A64B9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>
              <w:t xml:space="preserve"> </w:t>
            </w:r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job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seeker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A64B9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A64B9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</w:tr>
    </w:tbl>
    <w:p w14:paraId="3F301473" w14:textId="364117FC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2/ </w:t>
      </w:r>
      <w:r w:rsidR="003B2C45">
        <w:rPr>
          <w:rFonts w:ascii="Verb Black" w:hAnsi="Verb Black"/>
          <w:b w:val="0"/>
          <w:bCs w:val="0"/>
          <w:color w:val="E52713"/>
          <w:sz w:val="24"/>
          <w:szCs w:val="22"/>
        </w:rPr>
        <w:t>BACHELOR’S DEGREE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24F0FAAA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Series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nature :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5351A41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7EC1E0FD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117275A2" w14:textId="49229A58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6F1791E1" w14:textId="391CC1C4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3C72F5A2" w14:textId="76712213" w:rsidR="00D664E9" w:rsidRP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FD75F6" w:rsidRPr="00FD75F6">
        <w:rPr>
          <w:rFonts w:ascii="Verb Black" w:hAnsi="Verb Black"/>
          <w:b w:val="0"/>
          <w:bCs w:val="0"/>
          <w:color w:val="E52713"/>
          <w:sz w:val="24"/>
          <w:szCs w:val="22"/>
        </w:rPr>
        <w:t>TITLE OR DIPLOMA OBTAINED</w:t>
      </w: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0DF67416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Diploma</w:t>
            </w:r>
            <w:proofErr w:type="spellEnd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: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3732AD5E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455AF14C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7618A499" w14:textId="661F9BDB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2A6F6CE2" w14:textId="62DBE4C3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47943FD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4/ </w:t>
      </w:r>
      <w:bookmarkEnd w:id="0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POST-BACCALAUREATE CURRICULUM, INCLUDING INTERRUPTION</w:t>
      </w:r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4AA8E4BB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50A04C3" w14:textId="3E9EAA9E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Diploma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prepared</w:t>
            </w:r>
            <w:proofErr w:type="spellEnd"/>
          </w:p>
        </w:tc>
        <w:tc>
          <w:tcPr>
            <w:tcW w:w="2410" w:type="dxa"/>
            <w:vAlign w:val="center"/>
          </w:tcPr>
          <w:p w14:paraId="7C6586AD" w14:textId="713DA043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Establishment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09F63C64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Results</w:t>
            </w:r>
            <w:proofErr w:type="spellEnd"/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096E4B52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5/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POSSIBLE PROFESSIONAL EXPERIENCE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66278E74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FE6A3E0" w14:textId="1718A20E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Professional or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personal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experience</w:t>
            </w:r>
            <w:proofErr w:type="spellEnd"/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E7B3238" w14:textId="77777777" w:rsidR="003B2C45" w:rsidRDefault="00765D40" w:rsidP="003B2C4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KNOWN FOREIGN LANGUAGES /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level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(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read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written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spoken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)</w:t>
      </w:r>
    </w:p>
    <w:p w14:paraId="7174E20C" w14:textId="0742907F" w:rsidR="00765D40" w:rsidRPr="00A40EF5" w:rsidRDefault="00765D40" w:rsidP="003B2C45">
      <w:pPr>
        <w:pStyle w:val="Corpsdetexte"/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7D5F1338" w:rsidR="00765D40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0660C9B3" w:rsidR="00AA1C8D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13044033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 xml:space="preserve">7/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REASON FOR THE REQUEST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03B2D9A3" w:rsidR="005409E7" w:rsidRPr="00AA1C8D" w:rsidRDefault="00923C8B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923C8B">
              <w:rPr>
                <w:rFonts w:ascii="VerbCond Light" w:hAnsi="VerbCond Light"/>
                <w:b/>
                <w:spacing w:val="-1"/>
                <w:sz w:val="22"/>
              </w:rPr>
              <w:t>Choice</w:t>
            </w:r>
            <w:proofErr w:type="spellEnd"/>
            <w:r w:rsidRPr="00923C8B">
              <w:rPr>
                <w:rFonts w:ascii="VerbCond Light" w:hAnsi="VerbCond Light"/>
                <w:b/>
                <w:spacing w:val="-1"/>
                <w:sz w:val="22"/>
              </w:rPr>
              <w:t xml:space="preserve"> of the Information </w:t>
            </w:r>
            <w:proofErr w:type="spellStart"/>
            <w:r w:rsidRPr="00923C8B">
              <w:rPr>
                <w:rFonts w:ascii="VerbCond Light" w:hAnsi="VerbCond Light"/>
                <w:b/>
                <w:spacing w:val="-1"/>
                <w:sz w:val="22"/>
              </w:rPr>
              <w:t>Mathematics</w:t>
            </w:r>
            <w:proofErr w:type="spellEnd"/>
            <w:r w:rsidRPr="00923C8B">
              <w:rPr>
                <w:rFonts w:ascii="VerbCond Light" w:hAnsi="VerbCond Light"/>
                <w:b/>
                <w:spacing w:val="-1"/>
                <w:sz w:val="22"/>
              </w:rPr>
              <w:t xml:space="preserve">, </w:t>
            </w:r>
            <w:proofErr w:type="spellStart"/>
            <w:r w:rsidRPr="00923C8B">
              <w:rPr>
                <w:rFonts w:ascii="VerbCond Light" w:hAnsi="VerbCond Light"/>
                <w:b/>
                <w:spacing w:val="-1"/>
                <w:sz w:val="22"/>
              </w:rPr>
              <w:t>Cryptography</w:t>
            </w:r>
            <w:proofErr w:type="spellEnd"/>
            <w:r w:rsidRPr="00923C8B">
              <w:rPr>
                <w:rFonts w:ascii="VerbCond Light" w:hAnsi="VerbCond Light"/>
                <w:b/>
                <w:spacing w:val="-1"/>
                <w:sz w:val="22"/>
              </w:rPr>
              <w:t xml:space="preserve"> course of the </w:t>
            </w:r>
            <w:proofErr w:type="spellStart"/>
            <w:r w:rsidRPr="00923C8B">
              <w:rPr>
                <w:rFonts w:ascii="VerbCond Light" w:hAnsi="VerbCond Light"/>
                <w:b/>
                <w:spacing w:val="-1"/>
                <w:sz w:val="22"/>
              </w:rPr>
              <w:t>Mathematics</w:t>
            </w:r>
            <w:proofErr w:type="spellEnd"/>
            <w:r w:rsidRPr="00923C8B">
              <w:rPr>
                <w:rFonts w:ascii="VerbCond Light" w:hAnsi="VerbCond Light"/>
                <w:b/>
                <w:spacing w:val="-1"/>
                <w:sz w:val="22"/>
              </w:rPr>
              <w:t xml:space="preserve"> and Applications </w:t>
            </w:r>
            <w:proofErr w:type="spellStart"/>
            <w:r w:rsidRPr="00923C8B">
              <w:rPr>
                <w:rFonts w:ascii="VerbCond Light" w:hAnsi="VerbCond Light"/>
                <w:b/>
                <w:spacing w:val="-1"/>
                <w:sz w:val="22"/>
              </w:rPr>
              <w:t>Master's</w:t>
            </w:r>
            <w:proofErr w:type="spellEnd"/>
            <w:r w:rsidRPr="00923C8B">
              <w:rPr>
                <w:rFonts w:ascii="VerbCond Light" w:hAnsi="VerbCond Light"/>
                <w:b/>
                <w:spacing w:val="-1"/>
                <w:sz w:val="22"/>
              </w:rPr>
              <w:t xml:space="preserve"> programme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22"/>
              </w:rPr>
              <w:t>programme</w:t>
            </w:r>
            <w:proofErr w:type="spellEnd"/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17ECA03" w14:textId="77777777" w:rsid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3FD9AB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Indicate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clearly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:</w:t>
            </w:r>
          </w:p>
          <w:p w14:paraId="5324A649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professional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project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400C0F84" w14:textId="4DF3051A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 xml:space="preserve"> motivation for the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>proposed</w:t>
            </w:r>
            <w:proofErr w:type="spellEnd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>Mathematics</w:t>
            </w:r>
            <w:proofErr w:type="spellEnd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 xml:space="preserve"> and Applications course </w:t>
            </w:r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(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see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description of the ECTS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sheets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on the INSA Rennes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website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)</w:t>
            </w:r>
            <w:r w:rsidR="00824F4B">
              <w:rPr>
                <w:rFonts w:ascii="VerbCond Light" w:hAnsi="VerbCond Light"/>
                <w:b/>
                <w:spacing w:val="-1"/>
                <w:sz w:val="18"/>
              </w:rPr>
              <w:t> ;</w:t>
            </w:r>
          </w:p>
          <w:p w14:paraId="43D6467C" w14:textId="135DF045" w:rsidR="00DF38ED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20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met</w:t>
            </w:r>
            <w:r>
              <w:rPr>
                <w:rFonts w:ascii="VerbCond Light" w:hAnsi="VerbCond Light"/>
                <w:b/>
                <w:spacing w:val="-1"/>
                <w:sz w:val="18"/>
              </w:rPr>
              <w:t>hod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of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financing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studies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. </w:t>
            </w: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FDFADFE" w14:textId="6826593D" w:rsidR="005D2D97" w:rsidRDefault="00632C99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8/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DIVERSE EXPERIENCES</w:t>
      </w:r>
    </w:p>
    <w:p w14:paraId="223A69A1" w14:textId="77777777" w:rsidR="00325253" w:rsidRDefault="00325253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spacing w:val="-1"/>
          <w:sz w:val="22"/>
        </w:rPr>
      </w:pPr>
    </w:p>
    <w:p w14:paraId="4AC7204B" w14:textId="77777777" w:rsidR="00325253" w:rsidRDefault="00325253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 w:cs="Times New Roman"/>
          <w:b w:val="0"/>
          <w:bCs w:val="0"/>
          <w:spacing w:val="-1"/>
          <w:sz w:val="22"/>
          <w:szCs w:val="24"/>
        </w:rPr>
      </w:pP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Through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courses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or not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in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previous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training courses </w:t>
      </w:r>
    </w:p>
    <w:p w14:paraId="33250FE6" w14:textId="609094E8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 xml:space="preserve">(IUT, BTS, Licence, Maîtrise, </w:t>
      </w:r>
      <w:proofErr w:type="spellStart"/>
      <w:r w:rsidR="00824F4B">
        <w:rPr>
          <w:rFonts w:ascii="VerbCond Light" w:hAnsi="VerbCond Light"/>
          <w:spacing w:val="-1"/>
          <w:sz w:val="22"/>
        </w:rPr>
        <w:t>school</w:t>
      </w:r>
      <w:proofErr w:type="spellEnd"/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948"/>
        <w:gridCol w:w="1807"/>
        <w:gridCol w:w="4482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368AA7D3" w:rsid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Company</w:t>
            </w:r>
            <w:proofErr w:type="spellEnd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Business</w:t>
            </w:r>
          </w:p>
        </w:tc>
        <w:tc>
          <w:tcPr>
            <w:tcW w:w="1984" w:type="dxa"/>
            <w:vAlign w:val="center"/>
          </w:tcPr>
          <w:p w14:paraId="683BFD03" w14:textId="2273046C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1843" w:type="dxa"/>
            <w:vAlign w:val="center"/>
          </w:tcPr>
          <w:p w14:paraId="606650E7" w14:textId="72F36F01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Period</w:t>
            </w:r>
            <w:proofErr w:type="spellEnd"/>
          </w:p>
        </w:tc>
        <w:tc>
          <w:tcPr>
            <w:tcW w:w="4609" w:type="dxa"/>
            <w:vAlign w:val="center"/>
          </w:tcPr>
          <w:p w14:paraId="503A8E93" w14:textId="71732A02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Topic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751098CD" w14:textId="77777777" w:rsidR="00325253" w:rsidRDefault="00325253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 :</w:t>
            </w:r>
          </w:p>
          <w:p w14:paraId="113DB134" w14:textId="18C2DB9F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A2C0F32" w14:textId="77777777" w:rsidR="00325253" w:rsidRDefault="00325253" w:rsidP="006E6A5C">
      <w:pPr>
        <w:ind w:left="142"/>
        <w:rPr>
          <w:rFonts w:ascii="Verb Black" w:hAnsi="Verb Black"/>
          <w:spacing w:val="-1"/>
          <w:sz w:val="22"/>
        </w:rPr>
      </w:pPr>
      <w:proofErr w:type="spellStart"/>
      <w:r w:rsidRPr="00325253">
        <w:rPr>
          <w:rFonts w:ascii="Verb Black" w:hAnsi="Verb Black"/>
          <w:spacing w:val="-1"/>
          <w:sz w:val="22"/>
        </w:rPr>
        <w:t>Through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salaried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employment</w:t>
      </w:r>
      <w:proofErr w:type="spellEnd"/>
    </w:p>
    <w:p w14:paraId="00C8E483" w14:textId="574FB38D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4E9E33C6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2374" w:type="dxa"/>
            <w:vAlign w:val="center"/>
          </w:tcPr>
          <w:p w14:paraId="72FD2A72" w14:textId="49D25895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Amount</w:t>
            </w:r>
            <w:proofErr w:type="spellEnd"/>
          </w:p>
        </w:tc>
        <w:tc>
          <w:tcPr>
            <w:tcW w:w="1738" w:type="dxa"/>
            <w:vAlign w:val="center"/>
          </w:tcPr>
          <w:p w14:paraId="75525836" w14:textId="08EF3DE7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Locations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432ABD9B" w14:textId="611F1F18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Part-time </w:t>
            </w: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employment</w:t>
            </w:r>
            <w:proofErr w:type="spellEnd"/>
          </w:p>
          <w:p w14:paraId="01F8B317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01D6264" w14:textId="5783C690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Scholarship</w:t>
            </w:r>
            <w:proofErr w:type="spellEnd"/>
          </w:p>
          <w:p w14:paraId="75656AE9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2F746DDA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5808E58A" w:rsidR="006E6A5C" w:rsidRDefault="00B75EAF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</w:t>
            </w:r>
            <w:r w:rsidR="006E6A5C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62FB380" w14:textId="33F8FCDF" w:rsidR="00EC2746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B75EAF">
        <w:rPr>
          <w:rFonts w:ascii="Verb Black" w:hAnsi="Verb Black"/>
          <w:b w:val="0"/>
          <w:bCs w:val="0"/>
          <w:color w:val="E52713"/>
          <w:sz w:val="24"/>
          <w:szCs w:val="22"/>
        </w:rPr>
        <w:t>TO BE COMPLETED BEFORE SENDING THE FILE</w:t>
      </w:r>
    </w:p>
    <w:p w14:paraId="7209BEDD" w14:textId="77777777" w:rsidR="00B75EAF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82ED5C3" w14:textId="77777777" w:rsidR="00B75EAF" w:rsidRPr="00B75EAF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OPINION OF THE PERSON IN CHARGE OF TRAINING</w:t>
            </w:r>
          </w:p>
          <w:p w14:paraId="34F5CC5A" w14:textId="17CB6F1C" w:rsidR="00954DBE" w:rsidRPr="00954DBE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OF THE LAST DIPLOMA POSSESSED OR PREPARED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3A28AAA2" w:rsidR="00954DBE" w:rsidRPr="00954DBE" w:rsidRDefault="00B75EAF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(1st or 2nd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year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engineering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other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4A968C32" w:rsidR="00954DBE" w:rsidRPr="00632C99" w:rsidRDefault="00B75EAF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and </w:t>
            </w: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stamp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6B4B21A6" w14:textId="3CA506CA" w:rsidR="00677B1A" w:rsidRPr="00954DBE" w:rsidRDefault="00B75EAF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OPINION OF THE PEDAGOGICAL COMMISSION </w:t>
            </w: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79C214DE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A64B94">
              <w:rPr>
                <w:rFonts w:ascii="VerbCond Light" w:hAnsi="VerbCond Light"/>
                <w:bCs/>
                <w:spacing w:val="-1"/>
              </w:rPr>
            </w:r>
            <w:r w:rsidR="00A64B9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A64B94">
              <w:rPr>
                <w:rFonts w:ascii="VerbCond Light" w:hAnsi="VerbCond Light"/>
                <w:bCs/>
                <w:spacing w:val="-1"/>
              </w:rPr>
            </w:r>
            <w:r w:rsidR="00A64B9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pending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on the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complementary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list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0D26C2BA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A64B94">
              <w:rPr>
                <w:rFonts w:ascii="VerbCond Light" w:hAnsi="VerbCond Light"/>
                <w:bCs/>
                <w:spacing w:val="-1"/>
              </w:rPr>
            </w:r>
            <w:r w:rsidR="00A64B9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Unfavourable</w:t>
            </w:r>
            <w:proofErr w:type="spellEnd"/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5129414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A64B9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A64B9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A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capacity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exceeded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2CD20A5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A64B9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A64B9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D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incomplete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file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6CC53158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A64B9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A64B9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previous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unsuitable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curriculum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53644CA8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A64B9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A64B9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Y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other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reason</w:t>
                  </w:r>
                  <w:proofErr w:type="spellEnd"/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131AF311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A64B9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A64B9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insufficient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level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36F49BCA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of the </w:t>
            </w:r>
            <w:proofErr w:type="spellStart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President</w:t>
            </w:r>
            <w:proofErr w:type="spellEnd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of the Commission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3F5C461" w14:textId="77777777" w:rsidR="00B869DD" w:rsidRDefault="00B869DD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58192042" w14:textId="653F2EDD" w:rsidR="005A4956" w:rsidRDefault="005A4956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5A4956">
        <w:rPr>
          <w:rFonts w:ascii="Verb Black" w:hAnsi="Verb Black"/>
          <w:b w:val="0"/>
          <w:bCs w:val="0"/>
          <w:color w:val="E52713"/>
          <w:sz w:val="24"/>
          <w:szCs w:val="22"/>
        </w:rPr>
        <w:t>LIST OF ATTACHMENTS</w:t>
      </w:r>
    </w:p>
    <w:p w14:paraId="0D3C2190" w14:textId="56F76F0C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07BAF563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1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passport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photograph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with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surname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and first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on the back and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glued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the location of page 1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folder</w:t>
      </w:r>
      <w:proofErr w:type="spellEnd"/>
    </w:p>
    <w:p w14:paraId="685A8FDC" w14:textId="31678CB4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achievement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</w:p>
    <w:p w14:paraId="1355A327" w14:textId="77777777" w:rsidR="005A4956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transcripts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ALL exams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taken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bachelor's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</w:p>
    <w:p w14:paraId="30EFB3A3" w14:textId="63FC0E9E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programme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held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C2A1F98" w14:textId="467B8CE3" w:rsidR="00C3031C" w:rsidRDefault="005E130F" w:rsidP="005A4956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opinion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person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responsible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for the training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possessed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0CD8BD87" w14:textId="77777777" w:rsidR="00B869DD" w:rsidRPr="00141DD9" w:rsidRDefault="00B869DD" w:rsidP="005A4956">
      <w:pPr>
        <w:pStyle w:val="Corpsdetexte"/>
        <w:kinsoku w:val="0"/>
        <w:overflowPunct w:val="0"/>
        <w:spacing w:before="47"/>
        <w:ind w:left="142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44AC8928" w:rsidR="00C3031C" w:rsidRPr="00C3031C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 EMPLOYEES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71EBAE72" w:rsidR="00141DD9" w:rsidRDefault="005A4956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Attach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employment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justifying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professional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experience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acquired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79903369" w14:textId="77777777" w:rsidR="00B869DD" w:rsidRDefault="00B869DD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3D8EE7C" w14:textId="77777777" w:rsidR="005A4956" w:rsidRPr="00141DD9" w:rsidRDefault="005A4956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7D937647" w:rsidR="00C3031C" w:rsidRPr="008A569B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STUDENTS WHO HAVE STUDIED ABROAD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2C1147D8" w:rsidR="00AF76BF" w:rsidRDefault="005A4956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Enclose photocopies of the programmes,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translated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into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French, of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studies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followed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Baccalaureat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2DFDF752" w14:textId="77777777" w:rsidR="00B869DD" w:rsidRPr="00A64B94" w:rsidRDefault="00B869DD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16"/>
          <w:szCs w:val="24"/>
        </w:rPr>
      </w:pPr>
    </w:p>
    <w:p w14:paraId="7C8B1A55" w14:textId="77777777" w:rsidR="005A4956" w:rsidRPr="00141DD9" w:rsidRDefault="005A4956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59C9EDF6" w:rsidR="005E130F" w:rsidRPr="00C3031C" w:rsidRDefault="005A4956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FOREIGN STUDENTS FROM A COUNTRY WHERE FRENCH IS NOT THE OFFICIAL LANGUAGE OR THE LANGUAGE OF HIGHER EDUCATION STUDIES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Pr="00A64B94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16"/>
          <w:szCs w:val="24"/>
        </w:rPr>
      </w:pPr>
    </w:p>
    <w:p w14:paraId="178DBF2C" w14:textId="256D1922" w:rsidR="005E130F" w:rsidRDefault="00F6215E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It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is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obligatory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provide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knowledge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language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mentioning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level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  <w:r w:rsidR="005E130F"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66DDC855" w14:textId="655A199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TCF</w:t>
      </w:r>
    </w:p>
    <w:p w14:paraId="655B4A08" w14:textId="313E17BE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TEF</w:t>
      </w:r>
    </w:p>
    <w:p w14:paraId="7A33F6FC" w14:textId="6F024B7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DELF</w:t>
      </w:r>
    </w:p>
    <w:p w14:paraId="54339913" w14:textId="77777777" w:rsidR="00F6215E" w:rsidRPr="00F6215E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For more information on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these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tests,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please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contact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Embassy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in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your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country. </w:t>
      </w:r>
    </w:p>
    <w:p w14:paraId="45B2BA96" w14:textId="21002758" w:rsidR="005E130F" w:rsidRPr="00141DD9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gram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or</w:t>
      </w:r>
      <w:proofErr w:type="gram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Alliance Française (www.alliancefr.org) or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0305D411" w:rsidR="00AF76BF" w:rsidRDefault="00F6215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In the absence of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this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, the file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will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not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be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examined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.</w:t>
      </w:r>
    </w:p>
    <w:p w14:paraId="11A54A66" w14:textId="77777777" w:rsidR="00B869DD" w:rsidRPr="00A64B94" w:rsidRDefault="00B869DD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12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45668D8F">
                <wp:simplePos x="0" y="0"/>
                <wp:positionH relativeFrom="column">
                  <wp:posOffset>60325</wp:posOffset>
                </wp:positionH>
                <wp:positionV relativeFrom="paragraph">
                  <wp:posOffset>114300</wp:posOffset>
                </wp:positionV>
                <wp:extent cx="6787515" cy="30194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019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25C07D0B" w:rsidR="00DA712D" w:rsidRDefault="00F6215E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FILE TO BE RETURNED </w:t>
                            </w: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SIGNED</w:t>
                            </w:r>
                            <w:r w:rsidR="002C5B3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 xml:space="preserve"> IN PDF FILE</w:t>
                            </w:r>
                          </w:p>
                          <w:p w14:paraId="0B0156BD" w14:textId="1FAB1D8F" w:rsidR="005E130F" w:rsidRPr="00141DD9" w:rsidRDefault="00F6215E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PREFERABLY BY ELECTRONIC MEANS TO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Pr="002C5B3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341AF573" w14:textId="5296CA32" w:rsidR="00DA712D" w:rsidRDefault="00A64B94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2C5B3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0524D521" w14:textId="03617505" w:rsidR="00DA712D" w:rsidRPr="00141DD9" w:rsidRDefault="00F6215E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OR BY POST TO</w:t>
                            </w:r>
                            <w:r w:rsidR="00DA712D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6489D461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</w:t>
                            </w:r>
                            <w:r w:rsidR="002C5B39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69E44033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</w:t>
                            </w:r>
                            <w:r w:rsidR="00FC5EC6" w:rsidRPr="00FC5EC6">
                              <w:t xml:space="preserve"> </w:t>
                            </w:r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Masters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Research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Department</w:t>
                            </w:r>
                            <w:proofErr w:type="spellEnd"/>
                          </w:p>
                          <w:p w14:paraId="1AD5B833" w14:textId="78A096BB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43C38556" w14:textId="77777777" w:rsidR="00B869DD" w:rsidRDefault="00B869D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75D4943A" w:rsidR="00914511" w:rsidRDefault="00FC5EC6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DEADLINE FOR RECEIPT OF APPLICATIONS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r w:rsidR="005E130F"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: </w:t>
                            </w:r>
                            <w:r w:rsidR="00A64B94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10th </w:t>
                            </w:r>
                            <w:proofErr w:type="spellStart"/>
                            <w:r w:rsidR="00A64B94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June</w:t>
                            </w:r>
                            <w:proofErr w:type="spellEnd"/>
                            <w:r w:rsidR="00A64B94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2022</w:t>
                            </w:r>
                          </w:p>
                          <w:p w14:paraId="0C6BA17B" w14:textId="77777777" w:rsidR="00B869DD" w:rsidRPr="00914511" w:rsidRDefault="00B869DD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76E6584D" w14:textId="77777777" w:rsidR="00914511" w:rsidRPr="002C5B39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12"/>
                                <w:szCs w:val="12"/>
                              </w:rPr>
                            </w:pPr>
                          </w:p>
                          <w:p w14:paraId="20467BE7" w14:textId="77777777" w:rsidR="00B869DD" w:rsidRPr="00FC5EC6" w:rsidRDefault="00B869DD" w:rsidP="00B869D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ATTENTION :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the time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required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for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delivery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mail.</w:t>
                            </w:r>
                          </w:p>
                          <w:p w14:paraId="4B0C14EC" w14:textId="77777777" w:rsidR="00B869DD" w:rsidRPr="00FC5EC6" w:rsidRDefault="00B869DD" w:rsidP="00B869D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In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an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inaccurate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declaration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or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incomplete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file,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application or registration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rejected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298B90EE" w14:textId="77777777" w:rsidR="00B869DD" w:rsidRDefault="00B869DD" w:rsidP="00B869D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proofErr w:type="gram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16A56EB9" w14:textId="77777777" w:rsidR="002C5B39" w:rsidRPr="00914511" w:rsidRDefault="002C5B39" w:rsidP="00B869D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30" type="#_x0000_t202" style="position:absolute;left:0;text-align:left;margin-left:4.75pt;margin-top:9pt;width:534.45pt;height:2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25C07D0B" w:rsidR="00DA712D" w:rsidRDefault="00F6215E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FILE TO BE RETURNED </w:t>
                      </w: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SIGNED</w:t>
                      </w:r>
                      <w:r w:rsidR="002C5B3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 xml:space="preserve"> IN PDF FILE</w:t>
                      </w:r>
                    </w:p>
                    <w:p w14:paraId="0B0156BD" w14:textId="1FAB1D8F" w:rsidR="005E130F" w:rsidRPr="00141DD9" w:rsidRDefault="00F6215E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PREFERABLY BY ELECTRONIC MEANS TO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Pr="002C5B3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341AF573" w14:textId="5296CA32" w:rsidR="00DA712D" w:rsidRDefault="00A64B94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2C5B3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0524D521" w14:textId="03617505" w:rsidR="00DA712D" w:rsidRPr="00141DD9" w:rsidRDefault="00F6215E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OR BY POST TO</w:t>
                      </w:r>
                      <w:r w:rsidR="00DA712D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6489D461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</w:t>
                      </w:r>
                      <w:r w:rsidR="002C5B39">
                        <w:rPr>
                          <w:rFonts w:ascii="VerbCond Light" w:hAnsi="VerbCond Light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69E44033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</w:t>
                      </w:r>
                      <w:r w:rsidR="00FC5EC6" w:rsidRPr="00FC5EC6">
                        <w:t xml:space="preserve"> </w:t>
                      </w:r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Masters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Secretariat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Research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Department</w:t>
                      </w:r>
                      <w:proofErr w:type="spellEnd"/>
                    </w:p>
                    <w:p w14:paraId="1AD5B833" w14:textId="78A096BB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43C38556" w14:textId="77777777" w:rsidR="00B869DD" w:rsidRDefault="00B869D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75D4943A" w:rsidR="00914511" w:rsidRDefault="00FC5EC6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DEADLINE FOR RECEIPT OF APPLICATIONS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r w:rsidR="005E130F"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: </w:t>
                      </w:r>
                      <w:r w:rsidR="00A64B94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10th </w:t>
                      </w:r>
                      <w:proofErr w:type="spellStart"/>
                      <w:r w:rsidR="00A64B94">
                        <w:rPr>
                          <w:rFonts w:ascii="Verb Semibold" w:hAnsi="Verb Semibold"/>
                          <w:b/>
                          <w:color w:val="E52713"/>
                        </w:rPr>
                        <w:t>June</w:t>
                      </w:r>
                      <w:proofErr w:type="spellEnd"/>
                      <w:r w:rsidR="00A64B94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2022</w:t>
                      </w:r>
                    </w:p>
                    <w:p w14:paraId="0C6BA17B" w14:textId="77777777" w:rsidR="00B869DD" w:rsidRPr="00914511" w:rsidRDefault="00B869DD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76E6584D" w14:textId="77777777" w:rsidR="00914511" w:rsidRPr="002C5B39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12"/>
                          <w:szCs w:val="12"/>
                        </w:rPr>
                      </w:pPr>
                    </w:p>
                    <w:p w14:paraId="20467BE7" w14:textId="77777777" w:rsidR="00B869DD" w:rsidRPr="00FC5EC6" w:rsidRDefault="00B869DD" w:rsidP="00B869D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ATTENTION :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the time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required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for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delivery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mail.</w:t>
                      </w:r>
                    </w:p>
                    <w:p w14:paraId="4B0C14EC" w14:textId="77777777" w:rsidR="00B869DD" w:rsidRPr="00FC5EC6" w:rsidRDefault="00B869DD" w:rsidP="00B869D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In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event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an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inaccurate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declaration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or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incomplete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file,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your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application or registration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rejected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298B90EE" w14:textId="77777777" w:rsidR="00B869DD" w:rsidRDefault="00B869DD" w:rsidP="00B869D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proofErr w:type="gram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not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16A56EB9" w14:textId="77777777" w:rsidR="002C5B39" w:rsidRPr="00914511" w:rsidRDefault="002C5B39" w:rsidP="00B869D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Pr="00A64B94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12"/>
        </w:rPr>
      </w:pPr>
    </w:p>
    <w:p w14:paraId="56A0D047" w14:textId="0DBCF8E0" w:rsidR="00914511" w:rsidRPr="00914511" w:rsidRDefault="00FC5EC6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I CERTIFY ON MY HONOUR THAT THE ABOVE INFORMATION IS CORRECT.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2BF59B1B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Mandatory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signature of the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student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</w:p>
    <w:p w14:paraId="084C1375" w14:textId="69932F44" w:rsidR="00B869DD" w:rsidRDefault="00B869DD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6A03AEF6" w:rsidR="00914511" w:rsidRPr="008A569B" w:rsidRDefault="00FC5EC6" w:rsidP="00FC5EC6">
            <w:pPr>
              <w:jc w:val="center"/>
              <w:rPr>
                <w:sz w:val="19"/>
                <w:szCs w:val="19"/>
              </w:rPr>
            </w:pP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RESULT OF THE COMMISSION'S DECISION</w:t>
            </w:r>
            <w:r w:rsidR="002A3795"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: </w:t>
            </w: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The applications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analysed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they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are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received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by the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review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panel. An opinion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provided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each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soon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possible. Official documents for administrative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procedures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sent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successful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from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1 July.</w:t>
            </w:r>
          </w:p>
        </w:tc>
      </w:tr>
    </w:tbl>
    <w:p w14:paraId="23008BEA" w14:textId="3DCEDAA9" w:rsidR="006F34C8" w:rsidRPr="00914511" w:rsidRDefault="00FC5EC6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bookmarkStart w:id="1" w:name="_GoBack"/>
      <w:bookmarkEnd w:id="1"/>
      <w:r w:rsidRPr="00FC5EC6">
        <w:rPr>
          <w:rFonts w:ascii="VerbCond Light" w:hAnsi="VerbCond Light" w:cs="Times New Roman"/>
          <w:bCs w:val="0"/>
          <w:sz w:val="16"/>
        </w:rPr>
        <w:t xml:space="preserve">The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law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n° 78-17 of 06/01/1978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relating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data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processing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, files and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liberties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applies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this</w:t>
      </w:r>
      <w:proofErr w:type="spellEnd"/>
      <w:r>
        <w:rPr>
          <w:rFonts w:ascii="VerbCond Light" w:hAnsi="VerbCond Light" w:cs="Times New Roman"/>
          <w:bCs w:val="0"/>
          <w:sz w:val="16"/>
        </w:rPr>
        <w:t xml:space="preserve"> file (C.N.I.L. File n° 303791</w:t>
      </w:r>
      <w:r w:rsidR="00914511" w:rsidRPr="00914511">
        <w:rPr>
          <w:rFonts w:ascii="VerbCond Light" w:hAnsi="VerbCond Light" w:cs="Times New Roman"/>
          <w:bCs w:val="0"/>
          <w:sz w:val="16"/>
        </w:rPr>
        <w:t>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3"/>
    <w:rsid w:val="0002103A"/>
    <w:rsid w:val="000409A4"/>
    <w:rsid w:val="000776A7"/>
    <w:rsid w:val="00087BAC"/>
    <w:rsid w:val="000E75EA"/>
    <w:rsid w:val="000F2C1B"/>
    <w:rsid w:val="000F7227"/>
    <w:rsid w:val="00107E97"/>
    <w:rsid w:val="00110952"/>
    <w:rsid w:val="00131C88"/>
    <w:rsid w:val="00141DD9"/>
    <w:rsid w:val="001468BF"/>
    <w:rsid w:val="00161FE0"/>
    <w:rsid w:val="001B1B52"/>
    <w:rsid w:val="001F2ED2"/>
    <w:rsid w:val="001F411C"/>
    <w:rsid w:val="002055A8"/>
    <w:rsid w:val="002969CB"/>
    <w:rsid w:val="002A3795"/>
    <w:rsid w:val="002C5B39"/>
    <w:rsid w:val="00325253"/>
    <w:rsid w:val="00346A30"/>
    <w:rsid w:val="0036096F"/>
    <w:rsid w:val="00391244"/>
    <w:rsid w:val="003A2FA4"/>
    <w:rsid w:val="003B2C45"/>
    <w:rsid w:val="003B2FE0"/>
    <w:rsid w:val="00442E8C"/>
    <w:rsid w:val="00484BA6"/>
    <w:rsid w:val="00486478"/>
    <w:rsid w:val="00493390"/>
    <w:rsid w:val="00497AB8"/>
    <w:rsid w:val="004D398A"/>
    <w:rsid w:val="004E6F14"/>
    <w:rsid w:val="00505338"/>
    <w:rsid w:val="005409E7"/>
    <w:rsid w:val="005774E3"/>
    <w:rsid w:val="00594B36"/>
    <w:rsid w:val="005A4956"/>
    <w:rsid w:val="005C7414"/>
    <w:rsid w:val="005D2D97"/>
    <w:rsid w:val="005D31AE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1A54"/>
    <w:rsid w:val="007621F3"/>
    <w:rsid w:val="00765D40"/>
    <w:rsid w:val="007D7699"/>
    <w:rsid w:val="007F21C0"/>
    <w:rsid w:val="00810E7A"/>
    <w:rsid w:val="00824F4B"/>
    <w:rsid w:val="00860134"/>
    <w:rsid w:val="00860F8A"/>
    <w:rsid w:val="008A569B"/>
    <w:rsid w:val="008E5C77"/>
    <w:rsid w:val="00903B17"/>
    <w:rsid w:val="00905B97"/>
    <w:rsid w:val="00914511"/>
    <w:rsid w:val="00920DC4"/>
    <w:rsid w:val="00923C8B"/>
    <w:rsid w:val="009318A8"/>
    <w:rsid w:val="00954DBE"/>
    <w:rsid w:val="009E77FC"/>
    <w:rsid w:val="00A00058"/>
    <w:rsid w:val="00A17A85"/>
    <w:rsid w:val="00A40EF5"/>
    <w:rsid w:val="00A50C80"/>
    <w:rsid w:val="00A64B94"/>
    <w:rsid w:val="00A839FE"/>
    <w:rsid w:val="00AA1C8D"/>
    <w:rsid w:val="00AF76BF"/>
    <w:rsid w:val="00B30170"/>
    <w:rsid w:val="00B35EC0"/>
    <w:rsid w:val="00B641C6"/>
    <w:rsid w:val="00B73B9B"/>
    <w:rsid w:val="00B74980"/>
    <w:rsid w:val="00B75EAF"/>
    <w:rsid w:val="00B80537"/>
    <w:rsid w:val="00B869DD"/>
    <w:rsid w:val="00C3031C"/>
    <w:rsid w:val="00C939A3"/>
    <w:rsid w:val="00D21FD8"/>
    <w:rsid w:val="00D53F4D"/>
    <w:rsid w:val="00D54BDB"/>
    <w:rsid w:val="00D664E9"/>
    <w:rsid w:val="00DA712D"/>
    <w:rsid w:val="00DD3BE1"/>
    <w:rsid w:val="00DF38ED"/>
    <w:rsid w:val="00E458FC"/>
    <w:rsid w:val="00E94FF5"/>
    <w:rsid w:val="00EC2746"/>
    <w:rsid w:val="00F151BB"/>
    <w:rsid w:val="00F27113"/>
    <w:rsid w:val="00F34AD5"/>
    <w:rsid w:val="00F50DBD"/>
    <w:rsid w:val="00F60489"/>
    <w:rsid w:val="00F6215E"/>
    <w:rsid w:val="00FC5EC6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EDFF368-5E00-4653-B831-03DE919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691</Words>
  <Characters>9153</Characters>
  <Application>Microsoft Office Word</Application>
  <DocSecurity>0</DocSecurity>
  <Lines>76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10</cp:revision>
  <cp:lastPrinted>2018-02-19T09:02:00Z</cp:lastPrinted>
  <dcterms:created xsi:type="dcterms:W3CDTF">2021-01-29T09:49:00Z</dcterms:created>
  <dcterms:modified xsi:type="dcterms:W3CDTF">2021-12-08T07:38:00Z</dcterms:modified>
</cp:coreProperties>
</file>