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D3D3B" w14:textId="5E08456B" w:rsidR="000E75EA" w:rsidRDefault="0036096F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bookmarkStart w:id="0" w:name="CaseACocher1"/>
      <w:r>
        <w:rPr>
          <w:noProof/>
          <w:spacing w:val="-1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4DABB41" wp14:editId="02A8D913">
            <wp:simplePos x="0" y="0"/>
            <wp:positionH relativeFrom="column">
              <wp:posOffset>52668</wp:posOffset>
            </wp:positionH>
            <wp:positionV relativeFrom="paragraph">
              <wp:posOffset>191770</wp:posOffset>
            </wp:positionV>
            <wp:extent cx="2023745" cy="1092835"/>
            <wp:effectExtent l="0" t="0" r="0" b="0"/>
            <wp:wrapNone/>
            <wp:docPr id="126" name="Image 126" descr="S:\01_CHARTE-INSA-Rennes\2014\01_LOGOS\Logos-INSA+Ville\Logo_INSA-Ville_RVB\Logo_INSA-Ville_quadri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01_CHARTE-INSA-Rennes\2014\01_LOGOS\Logos-INSA+Ville\Logo_INSA-Ville_RVB\Logo_INSA-Ville_quadri_RV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5A8"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BC474" wp14:editId="3188B0E2">
                <wp:simplePos x="0" y="0"/>
                <wp:positionH relativeFrom="column">
                  <wp:posOffset>2279791</wp:posOffset>
                </wp:positionH>
                <wp:positionV relativeFrom="paragraph">
                  <wp:posOffset>113030</wp:posOffset>
                </wp:positionV>
                <wp:extent cx="4692015" cy="46863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01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FEEA" w14:textId="6D51F46B" w:rsidR="000E75EA" w:rsidRPr="008E5C77" w:rsidRDefault="000E75EA" w:rsidP="000E75EA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2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18"/>
                                <w:szCs w:val="24"/>
                              </w:rPr>
                            </w:pP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INSA</w:t>
                            </w:r>
                            <w:r w:rsidRPr="008E5C77">
                              <w:rPr>
                                <w:rFonts w:ascii="Verb Black" w:hAnsi="Verb Black"/>
                                <w:spacing w:val="-15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Black" w:hAnsi="Verb Black"/>
                                <w:spacing w:val="-1"/>
                                <w:sz w:val="18"/>
                                <w:szCs w:val="24"/>
                              </w:rPr>
                              <w:t>Rennes</w:t>
                            </w:r>
                            <w:r w:rsidRPr="008E5C77">
                              <w:rPr>
                                <w:rFonts w:ascii="Verb Black" w:hAnsi="Verb Black"/>
                                <w:spacing w:val="3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- </w:t>
                            </w:r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 xml:space="preserve">Masters </w:t>
                            </w:r>
                            <w:proofErr w:type="spellStart"/>
                            <w:r w:rsidR="00F60489" w:rsidRPr="00F60489">
                              <w:rPr>
                                <w:rFonts w:ascii="Verb Light" w:hAnsi="Verb Light"/>
                                <w:b w:val="0"/>
                                <w:bCs w:val="0"/>
                                <w:i/>
                                <w:iCs/>
                                <w:spacing w:val="-1"/>
                                <w:sz w:val="14"/>
                              </w:rPr>
                              <w:t>Secretariat</w:t>
                            </w:r>
                            <w:proofErr w:type="spellEnd"/>
                          </w:p>
                          <w:p w14:paraId="5070E830" w14:textId="0A329985" w:rsidR="000E75EA" w:rsidRPr="008E5C77" w:rsidRDefault="000E75EA" w:rsidP="000E75EA">
                            <w:pPr>
                              <w:jc w:val="center"/>
                              <w:rPr>
                                <w:rFonts w:ascii="VerbCond Light" w:hAnsi="VerbCond Light"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20,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avenue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Buttes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de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Coësmes</w:t>
                            </w:r>
                            <w:proofErr w:type="spellEnd"/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CS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70839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b/>
                                <w:bCs/>
                                <w:sz w:val="14"/>
                              </w:rPr>
                              <w:t>-</w:t>
                            </w:r>
                            <w:r w:rsidRPr="008E5C77">
                              <w:rPr>
                                <w:rFonts w:ascii="VerbCond Light" w:hAnsi="VerbCond Light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35708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5"/>
                                <w:sz w:val="14"/>
                              </w:rPr>
                              <w:t xml:space="preserve"> Rennes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  <w:t>cedex</w:t>
                            </w:r>
                            <w:r w:rsidR="008E5C77">
                              <w:rPr>
                                <w:rFonts w:ascii="VerbCond Light" w:hAnsi="VerbCond Light"/>
                                <w:spacing w:val="46"/>
                                <w:sz w:val="14"/>
                              </w:rPr>
                              <w:t xml:space="preserve"> </w:t>
                            </w:r>
                            <w:r w:rsidRPr="008E5C77">
                              <w:rPr>
                                <w:rFonts w:ascii="VerbCond Light" w:hAnsi="VerbCond Light"/>
                                <w:sz w:val="14"/>
                              </w:rPr>
                              <w:t>7</w:t>
                            </w:r>
                          </w:p>
                          <w:p w14:paraId="594267AE" w14:textId="7F358909" w:rsidR="008E5C77" w:rsidRPr="008E5C77" w:rsidRDefault="008E5C77" w:rsidP="000E75EA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</w:pP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www.insa-rennes.fr/master-</w:t>
                            </w:r>
                            <w:r w:rsidR="00F34AD5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ingenierie-conception</w:t>
                            </w:r>
                            <w:r w:rsidRPr="008E5C77">
                              <w:rPr>
                                <w:rFonts w:ascii="VerbCond Light" w:hAnsi="VerbCond Light"/>
                                <w:i/>
                                <w:sz w:val="14"/>
                              </w:rPr>
                              <w:t>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1BC47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9.5pt;margin-top:8.9pt;width:369.45pt;height:36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" stroked="f">
                <v:textbox style="mso-fit-shape-to-text:t">
                  <w:txbxContent>
                    <w:p w14:paraId="1779FEEA" w14:textId="6D51F46B" w:rsidR="000E75EA" w:rsidRPr="008E5C77" w:rsidRDefault="000E75EA" w:rsidP="000E75EA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2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18"/>
                          <w:szCs w:val="24"/>
                        </w:rPr>
                      </w:pP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INSA</w:t>
                      </w:r>
                      <w:r w:rsidRPr="008E5C77">
                        <w:rPr>
                          <w:rFonts w:ascii="Verb Black" w:hAnsi="Verb Black"/>
                          <w:spacing w:val="-15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Black" w:hAnsi="Verb Black"/>
                          <w:spacing w:val="-1"/>
                          <w:sz w:val="18"/>
                          <w:szCs w:val="24"/>
                        </w:rPr>
                        <w:t>Rennes</w:t>
                      </w:r>
                      <w:r w:rsidRPr="008E5C77">
                        <w:rPr>
                          <w:rFonts w:ascii="Verb Black" w:hAnsi="Verb Black"/>
                          <w:spacing w:val="32"/>
                          <w:sz w:val="18"/>
                          <w:szCs w:val="24"/>
                        </w:rPr>
                        <w:t xml:space="preserve"> </w:t>
                      </w:r>
                      <w:r w:rsidRPr="008E5C77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- </w:t>
                      </w:r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 xml:space="preserve">Masters </w:t>
                      </w:r>
                      <w:proofErr w:type="spellStart"/>
                      <w:r w:rsidR="00F60489" w:rsidRPr="00F60489">
                        <w:rPr>
                          <w:rFonts w:ascii="Verb Light" w:hAnsi="Verb Light"/>
                          <w:b w:val="0"/>
                          <w:bCs w:val="0"/>
                          <w:i/>
                          <w:iCs/>
                          <w:spacing w:val="-1"/>
                          <w:sz w:val="14"/>
                        </w:rPr>
                        <w:t>Secretariat</w:t>
                      </w:r>
                      <w:proofErr w:type="spellEnd"/>
                    </w:p>
                    <w:p w14:paraId="5070E830" w14:textId="0A329985" w:rsidR="000E75EA" w:rsidRPr="008E5C77" w:rsidRDefault="000E75EA" w:rsidP="000E75EA">
                      <w:pPr>
                        <w:jc w:val="center"/>
                        <w:rPr>
                          <w:rFonts w:ascii="VerbCond Light" w:hAnsi="VerbCond Light"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20,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pacing w:val="-1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avenue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des</w:t>
                      </w:r>
                      <w:r w:rsidRPr="008E5C77">
                        <w:rPr>
                          <w:rFonts w:ascii="VerbCond Light" w:hAnsi="VerbCond Light"/>
                          <w:spacing w:val="-4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Buttes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de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proofErr w:type="spellStart"/>
                      <w:r w:rsidRPr="008E5C77">
                        <w:rPr>
                          <w:rFonts w:ascii="VerbCond Light" w:hAnsi="VerbCond Light"/>
                          <w:sz w:val="14"/>
                        </w:rPr>
                        <w:t>Coësmes</w:t>
                      </w:r>
                      <w:proofErr w:type="spellEnd"/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CS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70839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b/>
                          <w:bCs/>
                          <w:sz w:val="14"/>
                        </w:rPr>
                        <w:t>-</w:t>
                      </w:r>
                      <w:r w:rsidRPr="008E5C77">
                        <w:rPr>
                          <w:rFonts w:ascii="VerbCond Light" w:hAnsi="VerbCond Light"/>
                          <w:spacing w:val="40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35708</w:t>
                      </w:r>
                      <w:r w:rsidRPr="008E5C77">
                        <w:rPr>
                          <w:rFonts w:ascii="VerbCond Light" w:hAnsi="VerbCond Light"/>
                          <w:spacing w:val="-5"/>
                          <w:sz w:val="14"/>
                        </w:rPr>
                        <w:t xml:space="preserve"> Rennes</w:t>
                      </w:r>
                      <w:r w:rsidRPr="008E5C77">
                        <w:rPr>
                          <w:rFonts w:ascii="VerbCond Light" w:hAnsi="VerbCond Light"/>
                          <w:spacing w:val="-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pacing w:val="-1"/>
                          <w:sz w:val="14"/>
                        </w:rPr>
                        <w:t>cedex</w:t>
                      </w:r>
                      <w:r w:rsidR="008E5C77">
                        <w:rPr>
                          <w:rFonts w:ascii="VerbCond Light" w:hAnsi="VerbCond Light"/>
                          <w:spacing w:val="46"/>
                          <w:sz w:val="14"/>
                        </w:rPr>
                        <w:t xml:space="preserve"> </w:t>
                      </w:r>
                      <w:r w:rsidRPr="008E5C77">
                        <w:rPr>
                          <w:rFonts w:ascii="VerbCond Light" w:hAnsi="VerbCond Light"/>
                          <w:sz w:val="14"/>
                        </w:rPr>
                        <w:t>7</w:t>
                      </w:r>
                    </w:p>
                    <w:p w14:paraId="594267AE" w14:textId="7F358909" w:rsidR="008E5C77" w:rsidRPr="008E5C77" w:rsidRDefault="008E5C77" w:rsidP="000E75EA">
                      <w:pPr>
                        <w:jc w:val="center"/>
                        <w:rPr>
                          <w:rFonts w:ascii="VerbCond Light" w:hAnsi="VerbCond Light"/>
                          <w:i/>
                          <w:sz w:val="14"/>
                        </w:rPr>
                      </w:pP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www.insa-rennes.fr/master-</w:t>
                      </w:r>
                      <w:r w:rsidR="00F34AD5">
                        <w:rPr>
                          <w:rFonts w:ascii="VerbCond Light" w:hAnsi="VerbCond Light"/>
                          <w:i/>
                          <w:sz w:val="14"/>
                        </w:rPr>
                        <w:t>ingenierie-conception</w:t>
                      </w:r>
                      <w:r w:rsidRPr="008E5C77">
                        <w:rPr>
                          <w:rFonts w:ascii="VerbCond Light" w:hAnsi="VerbCond Light"/>
                          <w:i/>
                          <w:sz w:val="14"/>
                        </w:rPr>
                        <w:t>.html</w:t>
                      </w:r>
                    </w:p>
                  </w:txbxContent>
                </v:textbox>
              </v:shape>
            </w:pict>
          </mc:Fallback>
        </mc:AlternateContent>
      </w:r>
    </w:p>
    <w:p w14:paraId="24A2B99B" w14:textId="77777777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11B7397E" w14:textId="67D9F20D" w:rsidR="000E75EA" w:rsidRDefault="008E5C77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F1D04" wp14:editId="2F27D848">
                <wp:simplePos x="0" y="0"/>
                <wp:positionH relativeFrom="column">
                  <wp:posOffset>2472690</wp:posOffset>
                </wp:positionH>
                <wp:positionV relativeFrom="paragraph">
                  <wp:posOffset>194653</wp:posOffset>
                </wp:positionV>
                <wp:extent cx="4521749" cy="963827"/>
                <wp:effectExtent l="0" t="0" r="0" b="825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749" cy="9638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8D495" w14:textId="6B1EC1AF" w:rsidR="008E5C77" w:rsidRPr="0036096F" w:rsidRDefault="00F60489" w:rsidP="00F60489">
                            <w:pPr>
                              <w:pStyle w:val="Corpsdetexte"/>
                              <w:tabs>
                                <w:tab w:val="left" w:pos="2552"/>
                                <w:tab w:val="left" w:pos="7319"/>
                              </w:tabs>
                              <w:kinsoku w:val="0"/>
                              <w:overflowPunct w:val="0"/>
                              <w:spacing w:before="51"/>
                              <w:ind w:left="170"/>
                              <w:jc w:val="center"/>
                              <w:rPr>
                                <w:rFonts w:ascii="Verb Black" w:hAnsi="Verb Blac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60489">
                              <w:rPr>
                                <w:rFonts w:ascii="Verb Black" w:hAnsi="Verb Black"/>
                                <w:spacing w:val="-1"/>
                                <w:sz w:val="28"/>
                                <w:szCs w:val="24"/>
                              </w:rPr>
                              <w:t>APPLICATION FILE - MASTER</w:t>
                            </w:r>
                          </w:p>
                          <w:p w14:paraId="120D4162" w14:textId="77777777" w:rsidR="00903B17" w:rsidRPr="00903B17" w:rsidRDefault="00903B17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4"/>
                              </w:rPr>
                            </w:pPr>
                          </w:p>
                          <w:p w14:paraId="43805496" w14:textId="0B5F35DE" w:rsidR="008E5C77" w:rsidRPr="0036096F" w:rsidRDefault="00F60489" w:rsidP="008E5C77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Master 2 «</w:t>
                            </w:r>
                            <w:r w:rsidRPr="00F60489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Design Engineering</w:t>
                            </w:r>
                            <w:r w:rsidR="008E5C77" w:rsidRPr="0036096F">
                              <w:rPr>
                                <w:rFonts w:ascii="VerbCond Light" w:hAnsi="VerbCond Light"/>
                                <w:spacing w:val="-1"/>
                                <w:sz w:val="20"/>
                              </w:rPr>
                              <w:t>»</w:t>
                            </w:r>
                          </w:p>
                          <w:p w14:paraId="4EAD379B" w14:textId="21B87817" w:rsidR="00903B17" w:rsidRPr="00F34AD5" w:rsidRDefault="00F60489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Course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: </w:t>
                            </w:r>
                            <w:r w:rsidR="00F34AD5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MMGC</w:t>
                            </w:r>
                            <w:r w:rsidR="008E5C77" w:rsidRPr="00F34AD5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 </w:t>
                            </w:r>
                          </w:p>
                          <w:p w14:paraId="7781EEC1" w14:textId="15C8886B" w:rsidR="008E5C77" w:rsidRPr="0036096F" w:rsidRDefault="008E5C77" w:rsidP="008E5C77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(</w:t>
                            </w:r>
                            <w:proofErr w:type="spellStart"/>
                            <w:r w:rsidR="00F60489" w:rsidRPr="00F6048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Mechanics</w:t>
                            </w:r>
                            <w:proofErr w:type="spellEnd"/>
                            <w:r w:rsidR="00F60489" w:rsidRPr="00F6048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="00F60489" w:rsidRPr="00F6048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Materials</w:t>
                            </w:r>
                            <w:proofErr w:type="spellEnd"/>
                            <w:r w:rsidR="00F60489" w:rsidRPr="00F60489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, Civil Engineering</w:t>
                            </w:r>
                            <w:r w:rsidRPr="0036096F"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F1D04" id="_x0000_s1027" type="#_x0000_t202" style="position:absolute;left:0;text-align:left;margin-left:194.7pt;margin-top:15.35pt;width:356.0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" fillcolor="#d8d8d8 [2732]" stroked="f">
                <v:textbox>
                  <w:txbxContent>
                    <w:p w14:paraId="7178D495" w14:textId="6B1EC1AF" w:rsidR="008E5C77" w:rsidRPr="0036096F" w:rsidRDefault="00F60489" w:rsidP="00F60489">
                      <w:pPr>
                        <w:pStyle w:val="Corpsdetexte"/>
                        <w:tabs>
                          <w:tab w:val="left" w:pos="2552"/>
                          <w:tab w:val="left" w:pos="7319"/>
                        </w:tabs>
                        <w:kinsoku w:val="0"/>
                        <w:overflowPunct w:val="0"/>
                        <w:spacing w:before="51"/>
                        <w:ind w:left="170"/>
                        <w:jc w:val="center"/>
                        <w:rPr>
                          <w:rFonts w:ascii="Verb Black" w:hAnsi="Verb Black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F60489">
                        <w:rPr>
                          <w:rFonts w:ascii="Verb Black" w:hAnsi="Verb Black"/>
                          <w:spacing w:val="-1"/>
                          <w:sz w:val="28"/>
                          <w:szCs w:val="24"/>
                        </w:rPr>
                        <w:t>APPLICATION FILE - MASTER</w:t>
                      </w:r>
                    </w:p>
                    <w:p w14:paraId="120D4162" w14:textId="77777777" w:rsidR="00903B17" w:rsidRPr="00903B17" w:rsidRDefault="00903B17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4"/>
                        </w:rPr>
                      </w:pPr>
                    </w:p>
                    <w:p w14:paraId="43805496" w14:textId="0B5F35DE" w:rsidR="008E5C77" w:rsidRPr="0036096F" w:rsidRDefault="00F60489" w:rsidP="008E5C77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spacing w:val="-1"/>
                          <w:sz w:val="20"/>
                        </w:rPr>
                        <w:t>Master 2 «</w:t>
                      </w:r>
                      <w:r w:rsidRPr="00F60489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Design Engineering</w:t>
                      </w:r>
                      <w:r w:rsidR="008E5C77" w:rsidRPr="0036096F">
                        <w:rPr>
                          <w:rFonts w:ascii="VerbCond Light" w:hAnsi="VerbCond Light"/>
                          <w:spacing w:val="-1"/>
                          <w:sz w:val="20"/>
                        </w:rPr>
                        <w:t>»</w:t>
                      </w:r>
                    </w:p>
                    <w:p w14:paraId="4EAD379B" w14:textId="21B87817" w:rsidR="00903B17" w:rsidRPr="00F34AD5" w:rsidRDefault="00F60489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Course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: </w:t>
                      </w:r>
                      <w:r w:rsidR="00F34AD5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MMGC</w:t>
                      </w:r>
                      <w:r w:rsidR="008E5C77" w:rsidRPr="00F34AD5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 </w:t>
                      </w:r>
                    </w:p>
                    <w:p w14:paraId="7781EEC1" w14:textId="15C8886B" w:rsidR="008E5C77" w:rsidRPr="0036096F" w:rsidRDefault="008E5C77" w:rsidP="008E5C77">
                      <w:pPr>
                        <w:jc w:val="center"/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(</w:t>
                      </w:r>
                      <w:proofErr w:type="spellStart"/>
                      <w:r w:rsidR="00F60489" w:rsidRPr="00F6048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Mechanics</w:t>
                      </w:r>
                      <w:proofErr w:type="spellEnd"/>
                      <w:r w:rsidR="00F60489" w:rsidRPr="00F6048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 xml:space="preserve">, </w:t>
                      </w:r>
                      <w:proofErr w:type="spellStart"/>
                      <w:r w:rsidR="00F60489" w:rsidRPr="00F6048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Materials</w:t>
                      </w:r>
                      <w:proofErr w:type="spellEnd"/>
                      <w:r w:rsidR="00F60489" w:rsidRPr="00F60489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, Civil Engineering</w:t>
                      </w:r>
                      <w:r w:rsidRPr="0036096F"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254382" w14:textId="42738AD6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599B968F" w14:textId="61DDD3DE" w:rsidR="000E75EA" w:rsidRDefault="000E75EA" w:rsidP="00391244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noProof/>
          <w:spacing w:val="-1"/>
          <w:sz w:val="24"/>
          <w:szCs w:val="24"/>
        </w:rPr>
      </w:pPr>
    </w:p>
    <w:p w14:paraId="723CA9A6" w14:textId="61D989D5" w:rsidR="000E75EA" w:rsidRDefault="00391244" w:rsidP="000E75EA">
      <w:pPr>
        <w:pStyle w:val="Corpsdetexte"/>
        <w:tabs>
          <w:tab w:val="left" w:pos="2552"/>
          <w:tab w:val="left" w:pos="7319"/>
        </w:tabs>
        <w:kinsoku w:val="0"/>
        <w:overflowPunct w:val="0"/>
        <w:spacing w:before="51"/>
        <w:ind w:left="172"/>
        <w:rPr>
          <w:b w:val="0"/>
          <w:bCs w:val="0"/>
        </w:rPr>
      </w:pPr>
      <w:r>
        <w:rPr>
          <w:spacing w:val="-1"/>
          <w:sz w:val="24"/>
          <w:szCs w:val="24"/>
        </w:rPr>
        <w:tab/>
      </w:r>
    </w:p>
    <w:p w14:paraId="1C454CED" w14:textId="3CE5341E" w:rsidR="006F34C8" w:rsidRDefault="006F34C8" w:rsidP="00391244">
      <w:pPr>
        <w:pStyle w:val="Corpsdetexte"/>
        <w:kinsoku w:val="0"/>
        <w:overflowPunct w:val="0"/>
        <w:spacing w:before="1"/>
        <w:ind w:left="112"/>
        <w:rPr>
          <w:b w:val="0"/>
          <w:bCs w:val="0"/>
        </w:rPr>
      </w:pPr>
    </w:p>
    <w:p w14:paraId="4B13AFC3" w14:textId="358E59E8" w:rsidR="00765D40" w:rsidRPr="00765D40" w:rsidRDefault="00765D40" w:rsidP="00765D40">
      <w:pPr>
        <w:pStyle w:val="Corpsdetexte"/>
        <w:tabs>
          <w:tab w:val="left" w:pos="1912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ab/>
      </w:r>
    </w:p>
    <w:p w14:paraId="5607C977" w14:textId="54ED53F4" w:rsidR="00903B17" w:rsidRDefault="00903B1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84C27" wp14:editId="3B07ADD2">
                <wp:simplePos x="0" y="0"/>
                <wp:positionH relativeFrom="column">
                  <wp:posOffset>2472690</wp:posOffset>
                </wp:positionH>
                <wp:positionV relativeFrom="paragraph">
                  <wp:posOffset>174642</wp:posOffset>
                </wp:positionV>
                <wp:extent cx="4493895" cy="231775"/>
                <wp:effectExtent l="0" t="0" r="1905" b="635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389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2811" w14:textId="2E489E5D" w:rsidR="002055A8" w:rsidRPr="00442E8C" w:rsidRDefault="002D66B7" w:rsidP="002055A8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 xml:space="preserve"> 202</w:t>
                            </w:r>
                            <w:r w:rsidR="0012104A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-202</w:t>
                            </w:r>
                            <w:r w:rsidR="0012104A">
                              <w:rPr>
                                <w:rFonts w:ascii="VerbCond Light" w:hAnsi="VerbCond Light"/>
                                <w:b/>
                                <w:spacing w:val="-1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384C2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94.7pt;margin-top:13.75pt;width:353.85pt;height:1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" stroked="f">
                <v:textbox style="mso-fit-shape-to-text:t">
                  <w:txbxContent>
                    <w:p w14:paraId="2AE92811" w14:textId="2E489E5D" w:rsidR="002055A8" w:rsidRPr="00442E8C" w:rsidRDefault="002D66B7" w:rsidP="002055A8">
                      <w:pPr>
                        <w:jc w:val="center"/>
                        <w:rPr>
                          <w:rFonts w:ascii="VerbCond Light" w:hAnsi="VerbCond Light"/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Academic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year</w:t>
                      </w:r>
                      <w:proofErr w:type="spellEnd"/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 xml:space="preserve"> 202</w:t>
                      </w:r>
                      <w:r w:rsidR="0012104A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2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-202</w:t>
                      </w:r>
                      <w:r w:rsidR="0012104A">
                        <w:rPr>
                          <w:rFonts w:ascii="VerbCond Light" w:hAnsi="VerbCond Light"/>
                          <w:b/>
                          <w:spacing w:val="-1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25911DC" w14:textId="77777777" w:rsidR="005D2D97" w:rsidRDefault="005D2D97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29A4F13F" w14:textId="70075C0C" w:rsidR="006F34C8" w:rsidRDefault="00D21FD8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D21FD8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1/ </w:t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CIVIL STAT</w:t>
      </w:r>
      <w:r w:rsidR="005D2D97" w:rsidRPr="00F151BB">
        <w:rPr>
          <w:rFonts w:ascii="Verb Light" w:hAnsi="Verb Light"/>
          <w:noProof/>
          <w:color w:val="E52713"/>
        </w:rPr>
        <w:drawing>
          <wp:anchor distT="0" distB="0" distL="114300" distR="114300" simplePos="0" relativeHeight="251655168" behindDoc="1" locked="0" layoutInCell="1" allowOverlap="1" wp14:anchorId="5FF3C35B" wp14:editId="36D10E6C">
            <wp:simplePos x="0" y="0"/>
            <wp:positionH relativeFrom="column">
              <wp:posOffset>6012815</wp:posOffset>
            </wp:positionH>
            <wp:positionV relativeFrom="paragraph">
              <wp:posOffset>60325</wp:posOffset>
            </wp:positionV>
            <wp:extent cx="979805" cy="110363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489">
        <w:rPr>
          <w:rFonts w:ascii="Verb Black" w:hAnsi="Verb Black"/>
          <w:b w:val="0"/>
          <w:bCs w:val="0"/>
          <w:color w:val="E52713"/>
          <w:sz w:val="24"/>
          <w:szCs w:val="22"/>
        </w:rPr>
        <w:t>US</w:t>
      </w:r>
    </w:p>
    <w:p w14:paraId="668AA5CB" w14:textId="77777777" w:rsidR="00F60489" w:rsidRPr="00D21FD8" w:rsidRDefault="00F60489" w:rsidP="00D21FD8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pPr w:leftFromText="141" w:rightFromText="141" w:vertAnchor="text" w:tblpX="12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F151BB" w:rsidRPr="00632C99" w14:paraId="57DD5527" w14:textId="77777777" w:rsidTr="00860134">
        <w:trPr>
          <w:trHeight w:val="1675"/>
        </w:trPr>
        <w:tc>
          <w:tcPr>
            <w:tcW w:w="9087" w:type="dxa"/>
            <w:vAlign w:val="center"/>
          </w:tcPr>
          <w:p w14:paraId="3844D93C" w14:textId="271B1824" w:rsidR="000409A4" w:rsidRPr="000409A4" w:rsidRDefault="00F60489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National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Student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No.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0409A4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>/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0409A4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F50DBD" w:rsidRPr="00F50DBD">
              <w:rPr>
                <w:rFonts w:ascii="VerbCond Light" w:hAnsi="VerbCond Light"/>
                <w:b/>
                <w:spacing w:val="-1"/>
              </w:rPr>
              <w:t>_</w:t>
            </w:r>
            <w:r w:rsid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(to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be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completed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proofErr w:type="gramStart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>obligatorily</w:t>
            </w:r>
            <w:proofErr w:type="spellEnd"/>
            <w:r w:rsidRPr="00F60489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)</w:t>
            </w:r>
            <w:proofErr w:type="gramEnd"/>
          </w:p>
          <w:p w14:paraId="444E9363" w14:textId="55B5E81B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>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___Surname: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</w:p>
          <w:p w14:paraId="15790679" w14:textId="18CCF4C8" w:rsidR="000409A4" w:rsidRPr="000409A4" w:rsidRDefault="00761A54" w:rsidP="0086013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20" w:lineRule="auto"/>
              <w:ind w:right="156"/>
              <w:rPr>
                <w:rFonts w:ascii="VerbCond Light" w:hAnsi="VerbCond Light"/>
                <w:b/>
                <w:spacing w:val="-1"/>
                <w:sz w:val="16"/>
              </w:rPr>
            </w:pPr>
            <w:r>
              <w:rPr>
                <w:rFonts w:ascii="VerbCond Light" w:hAnsi="VerbCond Light"/>
                <w:b/>
                <w:spacing w:val="-1"/>
                <w:sz w:val="16"/>
              </w:rPr>
              <w:t xml:space="preserve">Marital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name</w:t>
            </w:r>
            <w:proofErr w:type="spellEnd"/>
            <w:r w:rsidR="00F50DBD">
              <w:rPr>
                <w:rFonts w:ascii="VerbCond Light" w:hAnsi="VerbCond Light"/>
                <w:b/>
                <w:spacing w:val="-1"/>
                <w:sz w:val="16"/>
              </w:rPr>
              <w:t>: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__Bon on : __ / __ / ____ in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 : ____</w:t>
            </w:r>
            <w:r w:rsidR="00F50DB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</w:t>
            </w:r>
          </w:p>
          <w:p w14:paraId="618C2110" w14:textId="421C7164" w:rsidR="00F151BB" w:rsidRPr="000409A4" w:rsidRDefault="00761A54" w:rsidP="00761A54">
            <w:pPr>
              <w:pStyle w:val="TableParagraph"/>
              <w:tabs>
                <w:tab w:val="left" w:pos="2957"/>
                <w:tab w:val="left" w:pos="3557"/>
                <w:tab w:val="left" w:pos="6104"/>
                <w:tab w:val="left" w:pos="7073"/>
                <w:tab w:val="left" w:pos="8538"/>
                <w:tab w:val="left" w:pos="10417"/>
              </w:tabs>
              <w:kinsoku w:val="0"/>
              <w:overflowPunct w:val="0"/>
              <w:spacing w:line="319" w:lineRule="auto"/>
              <w:ind w:right="159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Dept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6"/>
              </w:rPr>
              <w:t>./Country</w:t>
            </w:r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Nationality</w:t>
            </w:r>
            <w:proofErr w:type="spellEnd"/>
            <w:r w:rsidR="000409A4" w:rsidRPr="000409A4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F50DB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</w:p>
        </w:tc>
      </w:tr>
    </w:tbl>
    <w:p w14:paraId="4FC119C8" w14:textId="526345A5" w:rsidR="00F151BB" w:rsidRDefault="00F151BB" w:rsidP="005774E3">
      <w:pPr>
        <w:pStyle w:val="Corpsdetexte"/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1AD6A71" w14:textId="2FFB8BC4" w:rsidR="005774E3" w:rsidRDefault="00860134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1FFFA" wp14:editId="33464068">
                <wp:simplePos x="0" y="0"/>
                <wp:positionH relativeFrom="column">
                  <wp:posOffset>6135370</wp:posOffset>
                </wp:positionH>
                <wp:positionV relativeFrom="paragraph">
                  <wp:posOffset>15875</wp:posOffset>
                </wp:positionV>
                <wp:extent cx="744855" cy="515620"/>
                <wp:effectExtent l="0" t="0" r="0" b="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B6602" w14:textId="0D1ECDF2" w:rsid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t xml:space="preserve">Collez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  <w:sz w:val="16"/>
                              </w:rPr>
                              <w:br/>
                              <w:t>votre photo</w:t>
                            </w:r>
                          </w:p>
                          <w:p w14:paraId="6DB5A0F9" w14:textId="0A855F6A" w:rsidR="00AA1C8D" w:rsidRPr="00AA1C8D" w:rsidRDefault="00AA1C8D" w:rsidP="00AA1C8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z w:val="14"/>
                              </w:rPr>
                            </w:pPr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(</w:t>
                            </w:r>
                            <w:proofErr w:type="gramStart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obligatoire</w:t>
                            </w:r>
                            <w:proofErr w:type="gramEnd"/>
                            <w:r w:rsidRPr="00AA1C8D">
                              <w:rPr>
                                <w:rFonts w:ascii="VerbCond Light" w:hAnsi="VerbCond Light"/>
                                <w:b/>
                                <w:spacing w:val="-1"/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FFFA" id="_x0000_s1029" type="#_x0000_t202" style="position:absolute;left:0;text-align:left;margin-left:483.1pt;margin-top:1.25pt;width:58.6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" stroked="f">
                <v:textbox>
                  <w:txbxContent>
                    <w:p w14:paraId="012B6602" w14:textId="0D1ECDF2" w:rsid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t xml:space="preserve">Collez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  <w:sz w:val="16"/>
                        </w:rPr>
                        <w:br/>
                        <w:t>votre photo</w:t>
                      </w:r>
                    </w:p>
                    <w:p w14:paraId="6DB5A0F9" w14:textId="0A855F6A" w:rsidR="00AA1C8D" w:rsidRPr="00AA1C8D" w:rsidRDefault="00AA1C8D" w:rsidP="00AA1C8D">
                      <w:pPr>
                        <w:jc w:val="center"/>
                        <w:rPr>
                          <w:rFonts w:ascii="VerbCond Light" w:hAnsi="VerbCond Light"/>
                          <w:b/>
                          <w:sz w:val="14"/>
                        </w:rPr>
                      </w:pPr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(</w:t>
                      </w:r>
                      <w:proofErr w:type="gramStart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obligatoire</w:t>
                      </w:r>
                      <w:proofErr w:type="gramEnd"/>
                      <w:r w:rsidRPr="00AA1C8D">
                        <w:rPr>
                          <w:rFonts w:ascii="VerbCond Light" w:hAnsi="VerbCond Light"/>
                          <w:b/>
                          <w:spacing w:val="-1"/>
                          <w:sz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4D94A23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EFE1FCA" w14:textId="77777777" w:rsidR="005774E3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22"/>
          <w:szCs w:val="22"/>
        </w:rPr>
      </w:pPr>
    </w:p>
    <w:p w14:paraId="79C5FB66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3B4A818C" w14:textId="77777777" w:rsid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22"/>
          <w:szCs w:val="22"/>
        </w:rPr>
      </w:pPr>
    </w:p>
    <w:p w14:paraId="56B288B7" w14:textId="6A7B27ED" w:rsidR="00D21FD8" w:rsidRPr="005D2D97" w:rsidRDefault="005D2D97" w:rsidP="005D2D97">
      <w:pPr>
        <w:pStyle w:val="Corpsdetexte"/>
        <w:tabs>
          <w:tab w:val="left" w:pos="1596"/>
        </w:tabs>
        <w:kinsoku w:val="0"/>
        <w:overflowPunct w:val="0"/>
        <w:spacing w:before="13"/>
        <w:ind w:left="0"/>
        <w:rPr>
          <w:b w:val="0"/>
          <w:bCs w:val="0"/>
          <w:sz w:val="18"/>
          <w:szCs w:val="22"/>
        </w:rPr>
      </w:pPr>
      <w:r>
        <w:rPr>
          <w:b w:val="0"/>
          <w:bCs w:val="0"/>
          <w:sz w:val="22"/>
          <w:szCs w:val="22"/>
        </w:rPr>
        <w:tab/>
      </w:r>
    </w:p>
    <w:tbl>
      <w:tblPr>
        <w:tblStyle w:val="Grilledutableau"/>
        <w:tblpPr w:leftFromText="141" w:rightFromText="141" w:vertAnchor="text" w:horzAnchor="margin" w:tblpX="250" w:tblpY="-1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50"/>
      </w:tblGrid>
      <w:tr w:rsidR="000F7227" w14:paraId="5A4343C9" w14:textId="77777777" w:rsidTr="00AA1C8D">
        <w:trPr>
          <w:trHeight w:val="2669"/>
        </w:trPr>
        <w:tc>
          <w:tcPr>
            <w:tcW w:w="10881" w:type="dxa"/>
          </w:tcPr>
          <w:p w14:paraId="414341C5" w14:textId="3D7D8248" w:rsidR="000F7227" w:rsidRPr="00AA1C8D" w:rsidRDefault="00761A54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Current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AA1C8D" w:rsidRPr="000409A4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>
              <w:t xml:space="preserve"> </w:t>
            </w:r>
            <w:proofErr w:type="spellStart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Pr="00761A54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: 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City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_______________________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___________________</w:t>
            </w:r>
          </w:p>
          <w:p w14:paraId="2F4F70EA" w14:textId="5169233C" w:rsidR="00AA1C8D" w:rsidRDefault="00E94FF5" w:rsidP="00AA1C8D">
            <w:pPr>
              <w:pStyle w:val="TableParagraph"/>
              <w:tabs>
                <w:tab w:val="left" w:pos="3106"/>
                <w:tab w:val="left" w:pos="7448"/>
                <w:tab w:val="left" w:pos="9826"/>
                <w:tab w:val="left" w:pos="10258"/>
                <w:tab w:val="left" w:pos="10400"/>
              </w:tabs>
              <w:kinsoku w:val="0"/>
              <w:overflowPunct w:val="0"/>
              <w:spacing w:before="98" w:line="379" w:lineRule="auto"/>
              <w:ind w:right="255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>Address</w:t>
            </w:r>
            <w:proofErr w:type="spellEnd"/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as of 1 July 202</w:t>
            </w:r>
            <w:r w:rsidR="0012104A">
              <w:rPr>
                <w:rFonts w:ascii="VerbCond Light" w:hAnsi="VerbCond Light"/>
                <w:b/>
                <w:spacing w:val="-1"/>
                <w:sz w:val="16"/>
              </w:rPr>
              <w:t>2</w:t>
            </w:r>
            <w:r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: </w:t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0F7227"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____________________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Postcode</w:t>
            </w:r>
            <w:proofErr w:type="spellEnd"/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_ City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___________ </w:t>
            </w:r>
            <w:r>
              <w:rPr>
                <w:rFonts w:ascii="VerbCond Light" w:hAnsi="VerbCond Light"/>
                <w:b/>
                <w:spacing w:val="-1"/>
                <w:sz w:val="16"/>
              </w:rPr>
              <w:t>Country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</w:t>
            </w:r>
            <w:r w:rsidR="00AA1C8D" w:rsidRP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</w:t>
            </w:r>
            <w:r w:rsidR="00B641C6">
              <w:rPr>
                <w:rFonts w:ascii="VerbCond Light" w:hAnsi="VerbCond Light"/>
                <w:b/>
                <w:spacing w:val="-1"/>
                <w:sz w:val="16"/>
              </w:rPr>
              <w:t>_________________</w:t>
            </w:r>
          </w:p>
          <w:p w14:paraId="7BE9037F" w14:textId="46BE1032" w:rsidR="000F7227" w:rsidRPr="00AA1C8D" w:rsidRDefault="000F7227" w:rsidP="00D21FD8">
            <w:pPr>
              <w:pStyle w:val="TableParagraph"/>
              <w:tabs>
                <w:tab w:val="left" w:pos="1082"/>
                <w:tab w:val="left" w:pos="1640"/>
                <w:tab w:val="left" w:pos="2192"/>
                <w:tab w:val="left" w:pos="2800"/>
                <w:tab w:val="left" w:pos="3414"/>
                <w:tab w:val="left" w:pos="4232"/>
                <w:tab w:val="left" w:pos="5786"/>
                <w:tab w:val="left" w:pos="6344"/>
                <w:tab w:val="left" w:pos="6896"/>
                <w:tab w:val="left" w:pos="7504"/>
                <w:tab w:val="left" w:pos="8118"/>
              </w:tabs>
              <w:kinsoku w:val="0"/>
              <w:overflowPunct w:val="0"/>
              <w:spacing w:before="116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sym w:font="Wingdings" w:char="F028"/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: ____ / __ /__ / __ /__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ab/>
            </w:r>
            <w:r w:rsidR="00D21FD8"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              </w:t>
            </w:r>
            <w:r w:rsidR="00E94FF5">
              <w:rPr>
                <w:rFonts w:ascii="VerbCond Light" w:hAnsi="VerbCond Light"/>
                <w:b/>
                <w:spacing w:val="-1"/>
                <w:sz w:val="16"/>
              </w:rPr>
              <w:t>Mobile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 xml:space="preserve"> : ____ / __ /__ / __ /__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br/>
            </w:r>
            <w:r w:rsidR="00E94FF5">
              <w:t xml:space="preserve"> </w:t>
            </w:r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e-mail : (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very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legible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>please</w:t>
            </w:r>
            <w:proofErr w:type="spellEnd"/>
            <w:r w:rsidR="00E94FF5" w:rsidRPr="00E94FF5">
              <w:rPr>
                <w:rFonts w:ascii="VerbCond Light" w:hAnsi="VerbCond Light"/>
                <w:b/>
                <w:spacing w:val="-1"/>
                <w:sz w:val="16"/>
              </w:rPr>
              <w:t xml:space="preserve">) 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_____________________________</w:t>
            </w:r>
            <w:r w:rsidR="00AA1C8D">
              <w:rPr>
                <w:rFonts w:ascii="VerbCond Light" w:hAnsi="VerbCond Light"/>
                <w:b/>
                <w:spacing w:val="-1"/>
                <w:sz w:val="16"/>
              </w:rPr>
              <w:t>____</w:t>
            </w: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___________ @ ___________________________</w:t>
            </w:r>
            <w:r w:rsidR="009E77FC">
              <w:rPr>
                <w:rFonts w:ascii="VerbCond Light" w:hAnsi="VerbCond Light"/>
                <w:b/>
                <w:spacing w:val="-1"/>
                <w:sz w:val="16"/>
              </w:rPr>
              <w:t>__________________</w:t>
            </w:r>
          </w:p>
          <w:p w14:paraId="35381812" w14:textId="153C053F" w:rsidR="000F7227" w:rsidRPr="00AA1C8D" w:rsidRDefault="00161FE0" w:rsidP="00161FE0">
            <w:pPr>
              <w:pStyle w:val="Corpsdetexte"/>
              <w:tabs>
                <w:tab w:val="left" w:pos="1640"/>
              </w:tabs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</w:r>
          </w:p>
          <w:p w14:paraId="44004AD2" w14:textId="16CB10E7" w:rsidR="000F7227" w:rsidRPr="00F151BB" w:rsidRDefault="00E94FF5" w:rsidP="00E94FF5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Light" w:hAnsi="Verb Light"/>
                <w:b w:val="0"/>
                <w:bCs w:val="0"/>
                <w:sz w:val="22"/>
                <w:szCs w:val="22"/>
              </w:rPr>
            </w:pP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What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is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your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current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situation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?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12104A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12104A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Student</w:t>
            </w:r>
            <w:proofErr w:type="spellEnd"/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ab/>
              <w:t xml:space="preserve">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12104A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12104A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>
              <w:t xml:space="preserve"> </w:t>
            </w:r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job </w:t>
            </w:r>
            <w:proofErr w:type="spellStart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seeker</w:t>
            </w:r>
            <w:proofErr w:type="spellEnd"/>
            <w:r w:rsidRPr="00E94FF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</w:t>
            </w:r>
            <w:r w:rsid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    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   </w:t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instrText xml:space="preserve"> FORMCHECKBOX </w:instrText>
            </w:r>
            <w:r w:rsidR="0012104A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r>
            <w:r w:rsidR="0012104A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separate"/>
            </w:r>
            <w:r w:rsidR="000F7227"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fldChar w:fldCharType="end"/>
            </w: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</w:t>
            </w:r>
            <w:proofErr w:type="spellStart"/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</w:tr>
    </w:tbl>
    <w:p w14:paraId="3F301473" w14:textId="364117FC" w:rsidR="005774E3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2/ </w:t>
      </w:r>
      <w:r w:rsidR="003B2C45">
        <w:rPr>
          <w:rFonts w:ascii="Verb Black" w:hAnsi="Verb Black"/>
          <w:b w:val="0"/>
          <w:bCs w:val="0"/>
          <w:color w:val="E52713"/>
          <w:sz w:val="24"/>
          <w:szCs w:val="22"/>
        </w:rPr>
        <w:t>BACHELOR’S DEGREE</w:t>
      </w:r>
    </w:p>
    <w:p w14:paraId="4A9C6128" w14:textId="77777777" w:rsidR="00D664E9" w:rsidRPr="00D664E9" w:rsidRDefault="00D664E9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5C22E9D4" w14:textId="77777777" w:rsidTr="00493390">
        <w:trPr>
          <w:trHeight w:val="253"/>
        </w:trPr>
        <w:tc>
          <w:tcPr>
            <w:tcW w:w="4658" w:type="dxa"/>
            <w:vAlign w:val="center"/>
          </w:tcPr>
          <w:p w14:paraId="24F96CFD" w14:textId="24F0FAAA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Series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nature :</w:t>
            </w:r>
          </w:p>
        </w:tc>
        <w:tc>
          <w:tcPr>
            <w:tcW w:w="3224" w:type="dxa"/>
            <w:vAlign w:val="center"/>
          </w:tcPr>
          <w:p w14:paraId="0FD6E7A0" w14:textId="41617741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4280A411" w14:textId="75351A41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76445042" w14:textId="77777777" w:rsidTr="00493390">
        <w:trPr>
          <w:trHeight w:val="258"/>
        </w:trPr>
        <w:tc>
          <w:tcPr>
            <w:tcW w:w="4658" w:type="dxa"/>
            <w:vAlign w:val="center"/>
          </w:tcPr>
          <w:p w14:paraId="4271590F" w14:textId="7EC1E0FD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117275A2" w14:textId="49229A58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6F1791E1" w14:textId="391CC1C4" w:rsidR="00D664E9" w:rsidRPr="00AA1C8D" w:rsidRDefault="00FD75F6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328D5E1D" w14:textId="77777777" w:rsidR="005774E3" w:rsidRPr="005D2D97" w:rsidRDefault="005774E3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3C72F5A2" w14:textId="76712213" w:rsidR="00D664E9" w:rsidRPr="00D664E9" w:rsidRDefault="007621F3" w:rsidP="00D664E9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8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>3</w:t>
      </w:r>
      <w:r w:rsidR="00D664E9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/ </w:t>
      </w:r>
      <w:r w:rsidR="00FD75F6" w:rsidRPr="00FD75F6">
        <w:rPr>
          <w:rFonts w:ascii="Verb Black" w:hAnsi="Verb Black"/>
          <w:b w:val="0"/>
          <w:bCs w:val="0"/>
          <w:color w:val="E52713"/>
          <w:sz w:val="24"/>
          <w:szCs w:val="22"/>
        </w:rPr>
        <w:t>TITLE OR DIPLOMA OBTAINED</w:t>
      </w: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7"/>
        <w:gridCol w:w="3156"/>
        <w:gridCol w:w="2937"/>
      </w:tblGrid>
      <w:tr w:rsidR="00D664E9" w14:paraId="34BA29A5" w14:textId="77777777" w:rsidTr="00493390">
        <w:trPr>
          <w:trHeight w:val="271"/>
        </w:trPr>
        <w:tc>
          <w:tcPr>
            <w:tcW w:w="4658" w:type="dxa"/>
            <w:vAlign w:val="center"/>
          </w:tcPr>
          <w:p w14:paraId="214626B7" w14:textId="0DF67416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Diploma</w:t>
            </w:r>
            <w:proofErr w:type="spellEnd"/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:</w:t>
            </w:r>
          </w:p>
        </w:tc>
        <w:tc>
          <w:tcPr>
            <w:tcW w:w="3224" w:type="dxa"/>
            <w:vAlign w:val="center"/>
          </w:tcPr>
          <w:p w14:paraId="1B47EC4F" w14:textId="77777777" w:rsidR="00D664E9" w:rsidRPr="00AA1C8D" w:rsidRDefault="00D664E9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AA1C8D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Mention :</w:t>
            </w:r>
          </w:p>
        </w:tc>
        <w:tc>
          <w:tcPr>
            <w:tcW w:w="3033" w:type="dxa"/>
            <w:vAlign w:val="center"/>
          </w:tcPr>
          <w:p w14:paraId="31416486" w14:textId="3732AD5E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Obtained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in :</w:t>
            </w:r>
          </w:p>
        </w:tc>
      </w:tr>
      <w:tr w:rsidR="00D664E9" w14:paraId="0FB0D1C7" w14:textId="77777777" w:rsidTr="00493390">
        <w:trPr>
          <w:trHeight w:val="262"/>
        </w:trPr>
        <w:tc>
          <w:tcPr>
            <w:tcW w:w="4658" w:type="dxa"/>
            <w:vAlign w:val="center"/>
          </w:tcPr>
          <w:p w14:paraId="64DC64EC" w14:textId="455AF14C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B2C45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Name of establishment :</w:t>
            </w:r>
          </w:p>
        </w:tc>
        <w:tc>
          <w:tcPr>
            <w:tcW w:w="3224" w:type="dxa"/>
            <w:vAlign w:val="center"/>
          </w:tcPr>
          <w:p w14:paraId="7618A499" w14:textId="661F9BDB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Department</w:t>
            </w:r>
            <w:proofErr w:type="spellEnd"/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/country :</w:t>
            </w:r>
          </w:p>
        </w:tc>
        <w:tc>
          <w:tcPr>
            <w:tcW w:w="3033" w:type="dxa"/>
            <w:vAlign w:val="center"/>
          </w:tcPr>
          <w:p w14:paraId="2A6F6CE2" w14:textId="62DBE4C3" w:rsidR="00D664E9" w:rsidRPr="00AA1C8D" w:rsidRDefault="003B2C45" w:rsidP="00493390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FD75F6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City :</w:t>
            </w:r>
          </w:p>
        </w:tc>
      </w:tr>
    </w:tbl>
    <w:p w14:paraId="0D6C7133" w14:textId="77777777" w:rsidR="00D664E9" w:rsidRPr="005D2D97" w:rsidRDefault="00D664E9" w:rsidP="00D664E9">
      <w:pPr>
        <w:pStyle w:val="Corpsdetexte"/>
        <w:kinsoku w:val="0"/>
        <w:overflowPunct w:val="0"/>
        <w:spacing w:before="13"/>
        <w:ind w:left="1684"/>
        <w:rPr>
          <w:b w:val="0"/>
          <w:bCs w:val="0"/>
          <w:sz w:val="18"/>
          <w:szCs w:val="22"/>
        </w:rPr>
      </w:pPr>
    </w:p>
    <w:p w14:paraId="4C2B777B" w14:textId="47943FD7" w:rsidR="006F34C8" w:rsidRDefault="00A40EF5" w:rsidP="00A40EF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4/ </w:t>
      </w:r>
      <w:bookmarkEnd w:id="0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POST-BACCALAUREATE CURRICULUM, INCLUDING INTERRUPTION</w:t>
      </w:r>
    </w:p>
    <w:p w14:paraId="49248282" w14:textId="6A554A1A" w:rsidR="00A40EF5" w:rsidRPr="00A40EF5" w:rsidRDefault="00A40EF5" w:rsidP="00A40EF5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2410"/>
        <w:gridCol w:w="849"/>
        <w:gridCol w:w="1844"/>
      </w:tblGrid>
      <w:tr w:rsidR="006F34C8" w14:paraId="3ED08CBE" w14:textId="77777777" w:rsidTr="00493390">
        <w:trPr>
          <w:trHeight w:hRule="exact" w:val="321"/>
        </w:trPr>
        <w:tc>
          <w:tcPr>
            <w:tcW w:w="1367" w:type="dxa"/>
            <w:vAlign w:val="center"/>
          </w:tcPr>
          <w:p w14:paraId="7D4B83BE" w14:textId="4AA8E4BB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50A04C3" w14:textId="3E9EAA9E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Diploma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prepared</w:t>
            </w:r>
            <w:proofErr w:type="spellEnd"/>
          </w:p>
        </w:tc>
        <w:tc>
          <w:tcPr>
            <w:tcW w:w="2410" w:type="dxa"/>
            <w:vAlign w:val="center"/>
          </w:tcPr>
          <w:p w14:paraId="7C6586AD" w14:textId="713DA043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Establishment</w:t>
            </w:r>
          </w:p>
        </w:tc>
        <w:tc>
          <w:tcPr>
            <w:tcW w:w="849" w:type="dxa"/>
            <w:vAlign w:val="center"/>
          </w:tcPr>
          <w:p w14:paraId="5DEC92E2" w14:textId="1C1C7EEE" w:rsidR="006F34C8" w:rsidRPr="00AA1C8D" w:rsidRDefault="00A40EF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Session</w:t>
            </w:r>
          </w:p>
        </w:tc>
        <w:tc>
          <w:tcPr>
            <w:tcW w:w="1844" w:type="dxa"/>
            <w:vAlign w:val="center"/>
          </w:tcPr>
          <w:p w14:paraId="57CBC1A4" w14:textId="09F63C64" w:rsidR="006F34C8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Results</w:t>
            </w:r>
            <w:proofErr w:type="spellEnd"/>
          </w:p>
        </w:tc>
      </w:tr>
      <w:tr w:rsidR="006F34C8" w14:paraId="53C78139" w14:textId="77777777" w:rsidTr="00A40EF5">
        <w:trPr>
          <w:trHeight w:hRule="exact" w:val="355"/>
        </w:trPr>
        <w:tc>
          <w:tcPr>
            <w:tcW w:w="1367" w:type="dxa"/>
          </w:tcPr>
          <w:p w14:paraId="61B41888" w14:textId="77777777" w:rsidR="006F34C8" w:rsidRDefault="006F34C8"/>
        </w:tc>
        <w:tc>
          <w:tcPr>
            <w:tcW w:w="4394" w:type="dxa"/>
          </w:tcPr>
          <w:p w14:paraId="551E0C7F" w14:textId="77777777" w:rsidR="006F34C8" w:rsidRDefault="006F34C8"/>
        </w:tc>
        <w:tc>
          <w:tcPr>
            <w:tcW w:w="2410" w:type="dxa"/>
          </w:tcPr>
          <w:p w14:paraId="7CD23DF9" w14:textId="77777777" w:rsidR="006F34C8" w:rsidRDefault="006F34C8"/>
        </w:tc>
        <w:tc>
          <w:tcPr>
            <w:tcW w:w="849" w:type="dxa"/>
          </w:tcPr>
          <w:p w14:paraId="28A0717E" w14:textId="77777777" w:rsidR="006F34C8" w:rsidRDefault="006F34C8"/>
        </w:tc>
        <w:tc>
          <w:tcPr>
            <w:tcW w:w="1844" w:type="dxa"/>
          </w:tcPr>
          <w:p w14:paraId="2E2EC850" w14:textId="77777777" w:rsidR="006F34C8" w:rsidRDefault="006F34C8"/>
        </w:tc>
      </w:tr>
      <w:tr w:rsidR="006F34C8" w14:paraId="4936CB7C" w14:textId="77777777" w:rsidTr="00A40EF5">
        <w:trPr>
          <w:trHeight w:hRule="exact" w:val="355"/>
        </w:trPr>
        <w:tc>
          <w:tcPr>
            <w:tcW w:w="1367" w:type="dxa"/>
          </w:tcPr>
          <w:p w14:paraId="27B55195" w14:textId="77777777" w:rsidR="006F34C8" w:rsidRDefault="006F34C8"/>
        </w:tc>
        <w:tc>
          <w:tcPr>
            <w:tcW w:w="4394" w:type="dxa"/>
          </w:tcPr>
          <w:p w14:paraId="72078DDA" w14:textId="77777777" w:rsidR="006F34C8" w:rsidRDefault="006F34C8"/>
        </w:tc>
        <w:tc>
          <w:tcPr>
            <w:tcW w:w="2410" w:type="dxa"/>
          </w:tcPr>
          <w:p w14:paraId="26D9E466" w14:textId="77777777" w:rsidR="006F34C8" w:rsidRDefault="006F34C8"/>
        </w:tc>
        <w:tc>
          <w:tcPr>
            <w:tcW w:w="849" w:type="dxa"/>
          </w:tcPr>
          <w:p w14:paraId="101BEECE" w14:textId="77777777" w:rsidR="006F34C8" w:rsidRDefault="006F34C8"/>
        </w:tc>
        <w:tc>
          <w:tcPr>
            <w:tcW w:w="1844" w:type="dxa"/>
          </w:tcPr>
          <w:p w14:paraId="1AA50ED5" w14:textId="77777777" w:rsidR="006F34C8" w:rsidRDefault="006F34C8"/>
        </w:tc>
      </w:tr>
      <w:tr w:rsidR="006F34C8" w14:paraId="74D0C893" w14:textId="77777777" w:rsidTr="00A40EF5">
        <w:trPr>
          <w:trHeight w:hRule="exact" w:val="355"/>
        </w:trPr>
        <w:tc>
          <w:tcPr>
            <w:tcW w:w="1367" w:type="dxa"/>
          </w:tcPr>
          <w:p w14:paraId="5629202C" w14:textId="77777777" w:rsidR="006F34C8" w:rsidRDefault="006F34C8"/>
        </w:tc>
        <w:tc>
          <w:tcPr>
            <w:tcW w:w="4394" w:type="dxa"/>
          </w:tcPr>
          <w:p w14:paraId="02C426CF" w14:textId="77777777" w:rsidR="006F34C8" w:rsidRDefault="006F34C8"/>
        </w:tc>
        <w:tc>
          <w:tcPr>
            <w:tcW w:w="2410" w:type="dxa"/>
          </w:tcPr>
          <w:p w14:paraId="3A11791D" w14:textId="77777777" w:rsidR="006F34C8" w:rsidRDefault="006F34C8"/>
        </w:tc>
        <w:tc>
          <w:tcPr>
            <w:tcW w:w="849" w:type="dxa"/>
          </w:tcPr>
          <w:p w14:paraId="4B6023EE" w14:textId="77777777" w:rsidR="006F34C8" w:rsidRDefault="006F34C8"/>
        </w:tc>
        <w:tc>
          <w:tcPr>
            <w:tcW w:w="1844" w:type="dxa"/>
          </w:tcPr>
          <w:p w14:paraId="424F3C80" w14:textId="77777777" w:rsidR="006F34C8" w:rsidRDefault="006F34C8"/>
        </w:tc>
      </w:tr>
      <w:tr w:rsidR="006F34C8" w14:paraId="70D873DC" w14:textId="77777777" w:rsidTr="00A40EF5">
        <w:trPr>
          <w:trHeight w:hRule="exact" w:val="355"/>
        </w:trPr>
        <w:tc>
          <w:tcPr>
            <w:tcW w:w="1367" w:type="dxa"/>
          </w:tcPr>
          <w:p w14:paraId="08AB9396" w14:textId="77777777" w:rsidR="006F34C8" w:rsidRDefault="006F34C8"/>
        </w:tc>
        <w:tc>
          <w:tcPr>
            <w:tcW w:w="4394" w:type="dxa"/>
          </w:tcPr>
          <w:p w14:paraId="39498F6D" w14:textId="77777777" w:rsidR="006F34C8" w:rsidRDefault="006F34C8"/>
        </w:tc>
        <w:tc>
          <w:tcPr>
            <w:tcW w:w="2410" w:type="dxa"/>
          </w:tcPr>
          <w:p w14:paraId="56100956" w14:textId="77777777" w:rsidR="006F34C8" w:rsidRDefault="006F34C8"/>
        </w:tc>
        <w:tc>
          <w:tcPr>
            <w:tcW w:w="849" w:type="dxa"/>
          </w:tcPr>
          <w:p w14:paraId="4042FFAF" w14:textId="77777777" w:rsidR="006F34C8" w:rsidRDefault="006F34C8"/>
        </w:tc>
        <w:tc>
          <w:tcPr>
            <w:tcW w:w="1844" w:type="dxa"/>
          </w:tcPr>
          <w:p w14:paraId="6557B570" w14:textId="77777777" w:rsidR="006F34C8" w:rsidRDefault="006F34C8"/>
        </w:tc>
      </w:tr>
      <w:tr w:rsidR="006F34C8" w14:paraId="772DE5E1" w14:textId="77777777" w:rsidTr="00A40EF5">
        <w:trPr>
          <w:trHeight w:hRule="exact" w:val="372"/>
        </w:trPr>
        <w:tc>
          <w:tcPr>
            <w:tcW w:w="1367" w:type="dxa"/>
          </w:tcPr>
          <w:p w14:paraId="3AE1A786" w14:textId="77777777" w:rsidR="006F34C8" w:rsidRDefault="006F34C8"/>
        </w:tc>
        <w:tc>
          <w:tcPr>
            <w:tcW w:w="4394" w:type="dxa"/>
          </w:tcPr>
          <w:p w14:paraId="7DE48908" w14:textId="77777777" w:rsidR="006F34C8" w:rsidRDefault="006F34C8"/>
        </w:tc>
        <w:tc>
          <w:tcPr>
            <w:tcW w:w="2410" w:type="dxa"/>
          </w:tcPr>
          <w:p w14:paraId="4369F171" w14:textId="77777777" w:rsidR="006F34C8" w:rsidRDefault="006F34C8"/>
        </w:tc>
        <w:tc>
          <w:tcPr>
            <w:tcW w:w="849" w:type="dxa"/>
          </w:tcPr>
          <w:p w14:paraId="52604781" w14:textId="77777777" w:rsidR="006F34C8" w:rsidRDefault="006F34C8"/>
        </w:tc>
        <w:tc>
          <w:tcPr>
            <w:tcW w:w="1844" w:type="dxa"/>
          </w:tcPr>
          <w:p w14:paraId="52A3F654" w14:textId="77777777" w:rsidR="006F34C8" w:rsidRDefault="006F34C8"/>
        </w:tc>
      </w:tr>
    </w:tbl>
    <w:p w14:paraId="0E0DF406" w14:textId="77777777" w:rsidR="00765D40" w:rsidRPr="005D2D97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18"/>
          <w:szCs w:val="22"/>
        </w:rPr>
      </w:pPr>
    </w:p>
    <w:p w14:paraId="44456BA8" w14:textId="096E4B52" w:rsidR="00765D40" w:rsidRDefault="00765D40" w:rsidP="00765D40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5/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POSSIBLE PROFESSIONAL EXPERIENCE</w:t>
      </w:r>
    </w:p>
    <w:p w14:paraId="363FD41D" w14:textId="77777777" w:rsidR="00765D40" w:rsidRPr="00A40EF5" w:rsidRDefault="00765D40" w:rsidP="00765D4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4394"/>
        <w:gridCol w:w="5146"/>
      </w:tblGrid>
      <w:tr w:rsidR="00765D40" w14:paraId="117AC66B" w14:textId="77777777" w:rsidTr="00493390">
        <w:trPr>
          <w:trHeight w:hRule="exact" w:val="305"/>
        </w:trPr>
        <w:tc>
          <w:tcPr>
            <w:tcW w:w="1367" w:type="dxa"/>
            <w:vAlign w:val="center"/>
          </w:tcPr>
          <w:p w14:paraId="49B92C55" w14:textId="66278E74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>
              <w:rPr>
                <w:rFonts w:ascii="VerbCond Light" w:hAnsi="VerbCond Light"/>
                <w:b/>
                <w:spacing w:val="-1"/>
                <w:sz w:val="16"/>
              </w:rPr>
              <w:t>Year</w:t>
            </w:r>
            <w:proofErr w:type="spellEnd"/>
          </w:p>
        </w:tc>
        <w:tc>
          <w:tcPr>
            <w:tcW w:w="4394" w:type="dxa"/>
            <w:vAlign w:val="center"/>
          </w:tcPr>
          <w:p w14:paraId="5FE6A3E0" w14:textId="1718A20E" w:rsidR="00765D40" w:rsidRPr="00AA1C8D" w:rsidRDefault="003B2C45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Professional or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personal</w:t>
            </w:r>
            <w:proofErr w:type="spellEnd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 xml:space="preserve"> </w:t>
            </w:r>
            <w:proofErr w:type="spellStart"/>
            <w:r w:rsidRPr="003B2C45">
              <w:rPr>
                <w:rFonts w:ascii="VerbCond Light" w:hAnsi="VerbCond Light"/>
                <w:b/>
                <w:spacing w:val="-1"/>
                <w:sz w:val="16"/>
              </w:rPr>
              <w:t>experience</w:t>
            </w:r>
            <w:proofErr w:type="spellEnd"/>
          </w:p>
        </w:tc>
        <w:tc>
          <w:tcPr>
            <w:tcW w:w="5146" w:type="dxa"/>
            <w:vAlign w:val="center"/>
          </w:tcPr>
          <w:p w14:paraId="2E29B0E7" w14:textId="2A73CB4F" w:rsidR="00765D40" w:rsidRPr="00AA1C8D" w:rsidRDefault="00765D40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r w:rsidRPr="00AA1C8D">
              <w:rPr>
                <w:rFonts w:ascii="VerbCond Light" w:hAnsi="VerbCond Light"/>
                <w:b/>
                <w:spacing w:val="-1"/>
                <w:sz w:val="16"/>
              </w:rPr>
              <w:t>Employeur</w:t>
            </w:r>
          </w:p>
        </w:tc>
      </w:tr>
      <w:tr w:rsidR="00765D40" w14:paraId="45A8BEB6" w14:textId="77777777" w:rsidTr="00765D40">
        <w:trPr>
          <w:trHeight w:hRule="exact" w:val="355"/>
        </w:trPr>
        <w:tc>
          <w:tcPr>
            <w:tcW w:w="1367" w:type="dxa"/>
          </w:tcPr>
          <w:p w14:paraId="2E1AC2ED" w14:textId="77777777" w:rsidR="00765D40" w:rsidRDefault="00765D40" w:rsidP="002A2973"/>
        </w:tc>
        <w:tc>
          <w:tcPr>
            <w:tcW w:w="4394" w:type="dxa"/>
          </w:tcPr>
          <w:p w14:paraId="53B4BF96" w14:textId="77777777" w:rsidR="00765D40" w:rsidRDefault="00765D40" w:rsidP="002A2973"/>
        </w:tc>
        <w:tc>
          <w:tcPr>
            <w:tcW w:w="5146" w:type="dxa"/>
          </w:tcPr>
          <w:p w14:paraId="5826ADE4" w14:textId="77777777" w:rsidR="00765D40" w:rsidRDefault="00765D40" w:rsidP="002A2973"/>
        </w:tc>
      </w:tr>
      <w:tr w:rsidR="00765D40" w14:paraId="4B5F172B" w14:textId="77777777" w:rsidTr="00765D40">
        <w:trPr>
          <w:trHeight w:hRule="exact" w:val="355"/>
        </w:trPr>
        <w:tc>
          <w:tcPr>
            <w:tcW w:w="1367" w:type="dxa"/>
          </w:tcPr>
          <w:p w14:paraId="75A92D99" w14:textId="77777777" w:rsidR="00765D40" w:rsidRDefault="00765D40" w:rsidP="002A2973"/>
        </w:tc>
        <w:tc>
          <w:tcPr>
            <w:tcW w:w="4394" w:type="dxa"/>
          </w:tcPr>
          <w:p w14:paraId="76472C7B" w14:textId="77777777" w:rsidR="00765D40" w:rsidRDefault="00765D40" w:rsidP="002A2973"/>
        </w:tc>
        <w:tc>
          <w:tcPr>
            <w:tcW w:w="5146" w:type="dxa"/>
          </w:tcPr>
          <w:p w14:paraId="23826C16" w14:textId="77777777" w:rsidR="00765D40" w:rsidRDefault="00765D40" w:rsidP="002A2973"/>
        </w:tc>
      </w:tr>
    </w:tbl>
    <w:p w14:paraId="36D8E21F" w14:textId="78442CE4" w:rsidR="006F34C8" w:rsidRPr="005D2D97" w:rsidRDefault="005D2D97" w:rsidP="005D2D97">
      <w:pPr>
        <w:pStyle w:val="Corpsdetexte"/>
        <w:tabs>
          <w:tab w:val="left" w:pos="1232"/>
        </w:tabs>
        <w:kinsoku w:val="0"/>
        <w:overflowPunct w:val="0"/>
        <w:spacing w:before="8"/>
        <w:ind w:left="0"/>
        <w:rPr>
          <w:sz w:val="18"/>
        </w:rPr>
      </w:pPr>
      <w:r>
        <w:tab/>
      </w:r>
    </w:p>
    <w:p w14:paraId="6E7B3238" w14:textId="77777777" w:rsidR="003B2C45" w:rsidRDefault="00765D40" w:rsidP="003B2C45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6/ </w:t>
      </w:r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KNOWN FOREIGN LANGUAGES /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level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 (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read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written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, </w:t>
      </w:r>
      <w:proofErr w:type="spellStart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spoken</w:t>
      </w:r>
      <w:proofErr w:type="spellEnd"/>
      <w:r w:rsidR="003B2C45" w:rsidRPr="003B2C45">
        <w:rPr>
          <w:rFonts w:ascii="Verb Black" w:hAnsi="Verb Black"/>
          <w:b w:val="0"/>
          <w:bCs w:val="0"/>
          <w:color w:val="E52713"/>
          <w:sz w:val="24"/>
          <w:szCs w:val="22"/>
        </w:rPr>
        <w:t>)</w:t>
      </w:r>
    </w:p>
    <w:p w14:paraId="7174E20C" w14:textId="0742907F" w:rsidR="00765D40" w:rsidRPr="00A40EF5" w:rsidRDefault="00765D40" w:rsidP="003B2C45">
      <w:pPr>
        <w:pStyle w:val="Corpsdetexte"/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9540"/>
      </w:tblGrid>
      <w:tr w:rsidR="00765D40" w14:paraId="63A24069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2C10D64E" w14:textId="7D5F1338" w:rsidR="00765D40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451221AA" w14:textId="0E443DE0" w:rsidR="00765D40" w:rsidRDefault="00765D40" w:rsidP="002A2973">
            <w:pPr>
              <w:jc w:val="center"/>
            </w:pPr>
          </w:p>
        </w:tc>
      </w:tr>
      <w:tr w:rsidR="00AA1C8D" w14:paraId="662FF2E7" w14:textId="77777777" w:rsidTr="00493390">
        <w:trPr>
          <w:trHeight w:hRule="exact" w:val="355"/>
        </w:trPr>
        <w:tc>
          <w:tcPr>
            <w:tcW w:w="1367" w:type="dxa"/>
            <w:vAlign w:val="center"/>
          </w:tcPr>
          <w:p w14:paraId="628DEB30" w14:textId="0660C9B3" w:rsidR="00AA1C8D" w:rsidRPr="00AA1C8D" w:rsidRDefault="00325253" w:rsidP="00493390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>Language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6"/>
              </w:rPr>
              <w:t xml:space="preserve"> 1</w:t>
            </w:r>
          </w:p>
        </w:tc>
        <w:tc>
          <w:tcPr>
            <w:tcW w:w="9540" w:type="dxa"/>
          </w:tcPr>
          <w:p w14:paraId="6907AACA" w14:textId="77777777" w:rsidR="00AA1C8D" w:rsidRDefault="00AA1C8D" w:rsidP="002A2973"/>
        </w:tc>
      </w:tr>
    </w:tbl>
    <w:p w14:paraId="14B4A467" w14:textId="77777777" w:rsidR="005409E7" w:rsidRDefault="005409E7" w:rsidP="00903B17"/>
    <w:p w14:paraId="4B8A42C0" w14:textId="13044033" w:rsidR="005409E7" w:rsidRDefault="005409E7" w:rsidP="005409E7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 xml:space="preserve">7/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REASON FOR THE REQUEST</w:t>
      </w:r>
    </w:p>
    <w:p w14:paraId="122FAA9A" w14:textId="77777777" w:rsidR="005409E7" w:rsidRPr="00A40EF5" w:rsidRDefault="005409E7" w:rsidP="005409E7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5409E7" w14:paraId="26FB6CBD" w14:textId="77777777" w:rsidTr="001468BF">
        <w:trPr>
          <w:trHeight w:hRule="exact" w:val="305"/>
        </w:trPr>
        <w:tc>
          <w:tcPr>
            <w:tcW w:w="10907" w:type="dxa"/>
          </w:tcPr>
          <w:p w14:paraId="79395193" w14:textId="00EA69EF" w:rsidR="005409E7" w:rsidRPr="00AA1C8D" w:rsidRDefault="00325253" w:rsidP="00F34AD5">
            <w:pPr>
              <w:jc w:val="center"/>
              <w:rPr>
                <w:rFonts w:ascii="VerbCond Light" w:hAnsi="VerbCond Light"/>
                <w:b/>
                <w:spacing w:val="-1"/>
                <w:sz w:val="16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22"/>
              </w:rPr>
              <w:t>Choice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22"/>
              </w:rPr>
              <w:t xml:space="preserve"> of the MMGC course</w:t>
            </w:r>
          </w:p>
        </w:tc>
      </w:tr>
      <w:tr w:rsidR="005409E7" w14:paraId="5070887F" w14:textId="77777777" w:rsidTr="00632C99">
        <w:trPr>
          <w:trHeight w:hRule="exact" w:val="15038"/>
        </w:trPr>
        <w:tc>
          <w:tcPr>
            <w:tcW w:w="10907" w:type="dxa"/>
          </w:tcPr>
          <w:p w14:paraId="317ECA03" w14:textId="77777777" w:rsid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23FD9AB4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Indicate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clearly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:</w:t>
            </w:r>
          </w:p>
          <w:p w14:paraId="5324A649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professional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project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;</w:t>
            </w:r>
          </w:p>
          <w:p w14:paraId="400C0F84" w14:textId="77777777" w:rsidR="00325253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18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motivation for the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proposed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MMGC course (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see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description of the ECTS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sheets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on the INSA Rennes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website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);</w:t>
            </w:r>
          </w:p>
          <w:p w14:paraId="43D6467C" w14:textId="135DF045" w:rsidR="00DF38ED" w:rsidRPr="00325253" w:rsidRDefault="00325253" w:rsidP="00325253">
            <w:pPr>
              <w:ind w:left="276"/>
              <w:rPr>
                <w:rFonts w:ascii="VerbCond Light" w:hAnsi="VerbCond Light"/>
                <w:b/>
                <w:spacing w:val="-1"/>
                <w:sz w:val="20"/>
              </w:rPr>
            </w:pPr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&gt;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 w:rsidRPr="00325253">
              <w:rPr>
                <w:rFonts w:ascii="VerbCond Light" w:hAnsi="VerbCond Light"/>
                <w:b/>
                <w:spacing w:val="-1"/>
                <w:sz w:val="18"/>
              </w:rPr>
              <w:t>met</w:t>
            </w:r>
            <w:r>
              <w:rPr>
                <w:rFonts w:ascii="VerbCond Light" w:hAnsi="VerbCond Light"/>
                <w:b/>
                <w:spacing w:val="-1"/>
                <w:sz w:val="18"/>
              </w:rPr>
              <w:t>hod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of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financing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your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VerbCond Light" w:hAnsi="VerbCond Light"/>
                <w:b/>
                <w:spacing w:val="-1"/>
                <w:sz w:val="18"/>
              </w:rPr>
              <w:t>studies</w:t>
            </w:r>
            <w:proofErr w:type="spellEnd"/>
            <w:r>
              <w:rPr>
                <w:rFonts w:ascii="VerbCond Light" w:hAnsi="VerbCond Light"/>
                <w:b/>
                <w:spacing w:val="-1"/>
                <w:sz w:val="18"/>
              </w:rPr>
              <w:t xml:space="preserve">. </w:t>
            </w:r>
          </w:p>
          <w:p w14:paraId="0E5AD1F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D35150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8742E1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18266D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587252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CA8FEE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A4753CF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D670403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411E2C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D3681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1C944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670D5BC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11C46FC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38000C8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C2008C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3FC847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6971C2F5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C511E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EF9B10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C096C7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09365BB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1B26F81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6C8706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F84CA62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454E197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75F20C4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778E0E9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8DEB4F6" w14:textId="680FD864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42D142F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103ED40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3EB1AE6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17D874E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7BC90E8" w14:textId="77777777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3591F16" w14:textId="3019CD1E" w:rsidR="00DF38ED" w:rsidRDefault="00DF38ED" w:rsidP="00DF38ED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11A3B557" w14:textId="609E1888" w:rsidR="00DF38ED" w:rsidRDefault="00DF38ED" w:rsidP="00903B17">
            <w:pPr>
              <w:ind w:left="276"/>
            </w:pPr>
          </w:p>
        </w:tc>
      </w:tr>
    </w:tbl>
    <w:p w14:paraId="7113C0B5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D4CFED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0839676E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1D41A082" w14:textId="77777777" w:rsidR="005409E7" w:rsidRPr="005409E7" w:rsidRDefault="005409E7">
      <w:pPr>
        <w:rPr>
          <w:rFonts w:ascii="VerbCond Light" w:hAnsi="VerbCond Light"/>
          <w:b/>
          <w:spacing w:val="-1"/>
          <w:sz w:val="16"/>
        </w:rPr>
      </w:pPr>
    </w:p>
    <w:p w14:paraId="2FDFADFE" w14:textId="6826593D" w:rsidR="005D2D97" w:rsidRDefault="00632C99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>
        <w:rPr>
          <w:rFonts w:ascii="Verb Black" w:hAnsi="Verb Black"/>
          <w:b w:val="0"/>
          <w:bCs w:val="0"/>
          <w:color w:val="E52713"/>
          <w:sz w:val="24"/>
          <w:szCs w:val="22"/>
        </w:rPr>
        <w:t xml:space="preserve">8/ </w:t>
      </w:r>
      <w:r w:rsidR="00325253" w:rsidRPr="00325253">
        <w:rPr>
          <w:rFonts w:ascii="Verb Black" w:hAnsi="Verb Black"/>
          <w:b w:val="0"/>
          <w:bCs w:val="0"/>
          <w:color w:val="E52713"/>
          <w:sz w:val="24"/>
          <w:szCs w:val="22"/>
        </w:rPr>
        <w:t>DIVERSE EXPERIENCES</w:t>
      </w:r>
    </w:p>
    <w:p w14:paraId="223A69A1" w14:textId="77777777" w:rsidR="00325253" w:rsidRDefault="00325253" w:rsidP="00325253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spacing w:val="-1"/>
          <w:sz w:val="22"/>
        </w:rPr>
      </w:pPr>
    </w:p>
    <w:p w14:paraId="4AC7204B" w14:textId="77777777" w:rsidR="00325253" w:rsidRDefault="00325253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 w:cs="Times New Roman"/>
          <w:b w:val="0"/>
          <w:bCs w:val="0"/>
          <w:spacing w:val="-1"/>
          <w:sz w:val="22"/>
          <w:szCs w:val="24"/>
        </w:rPr>
      </w:pP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Through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courses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or not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included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in </w:t>
      </w:r>
      <w:proofErr w:type="spellStart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>previous</w:t>
      </w:r>
      <w:proofErr w:type="spellEnd"/>
      <w:r w:rsidRPr="00325253">
        <w:rPr>
          <w:rFonts w:ascii="Verb Black" w:hAnsi="Verb Black" w:cs="Times New Roman"/>
          <w:b w:val="0"/>
          <w:bCs w:val="0"/>
          <w:spacing w:val="-1"/>
          <w:sz w:val="22"/>
          <w:szCs w:val="24"/>
        </w:rPr>
        <w:t xml:space="preserve"> training courses </w:t>
      </w:r>
    </w:p>
    <w:p w14:paraId="33250FE6" w14:textId="542EC5D8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Cond Light" w:hAnsi="VerbCond Light"/>
          <w:spacing w:val="-1"/>
          <w:sz w:val="22"/>
        </w:rPr>
      </w:pPr>
      <w:r>
        <w:rPr>
          <w:rFonts w:ascii="VerbCond Light" w:hAnsi="VerbCond Light"/>
          <w:spacing w:val="-1"/>
          <w:sz w:val="22"/>
        </w:rPr>
        <w:t>(IUT, BTS, Licence, Maîtrise, é</w:t>
      </w:r>
      <w:r w:rsidRPr="00632C99">
        <w:rPr>
          <w:rFonts w:ascii="VerbCond Light" w:hAnsi="VerbCond Light"/>
          <w:spacing w:val="-1"/>
          <w:sz w:val="22"/>
        </w:rPr>
        <w:t>cole</w:t>
      </w:r>
      <w:r>
        <w:rPr>
          <w:rFonts w:ascii="VerbCond Light" w:hAnsi="VerbCond Light"/>
          <w:spacing w:val="-1"/>
          <w:sz w:val="22"/>
        </w:rPr>
        <w:t>, etc.</w:t>
      </w:r>
      <w:r w:rsidRPr="00632C99">
        <w:rPr>
          <w:rFonts w:ascii="VerbCond Light" w:hAnsi="VerbCond Light"/>
          <w:spacing w:val="-1"/>
          <w:sz w:val="22"/>
        </w:rPr>
        <w:t>)</w:t>
      </w:r>
    </w:p>
    <w:p w14:paraId="6B0F9151" w14:textId="77777777" w:rsidR="005D2D97" w:rsidRDefault="005D2D97" w:rsidP="005D2D97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tbl>
      <w:tblPr>
        <w:tblStyle w:val="Grilledutablea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3"/>
        <w:gridCol w:w="1948"/>
        <w:gridCol w:w="1807"/>
        <w:gridCol w:w="4482"/>
      </w:tblGrid>
      <w:tr w:rsidR="005D2D97" w14:paraId="717C8361" w14:textId="77777777" w:rsidTr="005D2D97">
        <w:tc>
          <w:tcPr>
            <w:tcW w:w="2410" w:type="dxa"/>
            <w:vAlign w:val="center"/>
          </w:tcPr>
          <w:p w14:paraId="28FC0AED" w14:textId="368AA7D3" w:rsid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Company</w:t>
            </w:r>
            <w:proofErr w:type="spellEnd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 / Business</w:t>
            </w:r>
          </w:p>
        </w:tc>
        <w:tc>
          <w:tcPr>
            <w:tcW w:w="1984" w:type="dxa"/>
            <w:vAlign w:val="center"/>
          </w:tcPr>
          <w:p w14:paraId="683BFD03" w14:textId="2273046C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1843" w:type="dxa"/>
            <w:vAlign w:val="center"/>
          </w:tcPr>
          <w:p w14:paraId="606650E7" w14:textId="72F36F01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Period</w:t>
            </w:r>
            <w:proofErr w:type="spellEnd"/>
          </w:p>
        </w:tc>
        <w:tc>
          <w:tcPr>
            <w:tcW w:w="4609" w:type="dxa"/>
            <w:vAlign w:val="center"/>
          </w:tcPr>
          <w:p w14:paraId="503A8E93" w14:textId="71732A02" w:rsidR="005D2D97" w:rsidRPr="005D2D97" w:rsidRDefault="00325253" w:rsidP="005D2D97">
            <w:pPr>
              <w:pStyle w:val="Corpsdetexte"/>
              <w:kinsoku w:val="0"/>
              <w:overflowPunct w:val="0"/>
              <w:spacing w:before="13"/>
              <w:ind w:left="0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Topic</w:t>
            </w:r>
          </w:p>
        </w:tc>
      </w:tr>
      <w:tr w:rsidR="005D2D97" w14:paraId="7002383E" w14:textId="77777777" w:rsidTr="005D2D97">
        <w:trPr>
          <w:trHeight w:val="2423"/>
        </w:trPr>
        <w:tc>
          <w:tcPr>
            <w:tcW w:w="2410" w:type="dxa"/>
          </w:tcPr>
          <w:p w14:paraId="50C9023E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984" w:type="dxa"/>
          </w:tcPr>
          <w:p w14:paraId="4A67F4D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1843" w:type="dxa"/>
          </w:tcPr>
          <w:p w14:paraId="1128C0AA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  <w:tc>
          <w:tcPr>
            <w:tcW w:w="4609" w:type="dxa"/>
          </w:tcPr>
          <w:p w14:paraId="6373E417" w14:textId="77777777" w:rsidR="005D2D97" w:rsidRDefault="005D2D97" w:rsidP="00632C99">
            <w:pPr>
              <w:pStyle w:val="Corpsdetexte"/>
              <w:kinsoku w:val="0"/>
              <w:overflowPunct w:val="0"/>
              <w:spacing w:before="13"/>
              <w:ind w:left="0"/>
              <w:rPr>
                <w:rFonts w:ascii="Verb Black" w:hAnsi="Verb Black"/>
                <w:b w:val="0"/>
                <w:bCs w:val="0"/>
                <w:color w:val="E52713"/>
                <w:sz w:val="24"/>
                <w:szCs w:val="22"/>
              </w:rPr>
            </w:pPr>
          </w:p>
        </w:tc>
      </w:tr>
    </w:tbl>
    <w:p w14:paraId="012F2BEB" w14:textId="77777777" w:rsidR="00632C99" w:rsidRPr="00A40EF5" w:rsidRDefault="00632C99" w:rsidP="006E6A5C">
      <w:pPr>
        <w:pStyle w:val="Corpsdetexte"/>
        <w:tabs>
          <w:tab w:val="left" w:pos="1635"/>
        </w:tabs>
        <w:kinsoku w:val="0"/>
        <w:overflowPunct w:val="0"/>
        <w:spacing w:before="13"/>
        <w:ind w:left="0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32C99" w14:paraId="795FBE7A" w14:textId="77777777" w:rsidTr="006E6A5C">
        <w:trPr>
          <w:trHeight w:hRule="exact" w:val="3789"/>
        </w:trPr>
        <w:tc>
          <w:tcPr>
            <w:tcW w:w="10907" w:type="dxa"/>
          </w:tcPr>
          <w:p w14:paraId="7B81FD19" w14:textId="77777777" w:rsidR="00632C99" w:rsidRDefault="00632C99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751098CD" w14:textId="77777777" w:rsidR="00325253" w:rsidRDefault="00325253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325253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 :</w:t>
            </w:r>
          </w:p>
          <w:p w14:paraId="113DB134" w14:textId="18C2DB9F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0AA05F8" w14:textId="739BD064" w:rsidR="00505338" w:rsidRDefault="00505338" w:rsidP="00632C99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3672B2C6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9412AD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91B32C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1377651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5EFBE2E" w14:textId="2C56A0F6" w:rsidR="00505338" w:rsidRPr="00632C99" w:rsidRDefault="00505338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</w:tc>
      </w:tr>
    </w:tbl>
    <w:p w14:paraId="4C9689D9" w14:textId="77777777" w:rsidR="006E6A5C" w:rsidRDefault="006E6A5C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</w:pPr>
    </w:p>
    <w:p w14:paraId="0A2C0F32" w14:textId="77777777" w:rsidR="00325253" w:rsidRDefault="00325253" w:rsidP="006E6A5C">
      <w:pPr>
        <w:ind w:left="142"/>
        <w:rPr>
          <w:rFonts w:ascii="Verb Black" w:hAnsi="Verb Black"/>
          <w:spacing w:val="-1"/>
          <w:sz w:val="22"/>
        </w:rPr>
      </w:pPr>
      <w:proofErr w:type="spellStart"/>
      <w:r w:rsidRPr="00325253">
        <w:rPr>
          <w:rFonts w:ascii="Verb Black" w:hAnsi="Verb Black"/>
          <w:spacing w:val="-1"/>
          <w:sz w:val="22"/>
        </w:rPr>
        <w:t>Through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salaried</w:t>
      </w:r>
      <w:proofErr w:type="spellEnd"/>
      <w:r w:rsidRPr="00325253">
        <w:rPr>
          <w:rFonts w:ascii="Verb Black" w:hAnsi="Verb Black"/>
          <w:spacing w:val="-1"/>
          <w:sz w:val="22"/>
        </w:rPr>
        <w:t xml:space="preserve"> </w:t>
      </w:r>
      <w:proofErr w:type="spellStart"/>
      <w:r w:rsidRPr="00325253">
        <w:rPr>
          <w:rFonts w:ascii="Verb Black" w:hAnsi="Verb Black"/>
          <w:spacing w:val="-1"/>
          <w:sz w:val="22"/>
        </w:rPr>
        <w:t>employment</w:t>
      </w:r>
      <w:proofErr w:type="spellEnd"/>
    </w:p>
    <w:p w14:paraId="00C8E483" w14:textId="574FB38D" w:rsidR="003B2FE0" w:rsidRDefault="003B2FE0" w:rsidP="006E6A5C">
      <w:pPr>
        <w:ind w:left="142"/>
      </w:pPr>
      <w:r>
        <w:tab/>
      </w:r>
    </w:p>
    <w:tbl>
      <w:tblPr>
        <w:tblW w:w="10845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2478"/>
        <w:gridCol w:w="2257"/>
        <w:gridCol w:w="2374"/>
        <w:gridCol w:w="1738"/>
      </w:tblGrid>
      <w:tr w:rsidR="006E6A5C" w14:paraId="730F191C" w14:textId="77777777" w:rsidTr="006E6A5C">
        <w:trPr>
          <w:gridBefore w:val="1"/>
          <w:wBefore w:w="1998" w:type="dxa"/>
          <w:trHeight w:val="265"/>
        </w:trPr>
        <w:tc>
          <w:tcPr>
            <w:tcW w:w="2478" w:type="dxa"/>
            <w:vAlign w:val="center"/>
          </w:tcPr>
          <w:p w14:paraId="06C710C4" w14:textId="212C33CF" w:rsidR="006E6A5C" w:rsidRPr="006E6A5C" w:rsidRDefault="006E6A5C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6E6A5C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T</w:t>
            </w:r>
            <w:r w:rsidRPr="006E6A5C">
              <w:rPr>
                <w:rFonts w:ascii="VerbCond Light" w:hAnsi="VerbCond Light" w:cs="Times New Roman"/>
                <w:spacing w:val="-1"/>
                <w:sz w:val="16"/>
                <w:szCs w:val="24"/>
              </w:rPr>
              <w:t>ype</w:t>
            </w:r>
          </w:p>
        </w:tc>
        <w:tc>
          <w:tcPr>
            <w:tcW w:w="2257" w:type="dxa"/>
            <w:vAlign w:val="center"/>
          </w:tcPr>
          <w:p w14:paraId="1DDAEE85" w14:textId="4E9E33C6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Duration</w:t>
            </w:r>
          </w:p>
        </w:tc>
        <w:tc>
          <w:tcPr>
            <w:tcW w:w="2374" w:type="dxa"/>
            <w:vAlign w:val="center"/>
          </w:tcPr>
          <w:p w14:paraId="72FD2A72" w14:textId="49D25895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Amount</w:t>
            </w:r>
            <w:proofErr w:type="spellEnd"/>
          </w:p>
        </w:tc>
        <w:tc>
          <w:tcPr>
            <w:tcW w:w="1738" w:type="dxa"/>
            <w:vAlign w:val="center"/>
          </w:tcPr>
          <w:p w14:paraId="75525836" w14:textId="08EF3DE7" w:rsidR="006E6A5C" w:rsidRPr="006E6A5C" w:rsidRDefault="00B75EAF" w:rsidP="006E6A5C">
            <w:pPr>
              <w:pStyle w:val="Corpsdetexte"/>
              <w:kinsoku w:val="0"/>
              <w:overflowPunct w:val="0"/>
              <w:spacing w:before="47"/>
              <w:ind w:left="142"/>
              <w:jc w:val="center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B75EAF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Locations</w:t>
            </w:r>
          </w:p>
        </w:tc>
      </w:tr>
      <w:tr w:rsidR="006E6A5C" w14:paraId="403D26FD" w14:textId="77777777" w:rsidTr="000A1473">
        <w:trPr>
          <w:trHeight w:val="1762"/>
        </w:trPr>
        <w:tc>
          <w:tcPr>
            <w:tcW w:w="1998" w:type="dxa"/>
          </w:tcPr>
          <w:p w14:paraId="25432D00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432ABD9B" w14:textId="611F1F18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 xml:space="preserve">Part-time </w:t>
            </w: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employment</w:t>
            </w:r>
            <w:proofErr w:type="spellEnd"/>
          </w:p>
          <w:p w14:paraId="01F8B317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</w:p>
          <w:p w14:paraId="201D6264" w14:textId="5783C690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Scholarship</w:t>
            </w:r>
            <w:proofErr w:type="spellEnd"/>
          </w:p>
          <w:p w14:paraId="75656AE9" w14:textId="77777777" w:rsidR="00325253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  <w:p w14:paraId="2254612F" w14:textId="2F746DDA" w:rsidR="006E6A5C" w:rsidRDefault="00325253" w:rsidP="000A1473">
            <w:pPr>
              <w:pStyle w:val="Corpsdetexte"/>
              <w:kinsoku w:val="0"/>
              <w:overflowPunct w:val="0"/>
              <w:spacing w:before="47"/>
              <w:ind w:left="-29"/>
              <w:rPr>
                <w:spacing w:val="-1"/>
              </w:rPr>
            </w:pPr>
            <w:proofErr w:type="spellStart"/>
            <w:r w:rsidRPr="00325253"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  <w:t>Other</w:t>
            </w:r>
            <w:proofErr w:type="spellEnd"/>
          </w:p>
        </w:tc>
        <w:tc>
          <w:tcPr>
            <w:tcW w:w="2478" w:type="dxa"/>
          </w:tcPr>
          <w:p w14:paraId="1A210D29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2257" w:type="dxa"/>
          </w:tcPr>
          <w:p w14:paraId="0102A382" w14:textId="77777777" w:rsidR="006E6A5C" w:rsidRP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rFonts w:ascii="VerbCond Light" w:hAnsi="VerbCond Light" w:cs="Times New Roman"/>
                <w:bCs w:val="0"/>
                <w:spacing w:val="-1"/>
                <w:sz w:val="16"/>
                <w:szCs w:val="24"/>
              </w:rPr>
            </w:pPr>
          </w:p>
        </w:tc>
        <w:tc>
          <w:tcPr>
            <w:tcW w:w="2374" w:type="dxa"/>
          </w:tcPr>
          <w:p w14:paraId="5D475BE3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  <w:tc>
          <w:tcPr>
            <w:tcW w:w="1738" w:type="dxa"/>
          </w:tcPr>
          <w:p w14:paraId="159CED02" w14:textId="77777777" w:rsidR="006E6A5C" w:rsidRDefault="006E6A5C" w:rsidP="000A1473">
            <w:pPr>
              <w:pStyle w:val="Corpsdetexte"/>
              <w:kinsoku w:val="0"/>
              <w:overflowPunct w:val="0"/>
              <w:spacing w:before="47"/>
              <w:ind w:left="0"/>
              <w:rPr>
                <w:spacing w:val="-1"/>
              </w:rPr>
            </w:pPr>
          </w:p>
        </w:tc>
      </w:tr>
    </w:tbl>
    <w:p w14:paraId="1EB1BFD3" w14:textId="77777777" w:rsidR="00505338" w:rsidRDefault="00505338" w:rsidP="003B2FE0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3B2FE0" w14:paraId="12DF7F56" w14:textId="77777777" w:rsidTr="003B2FE0">
        <w:trPr>
          <w:trHeight w:hRule="exact" w:val="4223"/>
        </w:trPr>
        <w:tc>
          <w:tcPr>
            <w:tcW w:w="10907" w:type="dxa"/>
          </w:tcPr>
          <w:p w14:paraId="2483AFBF" w14:textId="77777777" w:rsidR="003B2FE0" w:rsidRDefault="003B2FE0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237A996" w14:textId="5808E58A" w:rsidR="006E6A5C" w:rsidRDefault="00B75EAF" w:rsidP="006E6A5C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Further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information</w:t>
            </w:r>
            <w:r w:rsidR="006E6A5C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  <w:p w14:paraId="6CAA7360" w14:textId="0C71BAAF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219246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9959CD7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AECAC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7BA54878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EDA1543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5F6E73F2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2B62E521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0BFCF124" w14:textId="77777777" w:rsidR="00505338" w:rsidRDefault="00505338" w:rsidP="00505338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AF9F957" w14:textId="621221E0" w:rsidR="003B2FE0" w:rsidRPr="00632C99" w:rsidRDefault="003B2FE0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</w:tc>
      </w:tr>
    </w:tbl>
    <w:p w14:paraId="3B12C9D8" w14:textId="77777777" w:rsidR="003B2FE0" w:rsidRDefault="003B2FE0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0F5BE842" w14:textId="53E9D244" w:rsidR="00505338" w:rsidRPr="00505338" w:rsidRDefault="00505338" w:rsidP="00505338">
      <w:pPr>
        <w:pStyle w:val="Corpsdetexte"/>
        <w:tabs>
          <w:tab w:val="left" w:pos="675"/>
        </w:tabs>
        <w:kinsoku w:val="0"/>
        <w:overflowPunct w:val="0"/>
        <w:spacing w:before="47"/>
        <w:ind w:left="142"/>
        <w:rPr>
          <w:rFonts w:ascii="Verb Black" w:hAnsi="Verb Black"/>
          <w:spacing w:val="-1"/>
          <w:sz w:val="14"/>
        </w:rPr>
      </w:pPr>
      <w:r>
        <w:rPr>
          <w:rFonts w:ascii="Verb Black" w:hAnsi="Verb Black"/>
          <w:spacing w:val="-1"/>
          <w:sz w:val="22"/>
        </w:rPr>
        <w:tab/>
      </w:r>
    </w:p>
    <w:p w14:paraId="69918CF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FDB062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62FB380" w14:textId="33F8FCDF" w:rsidR="00EC2746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B75EAF">
        <w:rPr>
          <w:rFonts w:ascii="Verb Black" w:hAnsi="Verb Black"/>
          <w:b w:val="0"/>
          <w:bCs w:val="0"/>
          <w:color w:val="E52713"/>
          <w:sz w:val="24"/>
          <w:szCs w:val="22"/>
        </w:rPr>
        <w:t>TO BE COMPLETED BEFORE SENDING THE FILE</w:t>
      </w:r>
    </w:p>
    <w:p w14:paraId="7209BEDD" w14:textId="77777777" w:rsidR="00B75EAF" w:rsidRDefault="00B75EAF" w:rsidP="00954DBE">
      <w:pPr>
        <w:pStyle w:val="Corpsdetexte"/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</w:p>
    <w:p w14:paraId="0B56FFB1" w14:textId="77777777" w:rsidR="00954DBE" w:rsidRPr="00A40EF5" w:rsidRDefault="00954DBE" w:rsidP="00954DBE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54DBE" w14:paraId="6A552002" w14:textId="77777777" w:rsidTr="00642186">
        <w:trPr>
          <w:trHeight w:hRule="exact" w:val="1535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7E0E3EA5" w14:textId="77777777" w:rsidR="00954DBE" w:rsidRPr="00954DBE" w:rsidRDefault="00954DBE" w:rsidP="00954DBE">
            <w:pPr>
              <w:jc w:val="center"/>
              <w:rPr>
                <w:rFonts w:ascii="Verb Black" w:hAnsi="Verb Black"/>
                <w:color w:val="FFFFFF" w:themeColor="background1"/>
                <w:spacing w:val="-1"/>
                <w:sz w:val="20"/>
              </w:rPr>
            </w:pPr>
          </w:p>
          <w:p w14:paraId="038633DC" w14:textId="779D1B3D" w:rsidR="00954DBE" w:rsidRPr="00642186" w:rsidRDefault="00642186" w:rsidP="00642186">
            <w:pPr>
              <w:tabs>
                <w:tab w:val="left" w:pos="4748"/>
              </w:tabs>
              <w:rPr>
                <w:rFonts w:ascii="Verb Light" w:hAnsi="Verb Light"/>
                <w:b/>
                <w:color w:val="FFFFFF" w:themeColor="background1"/>
                <w:spacing w:val="-1"/>
                <w:sz w:val="4"/>
              </w:rPr>
            </w:pPr>
            <w:r>
              <w:rPr>
                <w:rFonts w:ascii="Verb Light" w:hAnsi="Verb Light"/>
                <w:b/>
                <w:color w:val="FFFFFF" w:themeColor="background1"/>
                <w:spacing w:val="-1"/>
                <w:sz w:val="16"/>
              </w:rPr>
              <w:tab/>
            </w:r>
          </w:p>
          <w:p w14:paraId="582ED5C3" w14:textId="77777777" w:rsidR="00B75EAF" w:rsidRPr="00B75EAF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OPINION OF THE PERSON IN CHARGE OF TRAINING</w:t>
            </w:r>
          </w:p>
          <w:p w14:paraId="34F5CC5A" w14:textId="17CB6F1C" w:rsidR="00954DBE" w:rsidRPr="00954DBE" w:rsidRDefault="00B75EAF" w:rsidP="00B75EAF">
            <w:pPr>
              <w:jc w:val="center"/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>OF THE LAST DIPLOMA POSSESSED OR PREPARED</w:t>
            </w:r>
          </w:p>
          <w:p w14:paraId="7648D434" w14:textId="77777777" w:rsidR="00954DBE" w:rsidRPr="00954DBE" w:rsidRDefault="00954DBE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</w:p>
          <w:p w14:paraId="2F51A5DF" w14:textId="3A28AAA2" w:rsidR="00954DBE" w:rsidRPr="00954DBE" w:rsidRDefault="00B75EAF" w:rsidP="00954DBE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(1st or 2nd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year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master's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engineering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degree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 xml:space="preserve">, </w:t>
            </w:r>
            <w:proofErr w:type="spellStart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other</w:t>
            </w:r>
            <w:proofErr w:type="spellEnd"/>
            <w:r w:rsidRPr="00B75EAF">
              <w:rPr>
                <w:rFonts w:ascii="VerbCond Light" w:hAnsi="VerbCond Light"/>
                <w:color w:val="FFFFFF" w:themeColor="background1"/>
                <w:spacing w:val="-1"/>
                <w:sz w:val="22"/>
              </w:rPr>
              <w:t>)</w:t>
            </w:r>
          </w:p>
        </w:tc>
      </w:tr>
      <w:tr w:rsidR="00954DBE" w14:paraId="2A9353DC" w14:textId="77777777" w:rsidTr="00EC2746">
        <w:trPr>
          <w:trHeight w:hRule="exact" w:val="5702"/>
        </w:trPr>
        <w:tc>
          <w:tcPr>
            <w:tcW w:w="10907" w:type="dxa"/>
            <w:tcBorders>
              <w:top w:val="single" w:sz="6" w:space="0" w:color="000000"/>
            </w:tcBorders>
          </w:tcPr>
          <w:p w14:paraId="5EB9D390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19F633F3" w14:textId="5B2F04CD" w:rsidR="00954DBE" w:rsidRDefault="0074047A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AVIS</w:t>
            </w:r>
            <w:r w:rsidR="00954DBE">
              <w:rPr>
                <w:rFonts w:ascii="VerbCond Light" w:hAnsi="VerbCond Light"/>
                <w:b/>
                <w:i/>
                <w:spacing w:val="-1"/>
                <w:sz w:val="18"/>
              </w:rPr>
              <w:t> :</w:t>
            </w:r>
          </w:p>
          <w:p w14:paraId="1533B5B1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BCDF48E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272BE0B3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59580945" w14:textId="77777777" w:rsidR="00954DBE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>____________________________________________________________________________________</w:t>
            </w:r>
          </w:p>
          <w:p w14:paraId="4A6087B5" w14:textId="77777777" w:rsidR="00EC2746" w:rsidRDefault="00954DBE" w:rsidP="00192241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3127E72A" w14:textId="7DB7132E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</w:p>
          <w:p w14:paraId="62DBF233" w14:textId="77777777" w:rsidR="00EC2746" w:rsidRDefault="00EC2746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  <w:t>____________________________________________________________________________________</w:t>
            </w: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039ED9E3" w14:textId="7367D5E0" w:rsidR="0074047A" w:rsidRDefault="00954DBE" w:rsidP="00EC2746">
            <w:pPr>
              <w:ind w:left="276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E2C0A48" w14:textId="4A968C32" w:rsidR="00954DBE" w:rsidRPr="00632C99" w:rsidRDefault="00B75EAF" w:rsidP="0074047A">
            <w:pPr>
              <w:ind w:left="6087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and </w:t>
            </w:r>
            <w:proofErr w:type="spellStart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stamp</w:t>
            </w:r>
            <w:proofErr w:type="spellEnd"/>
            <w:r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:</w:t>
            </w:r>
          </w:p>
        </w:tc>
      </w:tr>
    </w:tbl>
    <w:p w14:paraId="122C3A3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F05DCE9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tbl>
      <w:tblPr>
        <w:tblW w:w="10907" w:type="dxa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677B1A" w:rsidRPr="00954DBE" w14:paraId="69E74822" w14:textId="77777777" w:rsidTr="00642186">
        <w:trPr>
          <w:trHeight w:hRule="exact" w:val="842"/>
        </w:trPr>
        <w:tc>
          <w:tcPr>
            <w:tcW w:w="10907" w:type="dxa"/>
            <w:tcBorders>
              <w:top w:val="single" w:sz="12" w:space="0" w:color="000000"/>
              <w:bottom w:val="single" w:sz="6" w:space="0" w:color="000000"/>
            </w:tcBorders>
            <w:shd w:val="pct60" w:color="auto" w:fill="auto"/>
          </w:tcPr>
          <w:p w14:paraId="68B4A883" w14:textId="3960EF8D" w:rsidR="00677B1A" w:rsidRPr="00642186" w:rsidRDefault="00642186" w:rsidP="00642186">
            <w:pPr>
              <w:tabs>
                <w:tab w:val="left" w:pos="4437"/>
              </w:tabs>
              <w:rPr>
                <w:rFonts w:ascii="Verb Light" w:hAnsi="Verb Light"/>
                <w:b/>
                <w:color w:val="FFFFFF" w:themeColor="background1"/>
                <w:spacing w:val="-1"/>
              </w:rPr>
            </w:pPr>
            <w:r>
              <w:rPr>
                <w:rFonts w:ascii="Verb Black" w:hAnsi="Verb Black"/>
                <w:color w:val="FFFFFF" w:themeColor="background1"/>
                <w:spacing w:val="-1"/>
                <w:sz w:val="20"/>
              </w:rPr>
              <w:tab/>
            </w:r>
          </w:p>
          <w:p w14:paraId="6B4B21A6" w14:textId="3CA506CA" w:rsidR="00677B1A" w:rsidRPr="00954DBE" w:rsidRDefault="00B75EAF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4"/>
              </w:rPr>
            </w:pPr>
            <w:r w:rsidRPr="00B75EAF">
              <w:rPr>
                <w:rFonts w:ascii="Verb Light" w:hAnsi="Verb Light"/>
                <w:b/>
                <w:color w:val="FFFFFF" w:themeColor="background1"/>
                <w:spacing w:val="-1"/>
                <w:sz w:val="28"/>
              </w:rPr>
              <w:t xml:space="preserve">OPINION OF THE PEDAGOGICAL COMMISSION </w:t>
            </w:r>
          </w:p>
          <w:p w14:paraId="3C56D2F1" w14:textId="2AA7B7BE" w:rsidR="00677B1A" w:rsidRPr="00954DBE" w:rsidRDefault="00677B1A" w:rsidP="00192241">
            <w:pPr>
              <w:jc w:val="center"/>
              <w:rPr>
                <w:rFonts w:ascii="VerbCond Light" w:hAnsi="VerbCond Light"/>
                <w:color w:val="FFFFFF" w:themeColor="background1"/>
                <w:spacing w:val="-1"/>
                <w:sz w:val="16"/>
              </w:rPr>
            </w:pPr>
          </w:p>
        </w:tc>
      </w:tr>
      <w:tr w:rsidR="00677B1A" w:rsidRPr="00632C99" w14:paraId="7AD1C577" w14:textId="77777777" w:rsidTr="007F21C0">
        <w:trPr>
          <w:trHeight w:hRule="exact" w:val="5094"/>
        </w:trPr>
        <w:tc>
          <w:tcPr>
            <w:tcW w:w="10907" w:type="dxa"/>
            <w:tcBorders>
              <w:top w:val="single" w:sz="6" w:space="0" w:color="000000"/>
            </w:tcBorders>
          </w:tcPr>
          <w:p w14:paraId="68C71F5C" w14:textId="43A9A5E3" w:rsidR="00677B1A" w:rsidRDefault="00677B1A" w:rsidP="00192241">
            <w:pPr>
              <w:ind w:left="276"/>
              <w:rPr>
                <w:rFonts w:ascii="VerbCond Light" w:hAnsi="VerbCond Light"/>
                <w:b/>
                <w:spacing w:val="-1"/>
                <w:sz w:val="16"/>
              </w:rPr>
            </w:pPr>
          </w:p>
          <w:p w14:paraId="67666956" w14:textId="77777777" w:rsidR="00677B1A" w:rsidRDefault="00677B1A" w:rsidP="00677B1A">
            <w:pPr>
              <w:ind w:left="843"/>
              <w:rPr>
                <w:rFonts w:ascii="Verb Black" w:hAnsi="Verb Black"/>
                <w:b/>
                <w:spacing w:val="-1"/>
              </w:rPr>
            </w:pPr>
          </w:p>
          <w:p w14:paraId="3A0AF28D" w14:textId="79C214DE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12104A">
              <w:rPr>
                <w:rFonts w:ascii="VerbCond Light" w:hAnsi="VerbCond Light"/>
                <w:bCs/>
                <w:spacing w:val="-1"/>
              </w:rPr>
            </w:r>
            <w:r w:rsidR="0012104A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 w:rsidRPr="00AA1C8D"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>
              <w:rPr>
                <w:rFonts w:ascii="VerbCond Light" w:hAnsi="VerbCond Light"/>
                <w:spacing w:val="-1"/>
                <w:sz w:val="16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F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Favorable </w:t>
            </w:r>
            <w:r>
              <w:rPr>
                <w:rFonts w:ascii="VerbCond Light" w:hAnsi="VerbCond Light"/>
                <w:b/>
                <w:spacing w:val="-1"/>
              </w:rPr>
              <w:t xml:space="preserve">                 </w:t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12104A">
              <w:rPr>
                <w:rFonts w:ascii="VerbCond Light" w:hAnsi="VerbCond Light"/>
                <w:bCs/>
                <w:spacing w:val="-1"/>
              </w:rPr>
            </w:r>
            <w:r w:rsidR="0012104A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b/>
                <w:spacing w:val="-1"/>
              </w:rPr>
              <w:t>L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pending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on the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complementary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list</w:t>
            </w:r>
            <w:proofErr w:type="spellEnd"/>
            <w:r w:rsidR="00B75EAF" w:rsidRPr="00B75EAF">
              <w:rPr>
                <w:rFonts w:ascii="VerbCond Light" w:hAnsi="VerbCond Light"/>
                <w:b/>
                <w:spacing w:val="-1"/>
              </w:rPr>
              <w:t xml:space="preserve">   </w:t>
            </w:r>
          </w:p>
          <w:p w14:paraId="5E4DCD81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9D1B81C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6AA6AA21" w14:textId="0D26C2BA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  <w:r w:rsidRPr="00677B1A">
              <w:rPr>
                <w:rFonts w:ascii="VerbCond Light" w:hAnsi="VerbCond Light"/>
                <w:bCs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7B1A">
              <w:rPr>
                <w:rFonts w:ascii="VerbCond Light" w:hAnsi="VerbCond Light"/>
                <w:spacing w:val="-1"/>
              </w:rPr>
              <w:instrText xml:space="preserve"> FORMCHECKBOX </w:instrText>
            </w:r>
            <w:r w:rsidR="0012104A">
              <w:rPr>
                <w:rFonts w:ascii="VerbCond Light" w:hAnsi="VerbCond Light"/>
                <w:bCs/>
                <w:spacing w:val="-1"/>
              </w:rPr>
            </w:r>
            <w:r w:rsidR="0012104A">
              <w:rPr>
                <w:rFonts w:ascii="VerbCond Light" w:hAnsi="VerbCond Light"/>
                <w:bCs/>
                <w:spacing w:val="-1"/>
              </w:rPr>
              <w:fldChar w:fldCharType="separate"/>
            </w:r>
            <w:r w:rsidRPr="00677B1A">
              <w:rPr>
                <w:rFonts w:ascii="VerbCond Light" w:hAnsi="VerbCond Light"/>
                <w:bCs/>
                <w:spacing w:val="-1"/>
              </w:rPr>
              <w:fldChar w:fldCharType="end"/>
            </w:r>
            <w:r>
              <w:rPr>
                <w:rFonts w:ascii="VerbCond Light" w:hAnsi="VerbCond Light"/>
                <w:bCs/>
                <w:spacing w:val="-1"/>
              </w:rPr>
              <w:t xml:space="preserve"> </w:t>
            </w:r>
            <w:r w:rsidRPr="00677B1A">
              <w:rPr>
                <w:rFonts w:ascii="Verb Black" w:hAnsi="Verb Black"/>
                <w:spacing w:val="-1"/>
              </w:rPr>
              <w:t>D</w:t>
            </w:r>
            <w:r w:rsidRPr="00677B1A">
              <w:rPr>
                <w:rFonts w:ascii="VerbCond Light" w:hAnsi="VerbCond Light"/>
                <w:b/>
                <w:spacing w:val="-1"/>
              </w:rPr>
              <w:t xml:space="preserve"> : </w:t>
            </w:r>
            <w:proofErr w:type="spellStart"/>
            <w:r w:rsidR="00B75EAF" w:rsidRPr="00B75EAF">
              <w:rPr>
                <w:rFonts w:ascii="VerbCond Light" w:hAnsi="VerbCond Light"/>
                <w:b/>
                <w:spacing w:val="-1"/>
              </w:rPr>
              <w:t>Unfavourable</w:t>
            </w:r>
            <w:proofErr w:type="spellEnd"/>
          </w:p>
          <w:p w14:paraId="5EE3F4BD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tbl>
            <w:tblPr>
              <w:tblStyle w:val="Grilledutableau"/>
              <w:tblpPr w:leftFromText="141" w:rightFromText="141" w:vertAnchor="text" w:horzAnchor="page" w:tblpX="1545" w:tblpY="-23"/>
              <w:tblOverlap w:val="never"/>
              <w:tblW w:w="86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4"/>
              <w:gridCol w:w="3969"/>
            </w:tblGrid>
            <w:tr w:rsidR="00677B1A" w14:paraId="736AEE8A" w14:textId="77777777" w:rsidTr="00677B1A">
              <w:trPr>
                <w:trHeight w:val="414"/>
              </w:trPr>
              <w:tc>
                <w:tcPr>
                  <w:tcW w:w="4644" w:type="dxa"/>
                  <w:shd w:val="clear" w:color="auto" w:fill="auto"/>
                </w:tcPr>
                <w:p w14:paraId="706ED172" w14:textId="51294147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12104A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12104A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A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capacity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exceeded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666608C2" w14:textId="72CD20A5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12104A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12104A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D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incomplete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file</w:t>
                  </w:r>
                </w:p>
              </w:tc>
            </w:tr>
            <w:tr w:rsidR="00677B1A" w14:paraId="5A3B5026" w14:textId="77777777" w:rsidTr="00677B1A">
              <w:trPr>
                <w:trHeight w:val="420"/>
              </w:trPr>
              <w:tc>
                <w:tcPr>
                  <w:tcW w:w="4644" w:type="dxa"/>
                  <w:shd w:val="clear" w:color="auto" w:fill="auto"/>
                </w:tcPr>
                <w:p w14:paraId="684E0BD5" w14:textId="6CC53158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12104A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12104A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B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previous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unsuitable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curriculum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1528D335" w14:textId="53644CA8" w:rsidR="00677B1A" w:rsidRDefault="00EC2746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12104A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12104A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Y :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other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reason</w:t>
                  </w:r>
                  <w:proofErr w:type="spellEnd"/>
                </w:p>
              </w:tc>
            </w:tr>
            <w:tr w:rsidR="00677B1A" w14:paraId="5E374A37" w14:textId="77777777" w:rsidTr="00677B1A">
              <w:trPr>
                <w:trHeight w:val="426"/>
              </w:trPr>
              <w:tc>
                <w:tcPr>
                  <w:tcW w:w="4644" w:type="dxa"/>
                  <w:shd w:val="clear" w:color="auto" w:fill="auto"/>
                </w:tcPr>
                <w:p w14:paraId="307EAEFA" w14:textId="131AF311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77B1A">
                    <w:rPr>
                      <w:rFonts w:ascii="VerbCond Light" w:hAnsi="VerbCond Light"/>
                      <w:spacing w:val="-1"/>
                    </w:rPr>
                    <w:instrText xml:space="preserve"> FORMCHECKBOX </w:instrText>
                  </w:r>
                  <w:r w:rsidR="0012104A">
                    <w:rPr>
                      <w:rFonts w:ascii="VerbCond Light" w:hAnsi="VerbCond Light"/>
                      <w:bCs/>
                      <w:spacing w:val="-1"/>
                    </w:rPr>
                  </w:r>
                  <w:r w:rsidR="0012104A">
                    <w:rPr>
                      <w:rFonts w:ascii="VerbCond Light" w:hAnsi="VerbCond Light"/>
                      <w:bCs/>
                      <w:spacing w:val="-1"/>
                    </w:rPr>
                    <w:fldChar w:fldCharType="separate"/>
                  </w:r>
                  <w:r w:rsidRPr="00677B1A">
                    <w:rPr>
                      <w:rFonts w:ascii="VerbCond Light" w:hAnsi="VerbCond Light"/>
                      <w:bCs/>
                      <w:spacing w:val="-1"/>
                    </w:rPr>
                    <w:fldChar w:fldCharType="end"/>
                  </w:r>
                  <w:r>
                    <w:rPr>
                      <w:rFonts w:ascii="VerbCond Light" w:hAnsi="VerbCond Light"/>
                      <w:bCs/>
                      <w:spacing w:val="-1"/>
                    </w:rPr>
                    <w:t xml:space="preserve">  </w:t>
                  </w:r>
                  <w:r w:rsidRPr="00677B1A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C :</w:t>
                  </w:r>
                  <w:r w:rsidRPr="00677B1A">
                    <w:rPr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insufficient</w:t>
                  </w:r>
                  <w:proofErr w:type="spellEnd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 xml:space="preserve"> </w:t>
                  </w:r>
                  <w:proofErr w:type="spellStart"/>
                  <w:r w:rsidR="00B75EAF" w:rsidRPr="00B75EAF">
                    <w:rPr>
                      <w:rFonts w:ascii="VerbCond Light" w:hAnsi="VerbCond Light"/>
                      <w:b/>
                      <w:spacing w:val="-1"/>
                      <w:sz w:val="22"/>
                    </w:rPr>
                    <w:t>level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auto"/>
                </w:tcPr>
                <w:p w14:paraId="070B7940" w14:textId="2F0DEDE0" w:rsidR="00677B1A" w:rsidRDefault="00677B1A" w:rsidP="00677B1A">
                  <w:pPr>
                    <w:rPr>
                      <w:rFonts w:ascii="VerbCond Light" w:hAnsi="VerbCond Light"/>
                      <w:b/>
                      <w:spacing w:val="-1"/>
                    </w:rPr>
                  </w:pPr>
                </w:p>
              </w:tc>
            </w:tr>
          </w:tbl>
          <w:p w14:paraId="6A30D119" w14:textId="77777777" w:rsidR="00677B1A" w:rsidRPr="00677B1A" w:rsidRDefault="00677B1A" w:rsidP="00677B1A">
            <w:pPr>
              <w:ind w:left="843"/>
              <w:rPr>
                <w:rFonts w:ascii="VerbCond Light" w:hAnsi="VerbCond Light"/>
                <w:b/>
                <w:spacing w:val="-1"/>
              </w:rPr>
            </w:pPr>
          </w:p>
          <w:p w14:paraId="21AEA2D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F4F80B2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6C6E854A" w14:textId="5809119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br/>
            </w:r>
          </w:p>
          <w:p w14:paraId="76CBF756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09DC881F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C5EB3B3" w14:textId="77777777" w:rsidR="00677B1A" w:rsidRDefault="00677B1A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5FA7708" w14:textId="77777777" w:rsidR="00484BA6" w:rsidRDefault="00484BA6" w:rsidP="00677B1A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</w:p>
          <w:p w14:paraId="66FC5EE8" w14:textId="36F49BCA" w:rsidR="00677B1A" w:rsidRPr="00632C99" w:rsidRDefault="00677B1A" w:rsidP="00484BA6">
            <w:pPr>
              <w:ind w:left="843"/>
              <w:rPr>
                <w:rFonts w:ascii="VerbCond Light" w:hAnsi="VerbCond Light"/>
                <w:b/>
                <w:i/>
                <w:spacing w:val="-1"/>
                <w:sz w:val="18"/>
              </w:rPr>
            </w:pPr>
            <w:r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Date :                                                                            </w:t>
            </w:r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Signature of the </w:t>
            </w:r>
            <w:proofErr w:type="spellStart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>President</w:t>
            </w:r>
            <w:proofErr w:type="spellEnd"/>
            <w:r w:rsidR="00B75EAF" w:rsidRPr="00B75EAF">
              <w:rPr>
                <w:rFonts w:ascii="VerbCond Light" w:hAnsi="VerbCond Light"/>
                <w:b/>
                <w:i/>
                <w:spacing w:val="-1"/>
                <w:sz w:val="18"/>
              </w:rPr>
              <w:t xml:space="preserve"> of the Commission</w:t>
            </w:r>
            <w:r w:rsidRPr="0074047A">
              <w:rPr>
                <w:rFonts w:ascii="VerbCond Light" w:hAnsi="VerbCond Light"/>
                <w:b/>
                <w:i/>
                <w:spacing w:val="-1"/>
                <w:sz w:val="18"/>
              </w:rPr>
              <w:t>:</w:t>
            </w:r>
          </w:p>
        </w:tc>
      </w:tr>
    </w:tbl>
    <w:p w14:paraId="6B0F8D38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EA9906F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6E81243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011925E" w14:textId="77777777" w:rsidR="00EC2746" w:rsidRDefault="00EC2746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7A338EE" w14:textId="77777777" w:rsidR="00632C99" w:rsidRDefault="00632C9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192042" w14:textId="77777777" w:rsidR="005A4956" w:rsidRDefault="005A4956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rFonts w:ascii="Verb Black" w:hAnsi="Verb Black"/>
          <w:b w:val="0"/>
          <w:bCs w:val="0"/>
          <w:color w:val="E52713"/>
          <w:sz w:val="24"/>
          <w:szCs w:val="22"/>
        </w:rPr>
      </w:pPr>
      <w:r w:rsidRPr="005A4956">
        <w:rPr>
          <w:rFonts w:ascii="Verb Black" w:hAnsi="Verb Black"/>
          <w:b w:val="0"/>
          <w:bCs w:val="0"/>
          <w:color w:val="E52713"/>
          <w:sz w:val="24"/>
          <w:szCs w:val="22"/>
        </w:rPr>
        <w:lastRenderedPageBreak/>
        <w:t>LIST OF ATTACHMENTS</w:t>
      </w:r>
    </w:p>
    <w:p w14:paraId="0D3C2190" w14:textId="56F76F0C" w:rsidR="005C7414" w:rsidRPr="00A40EF5" w:rsidRDefault="005C7414" w:rsidP="005C7414">
      <w:pPr>
        <w:pStyle w:val="Corpsdetexte"/>
        <w:tabs>
          <w:tab w:val="left" w:pos="1635"/>
        </w:tabs>
        <w:kinsoku w:val="0"/>
        <w:overflowPunct w:val="0"/>
        <w:spacing w:before="13"/>
        <w:ind w:left="426"/>
        <w:rPr>
          <w:sz w:val="8"/>
          <w:szCs w:val="8"/>
        </w:rPr>
      </w:pPr>
      <w:r>
        <w:tab/>
      </w:r>
    </w:p>
    <w:p w14:paraId="40F3E9BB" w14:textId="07BAF563" w:rsidR="00632C99" w:rsidRPr="005C7414" w:rsidRDefault="005C7414" w:rsidP="005C7414">
      <w:pPr>
        <w:pStyle w:val="Corpsdetexte"/>
        <w:kinsoku w:val="0"/>
        <w:overflowPunct w:val="0"/>
        <w:spacing w:before="47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1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passport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photograph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with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surname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and first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name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on the back and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glued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the location of page 1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folder</w:t>
      </w:r>
      <w:proofErr w:type="spellEnd"/>
    </w:p>
    <w:p w14:paraId="685A8FDC" w14:textId="31678CB4" w:rsidR="00632C99" w:rsidRDefault="005C7414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achievement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)</w:t>
      </w:r>
    </w:p>
    <w:p w14:paraId="1355A327" w14:textId="77777777" w:rsidR="005A4956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transcripts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ALL exams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taken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bachelor's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</w:p>
    <w:p w14:paraId="30EFB3A3" w14:textId="63FC0E9E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photocopy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programme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degree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held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2C2A1F98" w14:textId="1B586946" w:rsidR="00C3031C" w:rsidRDefault="005E130F" w:rsidP="005A4956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opinion of the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person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responsible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for the training of the last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diploma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possessed</w:t>
      </w:r>
      <w:proofErr w:type="spellEnd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or </w:t>
      </w:r>
      <w:proofErr w:type="spellStart"/>
      <w:r w:rsidR="005A4956"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prepared</w:t>
      </w:r>
      <w:proofErr w:type="spellEnd"/>
    </w:p>
    <w:p w14:paraId="29CB53BC" w14:textId="77777777" w:rsidR="00E3136E" w:rsidRPr="00141DD9" w:rsidRDefault="00E3136E" w:rsidP="005A4956">
      <w:pPr>
        <w:pStyle w:val="Corpsdetexte"/>
        <w:kinsoku w:val="0"/>
        <w:overflowPunct w:val="0"/>
        <w:spacing w:before="47"/>
        <w:ind w:left="142"/>
        <w:rPr>
          <w:spacing w:val="-1"/>
          <w:sz w:val="2"/>
        </w:rPr>
      </w:pPr>
    </w:p>
    <w:tbl>
      <w:tblPr>
        <w:tblStyle w:val="Grilledutableau"/>
        <w:tblpPr w:leftFromText="141" w:rightFromText="141" w:vertAnchor="text" w:horzAnchor="margin" w:tblpY="194"/>
        <w:tblW w:w="0" w:type="auto"/>
        <w:tblBorders>
          <w:top w:val="single" w:sz="8" w:space="0" w:color="E52713"/>
          <w:left w:val="single" w:sz="8" w:space="0" w:color="E52713"/>
          <w:bottom w:val="single" w:sz="8" w:space="0" w:color="E52713"/>
          <w:right w:val="single" w:sz="8" w:space="0" w:color="E52713"/>
          <w:insideH w:val="single" w:sz="8" w:space="0" w:color="E52713"/>
          <w:insideV w:val="single" w:sz="8" w:space="0" w:color="E52713"/>
        </w:tblBorders>
        <w:tblLook w:val="04A0" w:firstRow="1" w:lastRow="0" w:firstColumn="1" w:lastColumn="0" w:noHBand="0" w:noVBand="1"/>
      </w:tblPr>
      <w:tblGrid>
        <w:gridCol w:w="4361"/>
      </w:tblGrid>
      <w:tr w:rsidR="00C3031C" w:rsidRPr="00C3031C" w14:paraId="59431FF8" w14:textId="77777777" w:rsidTr="008A569B">
        <w:tc>
          <w:tcPr>
            <w:tcW w:w="4361" w:type="dxa"/>
          </w:tcPr>
          <w:p w14:paraId="7287A7F4" w14:textId="44AC8928" w:rsidR="00C3031C" w:rsidRPr="00C3031C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 EMPLOYEES</w:t>
            </w:r>
          </w:p>
        </w:tc>
      </w:tr>
    </w:tbl>
    <w:p w14:paraId="670ADDE9" w14:textId="77777777" w:rsidR="00C3031C" w:rsidRDefault="00C3031C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54DDE75" w14:textId="77777777" w:rsidR="00632C99" w:rsidRPr="00C3031C" w:rsidRDefault="00632C99" w:rsidP="001468BF">
      <w:pPr>
        <w:pStyle w:val="Corpsdetexte"/>
        <w:kinsoku w:val="0"/>
        <w:overflowPunct w:val="0"/>
        <w:spacing w:before="47"/>
        <w:ind w:left="142"/>
        <w:rPr>
          <w:rFonts w:ascii="Verb Semibold" w:hAnsi="Verb Semibold"/>
          <w:spacing w:val="-1"/>
        </w:rPr>
      </w:pPr>
    </w:p>
    <w:p w14:paraId="56D086ED" w14:textId="78581AB3" w:rsidR="00141DD9" w:rsidRDefault="005A4956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Attach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employment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justifying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professional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experience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acquired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67054933" w14:textId="77777777" w:rsidR="00E3136E" w:rsidRDefault="00E3136E" w:rsidP="00141DD9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23D8EE7C" w14:textId="77777777" w:rsidR="005A4956" w:rsidRPr="00141DD9" w:rsidRDefault="005A4956" w:rsidP="00141DD9">
      <w:pPr>
        <w:pStyle w:val="Corpsdetexte"/>
        <w:kinsoku w:val="0"/>
        <w:overflowPunct w:val="0"/>
        <w:spacing w:before="47"/>
        <w:ind w:left="142"/>
        <w:rPr>
          <w:spacing w:val="-1"/>
          <w:sz w:val="6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8330"/>
      </w:tblGrid>
      <w:tr w:rsidR="00C3031C" w:rsidRPr="008A569B" w14:paraId="707F9FA8" w14:textId="77777777" w:rsidTr="008A569B">
        <w:tc>
          <w:tcPr>
            <w:tcW w:w="8330" w:type="dxa"/>
          </w:tcPr>
          <w:p w14:paraId="00A26169" w14:textId="7D937647" w:rsidR="00C3031C" w:rsidRPr="008A569B" w:rsidRDefault="005A4956" w:rsidP="00C3031C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Black" w:hAnsi="Verb Black"/>
                <w:spacing w:val="-1"/>
                <w:sz w:val="22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STUDENTS WHO HAVE STUDIED ABROAD</w:t>
            </w:r>
          </w:p>
        </w:tc>
      </w:tr>
    </w:tbl>
    <w:p w14:paraId="44849DC1" w14:textId="77777777" w:rsidR="00AF76BF" w:rsidRPr="008A569B" w:rsidRDefault="00AF76BF" w:rsidP="001468BF">
      <w:pPr>
        <w:pStyle w:val="Corpsdetexte"/>
        <w:kinsoku w:val="0"/>
        <w:overflowPunct w:val="0"/>
        <w:spacing w:before="47"/>
        <w:ind w:left="142"/>
        <w:rPr>
          <w:rFonts w:ascii="Verb Black" w:hAnsi="Verb Black"/>
          <w:spacing w:val="-1"/>
          <w:sz w:val="22"/>
        </w:rPr>
      </w:pPr>
    </w:p>
    <w:p w14:paraId="2EA4CB0F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8AF9BD3" w14:textId="50D61340" w:rsidR="00AF76BF" w:rsidRDefault="005A4956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Enclose photocopies of the programmes,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translated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into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French, of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studies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followed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after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Baccalaureat</w:t>
      </w:r>
      <w:proofErr w:type="spellEnd"/>
      <w:r w:rsidRPr="005A4956">
        <w:rPr>
          <w:rFonts w:ascii="VerbCond Light" w:hAnsi="VerbCond Light" w:cs="Times New Roman"/>
          <w:bCs w:val="0"/>
          <w:spacing w:val="-1"/>
          <w:sz w:val="22"/>
          <w:szCs w:val="24"/>
        </w:rPr>
        <w:t>.</w:t>
      </w:r>
    </w:p>
    <w:p w14:paraId="3FAD6367" w14:textId="77777777" w:rsidR="00E3136E" w:rsidRDefault="00E3136E" w:rsidP="00914511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7C8B1A55" w14:textId="77777777" w:rsidR="005A4956" w:rsidRPr="00141DD9" w:rsidRDefault="005A4956" w:rsidP="00914511">
      <w:pPr>
        <w:pStyle w:val="Corpsdetexte"/>
        <w:kinsoku w:val="0"/>
        <w:overflowPunct w:val="0"/>
        <w:spacing w:before="47"/>
        <w:ind w:left="0"/>
        <w:rPr>
          <w:spacing w:val="-1"/>
          <w:sz w:val="4"/>
        </w:rPr>
      </w:pPr>
    </w:p>
    <w:tbl>
      <w:tblPr>
        <w:tblStyle w:val="Grilledutableau"/>
        <w:tblpPr w:leftFromText="141" w:rightFromText="141" w:vertAnchor="text" w:horzAnchor="margin" w:tblpY="152"/>
        <w:tblW w:w="0" w:type="auto"/>
        <w:tblBorders>
          <w:top w:val="single" w:sz="4" w:space="0" w:color="E52713"/>
          <w:left w:val="single" w:sz="4" w:space="0" w:color="E52713"/>
          <w:bottom w:val="single" w:sz="4" w:space="0" w:color="E52713"/>
          <w:right w:val="single" w:sz="4" w:space="0" w:color="E52713"/>
          <w:insideH w:val="single" w:sz="4" w:space="0" w:color="E52713"/>
          <w:insideV w:val="single" w:sz="4" w:space="0" w:color="E52713"/>
        </w:tblBorders>
        <w:tblLook w:val="04A0" w:firstRow="1" w:lastRow="0" w:firstColumn="1" w:lastColumn="0" w:noHBand="0" w:noVBand="1"/>
      </w:tblPr>
      <w:tblGrid>
        <w:gridCol w:w="10456"/>
      </w:tblGrid>
      <w:tr w:rsidR="005E130F" w:rsidRPr="00C3031C" w14:paraId="25E3DF12" w14:textId="77777777" w:rsidTr="008A569B">
        <w:tc>
          <w:tcPr>
            <w:tcW w:w="10456" w:type="dxa"/>
          </w:tcPr>
          <w:p w14:paraId="26E47832" w14:textId="59C9EDF6" w:rsidR="005E130F" w:rsidRPr="00C3031C" w:rsidRDefault="005A4956" w:rsidP="008A569B">
            <w:pPr>
              <w:pStyle w:val="Corpsdetexte"/>
              <w:kinsoku w:val="0"/>
              <w:overflowPunct w:val="0"/>
              <w:spacing w:before="47"/>
              <w:ind w:left="142"/>
              <w:rPr>
                <w:rFonts w:ascii="Verb Semibold" w:hAnsi="Verb Semibold"/>
                <w:spacing w:val="-1"/>
              </w:rPr>
            </w:pPr>
            <w:r w:rsidRPr="005A4956">
              <w:rPr>
                <w:rFonts w:ascii="Verb Black" w:hAnsi="Verb Black"/>
                <w:spacing w:val="-1"/>
                <w:sz w:val="22"/>
              </w:rPr>
              <w:t>FOR FOREIGN STUDENTS FROM A COUNTRY WHERE FRENCH IS NOT THE OFFICIAL LANGUAGE OR THE LANGUAGE OF HIGHER EDUCATION STUDIES</w:t>
            </w:r>
          </w:p>
        </w:tc>
      </w:tr>
    </w:tbl>
    <w:p w14:paraId="443EDEE3" w14:textId="77777777" w:rsidR="005E130F" w:rsidRPr="005E130F" w:rsidRDefault="005E130F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10"/>
          <w:szCs w:val="24"/>
        </w:rPr>
      </w:pPr>
    </w:p>
    <w:p w14:paraId="55366B65" w14:textId="77777777" w:rsidR="008A569B" w:rsidRPr="0012104A" w:rsidRDefault="008A569B" w:rsidP="003A2FA4">
      <w:pPr>
        <w:pStyle w:val="Corpsdetexte"/>
        <w:kinsoku w:val="0"/>
        <w:overflowPunct w:val="0"/>
        <w:spacing w:before="47"/>
        <w:ind w:left="0"/>
        <w:rPr>
          <w:rFonts w:ascii="VerbCond Light" w:hAnsi="VerbCond Light" w:cs="Times New Roman"/>
          <w:bCs w:val="0"/>
          <w:spacing w:val="-1"/>
          <w:sz w:val="8"/>
          <w:szCs w:val="24"/>
        </w:rPr>
      </w:pPr>
    </w:p>
    <w:p w14:paraId="178DBF2C" w14:textId="256D1922" w:rsidR="005E130F" w:rsidRDefault="00F6215E" w:rsidP="001468B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It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is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obligatory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to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provide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a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knowledge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of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language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mentioning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level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obtained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  <w:r w:rsidR="005E130F" w:rsidRPr="005E130F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</w:p>
    <w:p w14:paraId="66DDC855" w14:textId="655A199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TCF</w:t>
      </w:r>
    </w:p>
    <w:p w14:paraId="655B4A08" w14:textId="313E17BE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TEF</w:t>
      </w:r>
    </w:p>
    <w:p w14:paraId="7A33F6FC" w14:textId="6F024B71" w:rsidR="005E130F" w:rsidRPr="005E130F" w:rsidRDefault="005E130F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5C7414">
        <w:rPr>
          <w:rFonts w:ascii="Verb Black" w:hAnsi="Verb Black" w:cs="Times New Roman"/>
          <w:bCs w:val="0"/>
          <w:color w:val="E52713"/>
          <w:spacing w:val="-1"/>
          <w:sz w:val="22"/>
          <w:szCs w:val="24"/>
        </w:rPr>
        <w:t>&gt;</w:t>
      </w:r>
      <w:r w:rsidRPr="005C7414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</w:t>
      </w:r>
      <w:r w:rsidR="00F6215E">
        <w:rPr>
          <w:rFonts w:ascii="VerbCond Light" w:hAnsi="VerbCond Light" w:cs="Times New Roman"/>
          <w:bCs w:val="0"/>
          <w:spacing w:val="-1"/>
          <w:sz w:val="22"/>
          <w:szCs w:val="24"/>
        </w:rPr>
        <w:t>O</w:t>
      </w:r>
      <w:r w:rsidR="00F6215E"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r the DELF</w:t>
      </w:r>
    </w:p>
    <w:p w14:paraId="54339913" w14:textId="77777777" w:rsidR="00F6215E" w:rsidRPr="00F6215E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For more information on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these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tests,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please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contact the French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Embassy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in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your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country. </w:t>
      </w:r>
    </w:p>
    <w:p w14:paraId="45B2BA96" w14:textId="21002758" w:rsidR="005E130F" w:rsidRPr="00141DD9" w:rsidRDefault="00F6215E" w:rsidP="00F6215E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  <w:proofErr w:type="gram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or</w:t>
      </w:r>
      <w:proofErr w:type="gram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the Alliance Française (www.alliancefr.org) or </w:t>
      </w:r>
      <w:proofErr w:type="spellStart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>Edufrance</w:t>
      </w:r>
      <w:proofErr w:type="spellEnd"/>
      <w:r w:rsidRPr="00F6215E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(www.edufrance.fr).</w:t>
      </w:r>
    </w:p>
    <w:p w14:paraId="550F7279" w14:textId="79CB487F" w:rsidR="00AF76BF" w:rsidRDefault="00F6215E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</w:pPr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In the absence of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this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certificate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, the file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will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not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be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 xml:space="preserve"> </w:t>
      </w:r>
      <w:proofErr w:type="spellStart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examined</w:t>
      </w:r>
      <w:proofErr w:type="spellEnd"/>
      <w:r w:rsidRPr="00F6215E">
        <w:rPr>
          <w:rFonts w:ascii="VerbCond Light" w:hAnsi="VerbCond Light" w:cs="Times New Roman"/>
          <w:b w:val="0"/>
          <w:bCs w:val="0"/>
          <w:i/>
          <w:spacing w:val="-1"/>
          <w:sz w:val="22"/>
          <w:szCs w:val="24"/>
        </w:rPr>
        <w:t>.</w:t>
      </w:r>
    </w:p>
    <w:p w14:paraId="06A9276D" w14:textId="77777777" w:rsidR="00E3136E" w:rsidRPr="0012104A" w:rsidRDefault="00E3136E" w:rsidP="005E130F">
      <w:pPr>
        <w:pStyle w:val="Corpsdetexte"/>
        <w:kinsoku w:val="0"/>
        <w:overflowPunct w:val="0"/>
        <w:spacing w:before="47"/>
        <w:ind w:left="142"/>
        <w:rPr>
          <w:rFonts w:ascii="VerbCond Light" w:hAnsi="VerbCond Light" w:cs="Times New Roman"/>
          <w:b w:val="0"/>
          <w:bCs w:val="0"/>
          <w:i/>
          <w:spacing w:val="-1"/>
          <w:sz w:val="8"/>
          <w:szCs w:val="24"/>
        </w:rPr>
      </w:pPr>
    </w:p>
    <w:p w14:paraId="4CA781AC" w14:textId="6E0BAE34" w:rsidR="00AF76BF" w:rsidRDefault="00914511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  <w:r w:rsidRPr="000E75EA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68E9D" wp14:editId="16D5A63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6905625" cy="3038475"/>
                <wp:effectExtent l="0" t="0" r="9525" b="95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03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FAB32" w14:textId="77777777" w:rsidR="005E130F" w:rsidRPr="001B1B52" w:rsidRDefault="005E130F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18"/>
                              </w:rPr>
                            </w:pPr>
                          </w:p>
                          <w:p w14:paraId="3160C365" w14:textId="2C2268D3" w:rsidR="00DA712D" w:rsidRDefault="00F6215E" w:rsidP="005E130F">
                            <w:pPr>
                              <w:jc w:val="center"/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</w:rPr>
                              <w:t xml:space="preserve">FILE TO BE RETURNED </w:t>
                            </w: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>SIGNED</w:t>
                            </w:r>
                            <w:r w:rsidR="00D87A7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8"/>
                                <w:u w:val="single"/>
                              </w:rPr>
                              <w:t xml:space="preserve"> IN PDF FILE</w:t>
                            </w:r>
                          </w:p>
                          <w:p w14:paraId="0B0156BD" w14:textId="1FAB1D8F" w:rsidR="005E130F" w:rsidRPr="00141DD9" w:rsidRDefault="00F6215E" w:rsidP="005E130F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PREFERABLY BY ELECTRONIC MEANS TO</w:t>
                            </w:r>
                            <w:r w:rsidR="005E130F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597A595A" w14:textId="77777777" w:rsidR="00141DD9" w:rsidRPr="00D87A7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341AF573" w14:textId="5296CA32" w:rsidR="00DA712D" w:rsidRDefault="0012104A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hyperlink r:id="rId7" w:history="1">
                              <w:r w:rsidR="00141DD9" w:rsidRPr="00141DD9">
                                <w:rPr>
                                  <w:rFonts w:ascii="VerbCond Light" w:hAnsi="VerbCond Light"/>
                                  <w:b/>
                                  <w:spacing w:val="-1"/>
                                </w:rPr>
                                <w:t>masters-suivi-dossier@insa-rennes.fr</w:t>
                              </w:r>
                            </w:hyperlink>
                          </w:p>
                          <w:p w14:paraId="0D8EB4F8" w14:textId="77777777" w:rsidR="00141DD9" w:rsidRPr="00D87A79" w:rsidRDefault="00141DD9" w:rsidP="005E130F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2"/>
                                <w:szCs w:val="12"/>
                              </w:rPr>
                            </w:pPr>
                          </w:p>
                          <w:p w14:paraId="0524D521" w14:textId="03617505" w:rsidR="00DA712D" w:rsidRPr="00141DD9" w:rsidRDefault="00F6215E" w:rsidP="00DA712D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  <w:sz w:val="10"/>
                              </w:rPr>
                            </w:pPr>
                            <w:r w:rsidRPr="00F6215E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OR BY POST TO</w:t>
                            </w:r>
                            <w:r w:rsidR="00DA712D" w:rsidRPr="00141DD9">
                              <w:rPr>
                                <w:rFonts w:ascii="Verb Black" w:hAnsi="Verb Black" w:cs="Arial"/>
                                <w:b/>
                                <w:bCs/>
                                <w:spacing w:val="-1"/>
                                <w:sz w:val="22"/>
                              </w:rPr>
                              <w:t>:</w:t>
                            </w:r>
                          </w:p>
                          <w:p w14:paraId="45C2B0A1" w14:textId="77777777" w:rsidR="00141DD9" w:rsidRPr="00141DD9" w:rsidRDefault="00141DD9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10"/>
                              </w:rPr>
                            </w:pPr>
                          </w:p>
                          <w:p w14:paraId="5142455B" w14:textId="7EB2B1B8" w:rsidR="00DA712D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Aurore GOU</w:t>
                            </w:r>
                            <w:r w:rsidR="00D87A79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N</w:t>
                            </w:r>
                          </w:p>
                          <w:p w14:paraId="28A77BAB" w14:textId="77777777" w:rsidR="0002103A" w:rsidRPr="005E130F" w:rsidRDefault="0002103A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8"/>
                              </w:rPr>
                            </w:pPr>
                          </w:p>
                          <w:p w14:paraId="766BA63F" w14:textId="69E44033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INSA </w:t>
                            </w:r>
                            <w:r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</w:t>
                            </w:r>
                            <w:r w:rsidR="0072226D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ennes -</w:t>
                            </w:r>
                            <w:r w:rsidR="00FC5EC6" w:rsidRPr="00FC5EC6">
                              <w:t xml:space="preserve"> </w:t>
                            </w:r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Masters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Secretariat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2103A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–</w:t>
                            </w: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Research</w:t>
                            </w:r>
                            <w:proofErr w:type="spellEnd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FC5EC6"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Department</w:t>
                            </w:r>
                            <w:proofErr w:type="spellEnd"/>
                          </w:p>
                          <w:p w14:paraId="1AD5B833" w14:textId="7259C55B" w:rsidR="00DA712D" w:rsidRDefault="00DA712D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20, avenue des Buttes de </w:t>
                            </w:r>
                            <w:proofErr w:type="spellStart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>Coësmes</w:t>
                            </w:r>
                            <w:proofErr w:type="spellEnd"/>
                            <w:r w:rsidRPr="005E130F"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  <w:t xml:space="preserve"> – CS 70839 – 35708 RENNES cedex 7</w:t>
                            </w:r>
                          </w:p>
                          <w:p w14:paraId="78F52353" w14:textId="77777777" w:rsidR="003B66E8" w:rsidRDefault="003B66E8" w:rsidP="00DA712D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</w:rPr>
                            </w:pPr>
                          </w:p>
                          <w:p w14:paraId="7A18B74F" w14:textId="77777777" w:rsidR="005E130F" w:rsidRDefault="005E130F" w:rsidP="00141DD9">
                            <w:pPr>
                              <w:rPr>
                                <w:rFonts w:ascii="VerbCond Light" w:hAnsi="VerbCond Light"/>
                                <w:b/>
                                <w:color w:val="E52713"/>
                                <w:sz w:val="20"/>
                              </w:rPr>
                            </w:pPr>
                          </w:p>
                          <w:p w14:paraId="7DD67223" w14:textId="52D81B97" w:rsidR="00914511" w:rsidRDefault="00FC5EC6" w:rsidP="00914511">
                            <w:pPr>
                              <w:jc w:val="center"/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</w:rPr>
                            </w:pPr>
                            <w:r w:rsidRPr="00FC5EC6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>DEADLINE FOR RECEIPT OF APPLICATIONS</w:t>
                            </w:r>
                            <w:r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 </w:t>
                            </w:r>
                            <w:r w:rsidR="005E130F" w:rsidRPr="005E130F">
                              <w:rPr>
                                <w:rFonts w:ascii="Verb Semibold" w:hAnsi="Verb Semibold"/>
                                <w:b/>
                                <w:color w:val="E52713"/>
                              </w:rPr>
                              <w:t xml:space="preserve">: </w:t>
                            </w:r>
                            <w:r w:rsidR="0012104A">
                              <w:rPr>
                                <w:rFonts w:ascii="Verb Semibold" w:hAnsi="Verb Semibold"/>
                                <w:b/>
                                <w:color w:val="E52713"/>
                                <w:sz w:val="26"/>
                              </w:rPr>
                              <w:t>31st May 2022</w:t>
                            </w:r>
                          </w:p>
                          <w:p w14:paraId="2F9B9512" w14:textId="77777777" w:rsidR="00D87A79" w:rsidRPr="00914511" w:rsidRDefault="00D87A79" w:rsidP="00FC5EC6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  <w:p w14:paraId="3455E7BA" w14:textId="77777777" w:rsidR="00E3136E" w:rsidRPr="00FC5EC6" w:rsidRDefault="00E3136E" w:rsidP="00E3136E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914511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ATTENTION :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the time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required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for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delivery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mail.</w:t>
                            </w:r>
                          </w:p>
                          <w:p w14:paraId="5EA7957F" w14:textId="77777777" w:rsidR="00E3136E" w:rsidRPr="00FC5EC6" w:rsidRDefault="00E3136E" w:rsidP="00E3136E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In the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event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of an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inaccurate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declaration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or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incomplete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file,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your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application or registration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rejected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5E1F1B8D" w14:textId="77777777" w:rsidR="00E3136E" w:rsidRDefault="00E3136E" w:rsidP="00E3136E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will</w:t>
                            </w:r>
                            <w:proofErr w:type="spellEnd"/>
                            <w:proofErr w:type="gram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not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be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taken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into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account</w:t>
                            </w:r>
                            <w:proofErr w:type="spellEnd"/>
                            <w:r w:rsidRPr="00FC5EC6"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14:paraId="34AB8D3B" w14:textId="77777777" w:rsidR="00E3136E" w:rsidRPr="00D87A79" w:rsidRDefault="00E3136E" w:rsidP="00D87A79">
                            <w:pPr>
                              <w:jc w:val="center"/>
                              <w:rPr>
                                <w:rFonts w:ascii="VerbCond Light" w:hAnsi="VerbCond Light"/>
                                <w:i/>
                                <w:spacing w:val="-1"/>
                                <w:sz w:val="18"/>
                              </w:rPr>
                            </w:pPr>
                          </w:p>
                          <w:p w14:paraId="74A62CD8" w14:textId="04724A5D" w:rsidR="00914511" w:rsidRPr="00914511" w:rsidRDefault="00914511" w:rsidP="00D87A79">
                            <w:pPr>
                              <w:jc w:val="center"/>
                              <w:rPr>
                                <w:rFonts w:ascii="VerbCond Light" w:hAnsi="VerbCond Light"/>
                                <w:b/>
                                <w:spacing w:val="-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8E9D" id="_x0000_s1030" type="#_x0000_t202" style="position:absolute;left:0;text-align:left;margin-left:0;margin-top:8.45pt;width:543.75pt;height:239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" fillcolor="#d8d8d8 [2732]" stroked="f">
                <v:textbox>
                  <w:txbxContent>
                    <w:p w14:paraId="6B0FAB32" w14:textId="77777777" w:rsidR="005E130F" w:rsidRPr="001B1B52" w:rsidRDefault="005E130F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18"/>
                        </w:rPr>
                      </w:pPr>
                    </w:p>
                    <w:p w14:paraId="3160C365" w14:textId="2C2268D3" w:rsidR="00DA712D" w:rsidRDefault="00F6215E" w:rsidP="005E130F">
                      <w:pPr>
                        <w:jc w:val="center"/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</w:rPr>
                        <w:t xml:space="preserve">FILE TO BE RETURNED </w:t>
                      </w: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>SIGNED</w:t>
                      </w:r>
                      <w:r w:rsidR="00D87A7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8"/>
                          <w:u w:val="single"/>
                        </w:rPr>
                        <w:t xml:space="preserve"> IN PDF FILE</w:t>
                      </w:r>
                    </w:p>
                    <w:p w14:paraId="0B0156BD" w14:textId="1FAB1D8F" w:rsidR="005E130F" w:rsidRPr="00141DD9" w:rsidRDefault="00F6215E" w:rsidP="005E130F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PREFERABLY BY ELECTRONIC MEANS TO</w:t>
                      </w:r>
                      <w:r w:rsidR="005E130F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597A595A" w14:textId="77777777" w:rsidR="00141DD9" w:rsidRPr="00D87A7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341AF573" w14:textId="5296CA32" w:rsidR="00DA712D" w:rsidRDefault="0012104A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hyperlink r:id="rId8" w:history="1">
                        <w:r w:rsidR="00141DD9" w:rsidRPr="00141DD9">
                          <w:rPr>
                            <w:rFonts w:ascii="VerbCond Light" w:hAnsi="VerbCond Light"/>
                            <w:b/>
                            <w:spacing w:val="-1"/>
                          </w:rPr>
                          <w:t>masters-suivi-dossier@insa-rennes.fr</w:t>
                        </w:r>
                      </w:hyperlink>
                    </w:p>
                    <w:p w14:paraId="0D8EB4F8" w14:textId="77777777" w:rsidR="00141DD9" w:rsidRPr="00D87A79" w:rsidRDefault="00141DD9" w:rsidP="005E130F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2"/>
                          <w:szCs w:val="12"/>
                        </w:rPr>
                      </w:pPr>
                    </w:p>
                    <w:p w14:paraId="0524D521" w14:textId="03617505" w:rsidR="00DA712D" w:rsidRPr="00141DD9" w:rsidRDefault="00F6215E" w:rsidP="00DA712D">
                      <w:pPr>
                        <w:jc w:val="center"/>
                        <w:rPr>
                          <w:rFonts w:ascii="VerbCond Light" w:hAnsi="VerbCond Light"/>
                          <w:spacing w:val="-1"/>
                          <w:sz w:val="10"/>
                        </w:rPr>
                      </w:pPr>
                      <w:r w:rsidRPr="00F6215E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OR BY POST TO</w:t>
                      </w:r>
                      <w:r w:rsidR="00DA712D" w:rsidRPr="00141DD9">
                        <w:rPr>
                          <w:rFonts w:ascii="Verb Black" w:hAnsi="Verb Black" w:cs="Arial"/>
                          <w:b/>
                          <w:bCs/>
                          <w:spacing w:val="-1"/>
                          <w:sz w:val="22"/>
                        </w:rPr>
                        <w:t>:</w:t>
                      </w:r>
                    </w:p>
                    <w:p w14:paraId="45C2B0A1" w14:textId="77777777" w:rsidR="00141DD9" w:rsidRPr="00141DD9" w:rsidRDefault="00141DD9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10"/>
                        </w:rPr>
                      </w:pPr>
                    </w:p>
                    <w:p w14:paraId="5142455B" w14:textId="7EB2B1B8" w:rsidR="00DA712D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Aurore GOU</w:t>
                      </w:r>
                      <w:r w:rsidR="00D87A79">
                        <w:rPr>
                          <w:rFonts w:ascii="VerbCond Light" w:hAnsi="VerbCond Light"/>
                          <w:b/>
                          <w:spacing w:val="-1"/>
                        </w:rPr>
                        <w:t>I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N</w:t>
                      </w:r>
                    </w:p>
                    <w:p w14:paraId="28A77BAB" w14:textId="77777777" w:rsidR="0002103A" w:rsidRPr="005E130F" w:rsidRDefault="0002103A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8"/>
                        </w:rPr>
                      </w:pPr>
                    </w:p>
                    <w:p w14:paraId="766BA63F" w14:textId="69E44033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INSA </w:t>
                      </w:r>
                      <w:r>
                        <w:rPr>
                          <w:rFonts w:ascii="VerbCond Light" w:hAnsi="VerbCond Light"/>
                          <w:b/>
                          <w:spacing w:val="-1"/>
                        </w:rPr>
                        <w:t>R</w:t>
                      </w:r>
                      <w:r w:rsidR="0072226D">
                        <w:rPr>
                          <w:rFonts w:ascii="VerbCond Light" w:hAnsi="VerbCond Light"/>
                          <w:b/>
                          <w:spacing w:val="-1"/>
                        </w:rPr>
                        <w:t>ennes -</w:t>
                      </w:r>
                      <w:r w:rsidR="00FC5EC6" w:rsidRPr="00FC5EC6">
                        <w:t xml:space="preserve"> </w:t>
                      </w:r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Masters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Secretariat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r w:rsidR="0002103A">
                        <w:rPr>
                          <w:rFonts w:ascii="VerbCond Light" w:hAnsi="VerbCond Light"/>
                          <w:b/>
                          <w:spacing w:val="-1"/>
                        </w:rPr>
                        <w:t>–</w:t>
                      </w: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Research</w:t>
                      </w:r>
                      <w:proofErr w:type="spellEnd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="00FC5EC6" w:rsidRPr="00FC5EC6">
                        <w:rPr>
                          <w:rFonts w:ascii="VerbCond Light" w:hAnsi="VerbCond Light"/>
                          <w:b/>
                          <w:spacing w:val="-1"/>
                        </w:rPr>
                        <w:t>Department</w:t>
                      </w:r>
                      <w:proofErr w:type="spellEnd"/>
                    </w:p>
                    <w:p w14:paraId="1AD5B833" w14:textId="7259C55B" w:rsidR="00DA712D" w:rsidRDefault="00DA712D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20, avenue des Buttes de </w:t>
                      </w:r>
                      <w:proofErr w:type="spellStart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>Coësmes</w:t>
                      </w:r>
                      <w:proofErr w:type="spellEnd"/>
                      <w:r w:rsidRPr="005E130F">
                        <w:rPr>
                          <w:rFonts w:ascii="VerbCond Light" w:hAnsi="VerbCond Light"/>
                          <w:b/>
                          <w:spacing w:val="-1"/>
                        </w:rPr>
                        <w:t xml:space="preserve"> – CS 70839 – 35708 RENNES cedex 7</w:t>
                      </w:r>
                    </w:p>
                    <w:p w14:paraId="78F52353" w14:textId="77777777" w:rsidR="003B66E8" w:rsidRDefault="003B66E8" w:rsidP="00DA712D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</w:rPr>
                      </w:pPr>
                    </w:p>
                    <w:p w14:paraId="7A18B74F" w14:textId="77777777" w:rsidR="005E130F" w:rsidRDefault="005E130F" w:rsidP="00141DD9">
                      <w:pPr>
                        <w:rPr>
                          <w:rFonts w:ascii="VerbCond Light" w:hAnsi="VerbCond Light"/>
                          <w:b/>
                          <w:color w:val="E52713"/>
                          <w:sz w:val="20"/>
                        </w:rPr>
                      </w:pPr>
                    </w:p>
                    <w:p w14:paraId="7DD67223" w14:textId="52D81B97" w:rsidR="00914511" w:rsidRDefault="00FC5EC6" w:rsidP="00914511">
                      <w:pPr>
                        <w:jc w:val="center"/>
                        <w:rPr>
                          <w:rFonts w:ascii="Verb Semibold" w:hAnsi="Verb Semibold"/>
                          <w:b/>
                          <w:color w:val="E52713"/>
                          <w:sz w:val="26"/>
                        </w:rPr>
                      </w:pPr>
                      <w:r w:rsidRPr="00FC5EC6">
                        <w:rPr>
                          <w:rFonts w:ascii="Verb Semibold" w:hAnsi="Verb Semibold"/>
                          <w:b/>
                          <w:color w:val="E52713"/>
                        </w:rPr>
                        <w:t>DEADLINE FOR RECEIPT OF APPLICATIONS</w:t>
                      </w:r>
                      <w:r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 </w:t>
                      </w:r>
                      <w:r w:rsidR="005E130F" w:rsidRPr="005E130F">
                        <w:rPr>
                          <w:rFonts w:ascii="Verb Semibold" w:hAnsi="Verb Semibold"/>
                          <w:b/>
                          <w:color w:val="E52713"/>
                        </w:rPr>
                        <w:t xml:space="preserve">: </w:t>
                      </w:r>
                      <w:r w:rsidR="0012104A">
                        <w:rPr>
                          <w:rFonts w:ascii="Verb Semibold" w:hAnsi="Verb Semibold"/>
                          <w:b/>
                          <w:color w:val="E52713"/>
                          <w:sz w:val="26"/>
                        </w:rPr>
                        <w:t>31st May 2022</w:t>
                      </w:r>
                    </w:p>
                    <w:p w14:paraId="2F9B9512" w14:textId="77777777" w:rsidR="00D87A79" w:rsidRPr="00914511" w:rsidRDefault="00D87A79" w:rsidP="00FC5EC6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  <w:p w14:paraId="3455E7BA" w14:textId="77777777" w:rsidR="00E3136E" w:rsidRPr="00FC5EC6" w:rsidRDefault="00E3136E" w:rsidP="00E3136E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914511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ATTENTION :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the time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required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for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delivery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mail.</w:t>
                      </w:r>
                    </w:p>
                    <w:p w14:paraId="5EA7957F" w14:textId="77777777" w:rsidR="00E3136E" w:rsidRPr="00FC5EC6" w:rsidRDefault="00E3136E" w:rsidP="00E3136E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In the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event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of an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inaccurate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declaration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or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incomplete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file,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your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application or registration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rejected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5E1F1B8D" w14:textId="77777777" w:rsidR="00E3136E" w:rsidRDefault="00E3136E" w:rsidP="00E3136E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  <w:proofErr w:type="spellStart"/>
                      <w:proofErr w:type="gram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will</w:t>
                      </w:r>
                      <w:proofErr w:type="spellEnd"/>
                      <w:proofErr w:type="gram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not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be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taken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into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account</w:t>
                      </w:r>
                      <w:proofErr w:type="spellEnd"/>
                      <w:r w:rsidRPr="00FC5EC6"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  <w:t>.</w:t>
                      </w:r>
                    </w:p>
                    <w:p w14:paraId="34AB8D3B" w14:textId="77777777" w:rsidR="00E3136E" w:rsidRPr="00D87A79" w:rsidRDefault="00E3136E" w:rsidP="00D87A79">
                      <w:pPr>
                        <w:jc w:val="center"/>
                        <w:rPr>
                          <w:rFonts w:ascii="VerbCond Light" w:hAnsi="VerbCond Light"/>
                          <w:i/>
                          <w:spacing w:val="-1"/>
                          <w:sz w:val="18"/>
                        </w:rPr>
                      </w:pPr>
                    </w:p>
                    <w:p w14:paraId="74A62CD8" w14:textId="04724A5D" w:rsidR="00914511" w:rsidRPr="00914511" w:rsidRDefault="00914511" w:rsidP="00D87A79">
                      <w:pPr>
                        <w:jc w:val="center"/>
                        <w:rPr>
                          <w:rFonts w:ascii="VerbCond Light" w:hAnsi="VerbCond Light"/>
                          <w:b/>
                          <w:spacing w:val="-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67023" w14:textId="539AA07D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AA8C196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7176D49" w14:textId="59E8C569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8C86288" w14:textId="6F2F003F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6A78F3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D22EF5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0439A2C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C7E2FC0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4FFAA135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5D0748E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B8530F7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FB46C84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7B3D64E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1931135A" w14:textId="77777777" w:rsidR="00AF76BF" w:rsidRDefault="00AF76BF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3D3054A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017EEBD6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7D2A1F45" w14:textId="77777777" w:rsidR="00141DD9" w:rsidRDefault="00141DD9" w:rsidP="001468BF">
      <w:pPr>
        <w:pStyle w:val="Corpsdetexte"/>
        <w:kinsoku w:val="0"/>
        <w:overflowPunct w:val="0"/>
        <w:spacing w:before="47"/>
        <w:ind w:left="142"/>
        <w:rPr>
          <w:spacing w:val="-1"/>
        </w:rPr>
      </w:pPr>
    </w:p>
    <w:p w14:paraId="32547B03" w14:textId="77777777" w:rsidR="0012104A" w:rsidRDefault="0012104A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</w:p>
    <w:p w14:paraId="56A0D047" w14:textId="1D571F32" w:rsidR="00914511" w:rsidRPr="00914511" w:rsidRDefault="00FC5EC6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</w:pPr>
      <w:r w:rsidRPr="00FC5EC6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>I CERTIFY ON MY HON</w:t>
      </w:r>
      <w:r w:rsidR="00E82E4F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>OUR THAT THE ABOVE INFORMATION ARE</w:t>
      </w:r>
      <w:r w:rsidRPr="00FC5EC6">
        <w:rPr>
          <w:rFonts w:ascii="VerbCond Light" w:hAnsi="VerbCond Light" w:cs="Times New Roman"/>
          <w:bCs w:val="0"/>
          <w:color w:val="E52713"/>
          <w:spacing w:val="-1"/>
          <w:sz w:val="22"/>
          <w:szCs w:val="24"/>
        </w:rPr>
        <w:t xml:space="preserve"> CORRECT.</w:t>
      </w:r>
    </w:p>
    <w:p w14:paraId="4FBC52CA" w14:textId="77777777" w:rsidR="00914511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VerbCond Light" w:hAnsi="VerbCond Light" w:cs="Times New Roman"/>
          <w:bCs w:val="0"/>
          <w:spacing w:val="-1"/>
          <w:sz w:val="22"/>
          <w:szCs w:val="24"/>
        </w:rPr>
      </w:pPr>
    </w:p>
    <w:p w14:paraId="5899678F" w14:textId="32846909" w:rsidR="006F34C8" w:rsidRDefault="00914511" w:rsidP="00914511">
      <w:pPr>
        <w:pStyle w:val="Corpsdetexte"/>
        <w:kinsoku w:val="0"/>
        <w:overflowPunct w:val="0"/>
        <w:spacing w:before="5"/>
        <w:ind w:left="142"/>
        <w:rPr>
          <w:rFonts w:ascii="Times New Roman" w:hAnsi="Times New Roman" w:cs="Times New Roman"/>
          <w:b w:val="0"/>
          <w:bCs w:val="0"/>
          <w:sz w:val="5"/>
          <w:szCs w:val="5"/>
        </w:rPr>
      </w:pP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>Date :</w:t>
      </w:r>
      <w:r w:rsidRPr="00914511">
        <w:rPr>
          <w:rFonts w:ascii="VerbCond Light" w:hAnsi="VerbCond Light" w:cs="Times New Roman"/>
          <w:bCs w:val="0"/>
          <w:spacing w:val="-1"/>
          <w:sz w:val="22"/>
          <w:szCs w:val="24"/>
        </w:rPr>
        <w:tab/>
      </w:r>
      <w:r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                                    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Mandatory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 xml:space="preserve"> signature of the </w:t>
      </w:r>
      <w:proofErr w:type="spellStart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student</w:t>
      </w:r>
      <w:proofErr w:type="spellEnd"/>
      <w:r w:rsidR="00FC5EC6" w:rsidRPr="00FC5EC6">
        <w:rPr>
          <w:rFonts w:ascii="VerbCond Light" w:hAnsi="VerbCond Light" w:cs="Times New Roman"/>
          <w:bCs w:val="0"/>
          <w:spacing w:val="-1"/>
          <w:sz w:val="22"/>
          <w:szCs w:val="24"/>
        </w:rPr>
        <w:t>:</w:t>
      </w:r>
    </w:p>
    <w:p w14:paraId="2470977A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10F465E4" w14:textId="77777777" w:rsidR="001B1B52" w:rsidRDefault="001B1B52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p w14:paraId="518A47FE" w14:textId="77777777" w:rsidR="006F34C8" w:rsidRDefault="006F34C8">
      <w:pPr>
        <w:pStyle w:val="Corpsdetexte"/>
        <w:kinsoku w:val="0"/>
        <w:overflowPunct w:val="0"/>
        <w:ind w:left="0"/>
        <w:rPr>
          <w:rFonts w:ascii="Times New Roman" w:hAnsi="Times New Roman" w:cs="Times New Roman"/>
          <w:b w:val="0"/>
          <w:bCs w:val="0"/>
        </w:rPr>
      </w:pPr>
    </w:p>
    <w:tbl>
      <w:tblPr>
        <w:tblW w:w="109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7"/>
      </w:tblGrid>
      <w:tr w:rsidR="00914511" w:rsidRPr="00914511" w14:paraId="058A85C2" w14:textId="77777777" w:rsidTr="002A3795">
        <w:trPr>
          <w:trHeight w:hRule="exact" w:val="705"/>
          <w:jc w:val="center"/>
        </w:trPr>
        <w:tc>
          <w:tcPr>
            <w:tcW w:w="10907" w:type="dxa"/>
            <w:vAlign w:val="center"/>
          </w:tcPr>
          <w:p w14:paraId="0F3F2C13" w14:textId="6A03AEF6" w:rsidR="00914511" w:rsidRPr="008A569B" w:rsidRDefault="00FC5EC6" w:rsidP="00FC5EC6">
            <w:pPr>
              <w:jc w:val="center"/>
              <w:rPr>
                <w:sz w:val="19"/>
                <w:szCs w:val="19"/>
              </w:rPr>
            </w:pP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RESULT OF THE COMMISSION'S DECISION</w:t>
            </w:r>
            <w:r w:rsidR="002A3795" w:rsidRPr="008A569B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: </w:t>
            </w:r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The applications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analysed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they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are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received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by the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review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panel. An opinion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provided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each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 as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soon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as possible. Official documents for administrative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procedures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will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be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sent to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successful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candidates </w:t>
            </w:r>
            <w:proofErr w:type="spellStart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>from</w:t>
            </w:r>
            <w:proofErr w:type="spellEnd"/>
            <w:r w:rsidRPr="00FC5EC6">
              <w:rPr>
                <w:rFonts w:ascii="VerbCond Light" w:hAnsi="VerbCond Light"/>
                <w:b/>
                <w:spacing w:val="-1"/>
                <w:sz w:val="19"/>
                <w:szCs w:val="19"/>
              </w:rPr>
              <w:t xml:space="preserve"> 1 July.</w:t>
            </w:r>
          </w:p>
        </w:tc>
      </w:tr>
    </w:tbl>
    <w:p w14:paraId="23008BEA" w14:textId="3DCEDAA9" w:rsidR="006F34C8" w:rsidRPr="00914511" w:rsidRDefault="00FC5EC6" w:rsidP="007302DB">
      <w:pPr>
        <w:pStyle w:val="Corpsdetexte"/>
        <w:kinsoku w:val="0"/>
        <w:overflowPunct w:val="0"/>
        <w:spacing w:line="200" w:lineRule="atLeast"/>
        <w:ind w:left="115"/>
        <w:jc w:val="center"/>
        <w:rPr>
          <w:rFonts w:ascii="VerbCond Light" w:hAnsi="VerbCond Light" w:cs="Times New Roman"/>
          <w:bCs w:val="0"/>
          <w:sz w:val="16"/>
        </w:rPr>
      </w:pPr>
      <w:bookmarkStart w:id="1" w:name="_GoBack"/>
      <w:bookmarkEnd w:id="1"/>
      <w:r w:rsidRPr="00FC5EC6">
        <w:rPr>
          <w:rFonts w:ascii="VerbCond Light" w:hAnsi="VerbCond Light" w:cs="Times New Roman"/>
          <w:bCs w:val="0"/>
          <w:sz w:val="16"/>
        </w:rPr>
        <w:t xml:space="preserve">The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law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n° 78-17 of 06/01/1978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relating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data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processing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, files and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liberties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applies</w:t>
      </w:r>
      <w:proofErr w:type="spellEnd"/>
      <w:r w:rsidRPr="00FC5EC6">
        <w:rPr>
          <w:rFonts w:ascii="VerbCond Light" w:hAnsi="VerbCond Light" w:cs="Times New Roman"/>
          <w:bCs w:val="0"/>
          <w:sz w:val="16"/>
        </w:rPr>
        <w:t xml:space="preserve"> to </w:t>
      </w:r>
      <w:proofErr w:type="spellStart"/>
      <w:r w:rsidRPr="00FC5EC6">
        <w:rPr>
          <w:rFonts w:ascii="VerbCond Light" w:hAnsi="VerbCond Light" w:cs="Times New Roman"/>
          <w:bCs w:val="0"/>
          <w:sz w:val="16"/>
        </w:rPr>
        <w:t>this</w:t>
      </w:r>
      <w:proofErr w:type="spellEnd"/>
      <w:r>
        <w:rPr>
          <w:rFonts w:ascii="VerbCond Light" w:hAnsi="VerbCond Light" w:cs="Times New Roman"/>
          <w:bCs w:val="0"/>
          <w:sz w:val="16"/>
        </w:rPr>
        <w:t xml:space="preserve"> file (C.N.I.L. File n° 303791</w:t>
      </w:r>
      <w:r w:rsidR="00914511" w:rsidRPr="00914511">
        <w:rPr>
          <w:rFonts w:ascii="VerbCond Light" w:hAnsi="VerbCond Light" w:cs="Times New Roman"/>
          <w:bCs w:val="0"/>
          <w:sz w:val="16"/>
        </w:rPr>
        <w:t>).</w:t>
      </w:r>
    </w:p>
    <w:sectPr w:rsidR="006F34C8" w:rsidRPr="00914511" w:rsidSect="00C3031C">
      <w:pgSz w:w="11900" w:h="16840"/>
      <w:pgMar w:top="220" w:right="500" w:bottom="280" w:left="520" w:header="720" w:footer="720" w:gutter="0"/>
      <w:cols w:space="720" w:equalWidth="0">
        <w:col w:w="10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 Semibol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"/>
      <w:lvlJc w:val="left"/>
      <w:pPr>
        <w:ind w:left="860" w:hanging="656"/>
      </w:pPr>
      <w:rPr>
        <w:rFonts w:ascii="Wingdings" w:hAnsi="Wingdings"/>
        <w:b w:val="0"/>
        <w:w w:val="99"/>
        <w:sz w:val="56"/>
      </w:rPr>
    </w:lvl>
    <w:lvl w:ilvl="1">
      <w:numFmt w:val="bullet"/>
      <w:lvlText w:val="•"/>
      <w:lvlJc w:val="left"/>
      <w:pPr>
        <w:ind w:left="1841" w:hanging="656"/>
      </w:pPr>
    </w:lvl>
    <w:lvl w:ilvl="2">
      <w:numFmt w:val="bullet"/>
      <w:lvlText w:val="•"/>
      <w:lvlJc w:val="left"/>
      <w:pPr>
        <w:ind w:left="2823" w:hanging="656"/>
      </w:pPr>
    </w:lvl>
    <w:lvl w:ilvl="3">
      <w:numFmt w:val="bullet"/>
      <w:lvlText w:val="•"/>
      <w:lvlJc w:val="left"/>
      <w:pPr>
        <w:ind w:left="3804" w:hanging="656"/>
      </w:pPr>
    </w:lvl>
    <w:lvl w:ilvl="4">
      <w:numFmt w:val="bullet"/>
      <w:lvlText w:val="•"/>
      <w:lvlJc w:val="left"/>
      <w:pPr>
        <w:ind w:left="4785" w:hanging="656"/>
      </w:pPr>
    </w:lvl>
    <w:lvl w:ilvl="5">
      <w:numFmt w:val="bullet"/>
      <w:lvlText w:val="•"/>
      <w:lvlJc w:val="left"/>
      <w:pPr>
        <w:ind w:left="5766" w:hanging="656"/>
      </w:pPr>
    </w:lvl>
    <w:lvl w:ilvl="6">
      <w:numFmt w:val="bullet"/>
      <w:lvlText w:val="•"/>
      <w:lvlJc w:val="left"/>
      <w:pPr>
        <w:ind w:left="6748" w:hanging="656"/>
      </w:pPr>
    </w:lvl>
    <w:lvl w:ilvl="7">
      <w:numFmt w:val="bullet"/>
      <w:lvlText w:val="•"/>
      <w:lvlJc w:val="left"/>
      <w:pPr>
        <w:ind w:left="7729" w:hanging="656"/>
      </w:pPr>
    </w:lvl>
    <w:lvl w:ilvl="8">
      <w:numFmt w:val="bullet"/>
      <w:lvlText w:val="•"/>
      <w:lvlJc w:val="left"/>
      <w:pPr>
        <w:ind w:left="8710" w:hanging="656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92" w:hanging="788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19" w:hanging="788"/>
      </w:pPr>
    </w:lvl>
    <w:lvl w:ilvl="2">
      <w:numFmt w:val="bullet"/>
      <w:lvlText w:val="•"/>
      <w:lvlJc w:val="left"/>
      <w:pPr>
        <w:ind w:left="2546" w:hanging="788"/>
      </w:pPr>
    </w:lvl>
    <w:lvl w:ilvl="3">
      <w:numFmt w:val="bullet"/>
      <w:lvlText w:val="•"/>
      <w:lvlJc w:val="left"/>
      <w:pPr>
        <w:ind w:left="3572" w:hanging="788"/>
      </w:pPr>
    </w:lvl>
    <w:lvl w:ilvl="4">
      <w:numFmt w:val="bullet"/>
      <w:lvlText w:val="•"/>
      <w:lvlJc w:val="left"/>
      <w:pPr>
        <w:ind w:left="4599" w:hanging="788"/>
      </w:pPr>
    </w:lvl>
    <w:lvl w:ilvl="5">
      <w:numFmt w:val="bullet"/>
      <w:lvlText w:val="•"/>
      <w:lvlJc w:val="left"/>
      <w:pPr>
        <w:ind w:left="5626" w:hanging="788"/>
      </w:pPr>
    </w:lvl>
    <w:lvl w:ilvl="6">
      <w:numFmt w:val="bullet"/>
      <w:lvlText w:val="•"/>
      <w:lvlJc w:val="left"/>
      <w:pPr>
        <w:ind w:left="6653" w:hanging="788"/>
      </w:pPr>
    </w:lvl>
    <w:lvl w:ilvl="7">
      <w:numFmt w:val="bullet"/>
      <w:lvlText w:val="•"/>
      <w:lvlJc w:val="left"/>
      <w:pPr>
        <w:ind w:left="7679" w:hanging="788"/>
      </w:pPr>
    </w:lvl>
    <w:lvl w:ilvl="8">
      <w:numFmt w:val="bullet"/>
      <w:lvlText w:val="•"/>
      <w:lvlJc w:val="left"/>
      <w:pPr>
        <w:ind w:left="8706" w:hanging="78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"/>
      <w:lvlJc w:val="left"/>
      <w:pPr>
        <w:ind w:left="405" w:hanging="406"/>
      </w:pPr>
      <w:rPr>
        <w:rFonts w:ascii="Wingdings" w:hAnsi="Wingdings"/>
        <w:b w:val="0"/>
        <w:sz w:val="29"/>
      </w:rPr>
    </w:lvl>
    <w:lvl w:ilvl="1">
      <w:numFmt w:val="bullet"/>
      <w:lvlText w:val="•"/>
      <w:lvlJc w:val="left"/>
      <w:pPr>
        <w:ind w:left="666" w:hanging="406"/>
      </w:pPr>
    </w:lvl>
    <w:lvl w:ilvl="2">
      <w:numFmt w:val="bullet"/>
      <w:lvlText w:val="•"/>
      <w:lvlJc w:val="left"/>
      <w:pPr>
        <w:ind w:left="927" w:hanging="406"/>
      </w:pPr>
    </w:lvl>
    <w:lvl w:ilvl="3">
      <w:numFmt w:val="bullet"/>
      <w:lvlText w:val="•"/>
      <w:lvlJc w:val="left"/>
      <w:pPr>
        <w:ind w:left="1188" w:hanging="406"/>
      </w:pPr>
    </w:lvl>
    <w:lvl w:ilvl="4">
      <w:numFmt w:val="bullet"/>
      <w:lvlText w:val="•"/>
      <w:lvlJc w:val="left"/>
      <w:pPr>
        <w:ind w:left="1449" w:hanging="406"/>
      </w:pPr>
    </w:lvl>
    <w:lvl w:ilvl="5">
      <w:numFmt w:val="bullet"/>
      <w:lvlText w:val="•"/>
      <w:lvlJc w:val="left"/>
      <w:pPr>
        <w:ind w:left="1710" w:hanging="406"/>
      </w:pPr>
    </w:lvl>
    <w:lvl w:ilvl="6">
      <w:numFmt w:val="bullet"/>
      <w:lvlText w:val="•"/>
      <w:lvlJc w:val="left"/>
      <w:pPr>
        <w:ind w:left="1971" w:hanging="406"/>
      </w:pPr>
    </w:lvl>
    <w:lvl w:ilvl="7">
      <w:numFmt w:val="bullet"/>
      <w:lvlText w:val="•"/>
      <w:lvlJc w:val="left"/>
      <w:pPr>
        <w:ind w:left="2232" w:hanging="406"/>
      </w:pPr>
    </w:lvl>
    <w:lvl w:ilvl="8">
      <w:numFmt w:val="bullet"/>
      <w:lvlText w:val="•"/>
      <w:lvlJc w:val="left"/>
      <w:pPr>
        <w:ind w:left="2493" w:hanging="40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216" w:hanging="214"/>
      </w:pPr>
      <w:rPr>
        <w:rFonts w:ascii="Arial" w:hAnsi="Arial"/>
        <w:b w:val="0"/>
        <w:w w:val="99"/>
        <w:sz w:val="24"/>
      </w:rPr>
    </w:lvl>
    <w:lvl w:ilvl="1">
      <w:numFmt w:val="bullet"/>
      <w:lvlText w:val="•"/>
      <w:lvlJc w:val="left"/>
      <w:pPr>
        <w:ind w:left="467" w:hanging="214"/>
      </w:pPr>
    </w:lvl>
    <w:lvl w:ilvl="2">
      <w:numFmt w:val="bullet"/>
      <w:lvlText w:val="•"/>
      <w:lvlJc w:val="left"/>
      <w:pPr>
        <w:ind w:left="718" w:hanging="214"/>
      </w:pPr>
    </w:lvl>
    <w:lvl w:ilvl="3">
      <w:numFmt w:val="bullet"/>
      <w:lvlText w:val="•"/>
      <w:lvlJc w:val="left"/>
      <w:pPr>
        <w:ind w:left="969" w:hanging="214"/>
      </w:pPr>
    </w:lvl>
    <w:lvl w:ilvl="4">
      <w:numFmt w:val="bullet"/>
      <w:lvlText w:val="•"/>
      <w:lvlJc w:val="left"/>
      <w:pPr>
        <w:ind w:left="1220" w:hanging="214"/>
      </w:pPr>
    </w:lvl>
    <w:lvl w:ilvl="5">
      <w:numFmt w:val="bullet"/>
      <w:lvlText w:val="•"/>
      <w:lvlJc w:val="left"/>
      <w:pPr>
        <w:ind w:left="1471" w:hanging="214"/>
      </w:pPr>
    </w:lvl>
    <w:lvl w:ilvl="6">
      <w:numFmt w:val="bullet"/>
      <w:lvlText w:val="•"/>
      <w:lvlJc w:val="left"/>
      <w:pPr>
        <w:ind w:left="1722" w:hanging="214"/>
      </w:pPr>
    </w:lvl>
    <w:lvl w:ilvl="7">
      <w:numFmt w:val="bullet"/>
      <w:lvlText w:val="•"/>
      <w:lvlJc w:val="left"/>
      <w:pPr>
        <w:ind w:left="1974" w:hanging="214"/>
      </w:pPr>
    </w:lvl>
    <w:lvl w:ilvl="8">
      <w:numFmt w:val="bullet"/>
      <w:lvlText w:val="•"/>
      <w:lvlJc w:val="left"/>
      <w:pPr>
        <w:ind w:left="2225" w:hanging="214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31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312"/>
      </w:pPr>
    </w:lvl>
    <w:lvl w:ilvl="2">
      <w:numFmt w:val="bullet"/>
      <w:lvlText w:val="•"/>
      <w:lvlJc w:val="left"/>
      <w:pPr>
        <w:ind w:left="2415" w:hanging="312"/>
      </w:pPr>
    </w:lvl>
    <w:lvl w:ilvl="3">
      <w:numFmt w:val="bullet"/>
      <w:lvlText w:val="•"/>
      <w:lvlJc w:val="left"/>
      <w:pPr>
        <w:ind w:left="3429" w:hanging="312"/>
      </w:pPr>
    </w:lvl>
    <w:lvl w:ilvl="4">
      <w:numFmt w:val="bullet"/>
      <w:lvlText w:val="•"/>
      <w:lvlJc w:val="left"/>
      <w:pPr>
        <w:ind w:left="4444" w:hanging="312"/>
      </w:pPr>
    </w:lvl>
    <w:lvl w:ilvl="5">
      <w:numFmt w:val="bullet"/>
      <w:lvlText w:val="•"/>
      <w:lvlJc w:val="left"/>
      <w:pPr>
        <w:ind w:left="5459" w:hanging="312"/>
      </w:pPr>
    </w:lvl>
    <w:lvl w:ilvl="6">
      <w:numFmt w:val="bullet"/>
      <w:lvlText w:val="•"/>
      <w:lvlJc w:val="left"/>
      <w:pPr>
        <w:ind w:left="6474" w:hanging="312"/>
      </w:pPr>
    </w:lvl>
    <w:lvl w:ilvl="7">
      <w:numFmt w:val="bullet"/>
      <w:lvlText w:val="•"/>
      <w:lvlJc w:val="left"/>
      <w:pPr>
        <w:ind w:left="7489" w:hanging="312"/>
      </w:pPr>
    </w:lvl>
    <w:lvl w:ilvl="8">
      <w:numFmt w:val="bullet"/>
      <w:lvlText w:val="•"/>
      <w:lvlJc w:val="left"/>
      <w:pPr>
        <w:ind w:left="8504" w:hanging="312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385" w:hanging="291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400" w:hanging="291"/>
      </w:pPr>
    </w:lvl>
    <w:lvl w:ilvl="2">
      <w:numFmt w:val="bullet"/>
      <w:lvlText w:val="•"/>
      <w:lvlJc w:val="left"/>
      <w:pPr>
        <w:ind w:left="2415" w:hanging="291"/>
      </w:pPr>
    </w:lvl>
    <w:lvl w:ilvl="3">
      <w:numFmt w:val="bullet"/>
      <w:lvlText w:val="•"/>
      <w:lvlJc w:val="left"/>
      <w:pPr>
        <w:ind w:left="3429" w:hanging="291"/>
      </w:pPr>
    </w:lvl>
    <w:lvl w:ilvl="4">
      <w:numFmt w:val="bullet"/>
      <w:lvlText w:val="•"/>
      <w:lvlJc w:val="left"/>
      <w:pPr>
        <w:ind w:left="4444" w:hanging="291"/>
      </w:pPr>
    </w:lvl>
    <w:lvl w:ilvl="5">
      <w:numFmt w:val="bullet"/>
      <w:lvlText w:val="•"/>
      <w:lvlJc w:val="left"/>
      <w:pPr>
        <w:ind w:left="5459" w:hanging="291"/>
      </w:pPr>
    </w:lvl>
    <w:lvl w:ilvl="6">
      <w:numFmt w:val="bullet"/>
      <w:lvlText w:val="•"/>
      <w:lvlJc w:val="left"/>
      <w:pPr>
        <w:ind w:left="6474" w:hanging="291"/>
      </w:pPr>
    </w:lvl>
    <w:lvl w:ilvl="7">
      <w:numFmt w:val="bullet"/>
      <w:lvlText w:val="•"/>
      <w:lvlJc w:val="left"/>
      <w:pPr>
        <w:ind w:left="7489" w:hanging="291"/>
      </w:pPr>
    </w:lvl>
    <w:lvl w:ilvl="8">
      <w:numFmt w:val="bullet"/>
      <w:lvlText w:val="•"/>
      <w:lvlJc w:val="left"/>
      <w:pPr>
        <w:ind w:left="8504" w:hanging="29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08" w:hanging="365"/>
      </w:pPr>
      <w:rPr>
        <w:rFonts w:ascii="Symbol" w:hAnsi="Symbol"/>
        <w:b w:val="0"/>
        <w:w w:val="99"/>
        <w:sz w:val="20"/>
      </w:rPr>
    </w:lvl>
    <w:lvl w:ilvl="1">
      <w:numFmt w:val="bullet"/>
      <w:lvlText w:val="-"/>
      <w:lvlJc w:val="left"/>
      <w:pPr>
        <w:ind w:left="1597" w:hanging="147"/>
      </w:pPr>
      <w:rPr>
        <w:rFonts w:ascii="Arial" w:hAnsi="Arial"/>
        <w:b w:val="0"/>
        <w:w w:val="99"/>
        <w:sz w:val="24"/>
      </w:rPr>
    </w:lvl>
    <w:lvl w:ilvl="2">
      <w:numFmt w:val="bullet"/>
      <w:lvlText w:val="•"/>
      <w:lvlJc w:val="left"/>
      <w:pPr>
        <w:ind w:left="2591" w:hanging="147"/>
      </w:pPr>
    </w:lvl>
    <w:lvl w:ilvl="3">
      <w:numFmt w:val="bullet"/>
      <w:lvlText w:val="•"/>
      <w:lvlJc w:val="left"/>
      <w:pPr>
        <w:ind w:left="3584" w:hanging="147"/>
      </w:pPr>
    </w:lvl>
    <w:lvl w:ilvl="4">
      <w:numFmt w:val="bullet"/>
      <w:lvlText w:val="•"/>
      <w:lvlJc w:val="left"/>
      <w:pPr>
        <w:ind w:left="4578" w:hanging="147"/>
      </w:pPr>
    </w:lvl>
    <w:lvl w:ilvl="5">
      <w:numFmt w:val="bullet"/>
      <w:lvlText w:val="•"/>
      <w:lvlJc w:val="left"/>
      <w:pPr>
        <w:ind w:left="5572" w:hanging="147"/>
      </w:pPr>
    </w:lvl>
    <w:lvl w:ilvl="6">
      <w:numFmt w:val="bullet"/>
      <w:lvlText w:val="•"/>
      <w:lvlJc w:val="left"/>
      <w:pPr>
        <w:ind w:left="6566" w:hanging="147"/>
      </w:pPr>
    </w:lvl>
    <w:lvl w:ilvl="7">
      <w:numFmt w:val="bullet"/>
      <w:lvlText w:val="•"/>
      <w:lvlJc w:val="left"/>
      <w:pPr>
        <w:ind w:left="7559" w:hanging="147"/>
      </w:pPr>
    </w:lvl>
    <w:lvl w:ilvl="8">
      <w:numFmt w:val="bullet"/>
      <w:lvlText w:val="•"/>
      <w:lvlJc w:val="left"/>
      <w:pPr>
        <w:ind w:left="8553" w:hanging="14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27" w:hanging="272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1080" w:hanging="272"/>
      </w:pPr>
    </w:lvl>
    <w:lvl w:ilvl="2">
      <w:numFmt w:val="bullet"/>
      <w:lvlText w:val="•"/>
      <w:lvlJc w:val="left"/>
      <w:pPr>
        <w:ind w:left="2132" w:hanging="272"/>
      </w:pPr>
    </w:lvl>
    <w:lvl w:ilvl="3">
      <w:numFmt w:val="bullet"/>
      <w:lvlText w:val="•"/>
      <w:lvlJc w:val="left"/>
      <w:pPr>
        <w:ind w:left="3185" w:hanging="272"/>
      </w:pPr>
    </w:lvl>
    <w:lvl w:ilvl="4">
      <w:numFmt w:val="bullet"/>
      <w:lvlText w:val="•"/>
      <w:lvlJc w:val="left"/>
      <w:pPr>
        <w:ind w:left="4237" w:hanging="272"/>
      </w:pPr>
    </w:lvl>
    <w:lvl w:ilvl="5">
      <w:numFmt w:val="bullet"/>
      <w:lvlText w:val="•"/>
      <w:lvlJc w:val="left"/>
      <w:pPr>
        <w:ind w:left="5290" w:hanging="272"/>
      </w:pPr>
    </w:lvl>
    <w:lvl w:ilvl="6">
      <w:numFmt w:val="bullet"/>
      <w:lvlText w:val="•"/>
      <w:lvlJc w:val="left"/>
      <w:pPr>
        <w:ind w:left="6343" w:hanging="272"/>
      </w:pPr>
    </w:lvl>
    <w:lvl w:ilvl="7">
      <w:numFmt w:val="bullet"/>
      <w:lvlText w:val="•"/>
      <w:lvlJc w:val="left"/>
      <w:pPr>
        <w:ind w:left="7395" w:hanging="272"/>
      </w:pPr>
    </w:lvl>
    <w:lvl w:ilvl="8">
      <w:numFmt w:val="bullet"/>
      <w:lvlText w:val="•"/>
      <w:lvlJc w:val="left"/>
      <w:pPr>
        <w:ind w:left="8448" w:hanging="272"/>
      </w:pPr>
    </w:lvl>
  </w:abstractNum>
  <w:abstractNum w:abstractNumId="8" w15:restartNumberingAfterBreak="0">
    <w:nsid w:val="01490162"/>
    <w:multiLevelType w:val="hybridMultilevel"/>
    <w:tmpl w:val="7BA27480"/>
    <w:lvl w:ilvl="0" w:tplc="18886C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BB63A3"/>
    <w:multiLevelType w:val="hybridMultilevel"/>
    <w:tmpl w:val="FAB69BE6"/>
    <w:lvl w:ilvl="0" w:tplc="37BA55E8">
      <w:numFmt w:val="bullet"/>
      <w:lvlText w:val=""/>
      <w:lvlJc w:val="left"/>
      <w:pPr>
        <w:ind w:left="495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41326802"/>
    <w:multiLevelType w:val="hybridMultilevel"/>
    <w:tmpl w:val="D3A01CB0"/>
    <w:lvl w:ilvl="0" w:tplc="A288A816">
      <w:numFmt w:val="bullet"/>
      <w:lvlText w:val=""/>
      <w:lvlJc w:val="left"/>
      <w:pPr>
        <w:ind w:left="86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1484D6B"/>
    <w:multiLevelType w:val="hybridMultilevel"/>
    <w:tmpl w:val="83EEE868"/>
    <w:lvl w:ilvl="0" w:tplc="B2167B6C">
      <w:numFmt w:val="bullet"/>
      <w:lvlText w:val=""/>
      <w:lvlJc w:val="left"/>
      <w:pPr>
        <w:ind w:left="502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73"/>
    <w:rsid w:val="0002103A"/>
    <w:rsid w:val="000409A4"/>
    <w:rsid w:val="000776A7"/>
    <w:rsid w:val="000E75EA"/>
    <w:rsid w:val="000F2C1B"/>
    <w:rsid w:val="000F7227"/>
    <w:rsid w:val="00107E97"/>
    <w:rsid w:val="00110952"/>
    <w:rsid w:val="0012104A"/>
    <w:rsid w:val="00131C88"/>
    <w:rsid w:val="00141DD9"/>
    <w:rsid w:val="001468BF"/>
    <w:rsid w:val="00161FE0"/>
    <w:rsid w:val="001B1B52"/>
    <w:rsid w:val="001F411C"/>
    <w:rsid w:val="002055A8"/>
    <w:rsid w:val="002969CB"/>
    <w:rsid w:val="002A3795"/>
    <w:rsid w:val="002D66B7"/>
    <w:rsid w:val="002E3086"/>
    <w:rsid w:val="002E6B50"/>
    <w:rsid w:val="00325253"/>
    <w:rsid w:val="00346A30"/>
    <w:rsid w:val="0036096F"/>
    <w:rsid w:val="00391244"/>
    <w:rsid w:val="003A2FA4"/>
    <w:rsid w:val="003B2C45"/>
    <w:rsid w:val="003B2FE0"/>
    <w:rsid w:val="003B66E8"/>
    <w:rsid w:val="00442E8C"/>
    <w:rsid w:val="00484BA6"/>
    <w:rsid w:val="00486478"/>
    <w:rsid w:val="00493390"/>
    <w:rsid w:val="004D398A"/>
    <w:rsid w:val="004E6F14"/>
    <w:rsid w:val="00505338"/>
    <w:rsid w:val="005409E7"/>
    <w:rsid w:val="005774E3"/>
    <w:rsid w:val="00594B36"/>
    <w:rsid w:val="005A4956"/>
    <w:rsid w:val="005C7414"/>
    <w:rsid w:val="005D2D97"/>
    <w:rsid w:val="005D3A06"/>
    <w:rsid w:val="005E130F"/>
    <w:rsid w:val="00614F79"/>
    <w:rsid w:val="00626E73"/>
    <w:rsid w:val="00632C99"/>
    <w:rsid w:val="00642186"/>
    <w:rsid w:val="00645F0B"/>
    <w:rsid w:val="006625C2"/>
    <w:rsid w:val="006678BE"/>
    <w:rsid w:val="00677B1A"/>
    <w:rsid w:val="006E6A5C"/>
    <w:rsid w:val="006F34C8"/>
    <w:rsid w:val="007105B5"/>
    <w:rsid w:val="0072226D"/>
    <w:rsid w:val="007302DB"/>
    <w:rsid w:val="0074047A"/>
    <w:rsid w:val="00761A54"/>
    <w:rsid w:val="007621F3"/>
    <w:rsid w:val="00765D40"/>
    <w:rsid w:val="007F21C0"/>
    <w:rsid w:val="00810E7A"/>
    <w:rsid w:val="00860134"/>
    <w:rsid w:val="00860F8A"/>
    <w:rsid w:val="008A569B"/>
    <w:rsid w:val="008E5C77"/>
    <w:rsid w:val="00903B17"/>
    <w:rsid w:val="00905B97"/>
    <w:rsid w:val="00914511"/>
    <w:rsid w:val="00920DC4"/>
    <w:rsid w:val="009318A8"/>
    <w:rsid w:val="00954DBE"/>
    <w:rsid w:val="009E77FC"/>
    <w:rsid w:val="00A00058"/>
    <w:rsid w:val="00A40EF5"/>
    <w:rsid w:val="00A50C80"/>
    <w:rsid w:val="00AA1C8D"/>
    <w:rsid w:val="00AF76BF"/>
    <w:rsid w:val="00B35EC0"/>
    <w:rsid w:val="00B641C6"/>
    <w:rsid w:val="00B74980"/>
    <w:rsid w:val="00B75EAF"/>
    <w:rsid w:val="00B80537"/>
    <w:rsid w:val="00C3031C"/>
    <w:rsid w:val="00C939A3"/>
    <w:rsid w:val="00D21FD8"/>
    <w:rsid w:val="00D53F4D"/>
    <w:rsid w:val="00D54BDB"/>
    <w:rsid w:val="00D664E9"/>
    <w:rsid w:val="00D87A79"/>
    <w:rsid w:val="00DA712D"/>
    <w:rsid w:val="00DF38ED"/>
    <w:rsid w:val="00E1657F"/>
    <w:rsid w:val="00E3136E"/>
    <w:rsid w:val="00E82E4F"/>
    <w:rsid w:val="00E94FF5"/>
    <w:rsid w:val="00EC2746"/>
    <w:rsid w:val="00F151BB"/>
    <w:rsid w:val="00F27113"/>
    <w:rsid w:val="00F34AD5"/>
    <w:rsid w:val="00F50DBD"/>
    <w:rsid w:val="00F60489"/>
    <w:rsid w:val="00F6215E"/>
    <w:rsid w:val="00FC5EC6"/>
    <w:rsid w:val="00FD582C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9D68B"/>
  <w14:defaultImageDpi w14:val="96"/>
  <w15:docId w15:val="{CEDFF368-5E00-4653-B831-03DE919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781" w:hanging="655"/>
      <w:outlineLvl w:val="0"/>
    </w:pPr>
    <w:rPr>
      <w:rFonts w:ascii="Arial" w:hAnsi="Arial" w:cs="Arial"/>
      <w:i/>
      <w:i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0"/>
      <w:ind w:left="1597" w:hanging="146"/>
      <w:outlineLvl w:val="1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pPr>
      <w:ind w:left="135"/>
    </w:pPr>
    <w:rPr>
      <w:rFonts w:ascii="Arial" w:hAnsi="Arial" w:cs="Arial"/>
      <w:b/>
      <w:b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rsid w:val="00614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14F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14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s-suivi-dossier@insa-ren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ters-suivi-dossier@insa-ren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678</Words>
  <Characters>9043</Characters>
  <Application>Microsoft Office Word</Application>
  <DocSecurity>0</DocSecurity>
  <Lines>75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master 2014 2015</vt:lpstr>
    </vt:vector>
  </TitlesOfParts>
  <Company>Microsoft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master 2014 2015</dc:title>
  <dc:creator>Kalua Tanguy</dc:creator>
  <cp:lastModifiedBy>Gouin Aurore</cp:lastModifiedBy>
  <cp:revision>19</cp:revision>
  <cp:lastPrinted>2018-02-19T09:02:00Z</cp:lastPrinted>
  <dcterms:created xsi:type="dcterms:W3CDTF">2021-01-19T15:47:00Z</dcterms:created>
  <dcterms:modified xsi:type="dcterms:W3CDTF">2021-12-08T07:34:00Z</dcterms:modified>
</cp:coreProperties>
</file>