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42CF5F7A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E57C46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recherche/sciences-de-leau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42CF5F7A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E57C46">
                        <w:rPr>
                          <w:rFonts w:ascii="VerbCond Light" w:hAnsi="VerbCond Light"/>
                          <w:i/>
                          <w:sz w:val="14"/>
                        </w:rPr>
                        <w:t>recherche/sciences-de-leau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6F830100">
                <wp:simplePos x="0" y="0"/>
                <wp:positionH relativeFrom="column">
                  <wp:posOffset>2470150</wp:posOffset>
                </wp:positionH>
                <wp:positionV relativeFrom="paragraph">
                  <wp:posOffset>197486</wp:posOffset>
                </wp:positionV>
                <wp:extent cx="4521749" cy="819150"/>
                <wp:effectExtent l="0" t="0" r="0" b="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FD68597" w:rsidR="008E5C77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E57C46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Sciences de l’eau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08C0D672" w14:textId="67C43F2E" w:rsidR="00EB432E" w:rsidRPr="00DF3F7F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Hydrogéologie, hydro-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biogéochimie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hydropédologie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(HYDRO3)</w:t>
                            </w:r>
                          </w:p>
                          <w:p w14:paraId="7781EEC1" w14:textId="05C5CC43" w:rsidR="008E5C77" w:rsidRPr="00E57C46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5pt;margin-top:15.55pt;width:356.0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FD68597" w:rsidR="008E5C77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E57C46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Sciences de l’eau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08C0D672" w14:textId="67C43F2E" w:rsidR="00EB432E" w:rsidRPr="00DF3F7F" w:rsidRDefault="00EB432E" w:rsidP="00EB432E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Hydrogéologie, hydro-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biogéochimie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hydropédologie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(HYDRO3)</w:t>
                      </w:r>
                    </w:p>
                    <w:p w14:paraId="7781EEC1" w14:textId="05C5CC43" w:rsidR="008E5C77" w:rsidRPr="00E57C46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74893AF4">
                <wp:simplePos x="0" y="0"/>
                <wp:positionH relativeFrom="column">
                  <wp:posOffset>1327150</wp:posOffset>
                </wp:positionH>
                <wp:positionV relativeFrom="paragraph">
                  <wp:posOffset>116205</wp:posOffset>
                </wp:positionV>
                <wp:extent cx="5636895" cy="231775"/>
                <wp:effectExtent l="0" t="0" r="1905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6D97AFBE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bookmarkStart w:id="1" w:name="_GoBack"/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DB509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F3F7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F3F7F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  <w:p w14:paraId="6F3DFB24" w14:textId="46D6B773" w:rsidR="0027617E" w:rsidRPr="0027617E" w:rsidRDefault="0027617E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27617E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8" type="#_x0000_t202" style="position:absolute;left:0;text-align:left;margin-left:104.5pt;margin-top:9.15pt;width:44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" stroked="f">
                <v:textbox style="mso-fit-shape-to-text:t">
                  <w:txbxContent>
                    <w:p w14:paraId="2AE92811" w14:textId="6D97AFBE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bookmarkStart w:id="2" w:name="_GoBack"/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DB509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F3F7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F3F7F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  <w:p w14:paraId="6F3DFB24" w14:textId="46D6B773" w:rsidR="0027617E" w:rsidRPr="0027617E" w:rsidRDefault="0027617E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r w:rsidRPr="0027617E">
                        <w:rPr>
                          <w:rFonts w:ascii="VerbCond Light" w:hAnsi="VerbCond Light"/>
                          <w:b/>
                          <w:i/>
                          <w:spacing w:val="-1"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5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57DD5527" w14:textId="77777777" w:rsidTr="00AE4ABA">
        <w:trPr>
          <w:trHeight w:val="1675"/>
        </w:trPr>
        <w:tc>
          <w:tcPr>
            <w:tcW w:w="9214" w:type="dxa"/>
            <w:vAlign w:val="center"/>
          </w:tcPr>
          <w:p w14:paraId="3844D93C" w14:textId="08B3E33D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1623710E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49E60B3F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194A3FFD" w:rsidR="005774E3" w:rsidRDefault="005D2D9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447C96E2">
                <wp:simplePos x="0" y="0"/>
                <wp:positionH relativeFrom="column">
                  <wp:posOffset>81280</wp:posOffset>
                </wp:positionH>
                <wp:positionV relativeFrom="paragraph">
                  <wp:posOffset>102870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6.4pt;margin-top:8.1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636A2013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2361FC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DF3F7F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7617E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517F6B35" w:rsidR="005409E7" w:rsidRPr="00AA1C8D" w:rsidRDefault="005409E7" w:rsidP="009B5763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>Choix du parcours</w:t>
            </w:r>
            <w:r w:rsidR="009B5763">
              <w:rPr>
                <w:rFonts w:ascii="VerbCond Light" w:hAnsi="VerbCond Light"/>
                <w:b/>
                <w:spacing w:val="-1"/>
                <w:sz w:val="22"/>
              </w:rPr>
              <w:t> 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32485D2E" w:rsidR="005409E7" w:rsidRPr="001676F3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9B5763" w:rsidRPr="001676F3">
              <w:rPr>
                <w:rFonts w:ascii="VerbCond Light" w:hAnsi="VerbCond Light"/>
                <w:b/>
                <w:spacing w:val="-1"/>
                <w:sz w:val="18"/>
              </w:rPr>
              <w:t>choisi</w:t>
            </w: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617E">
              <w:rPr>
                <w:rFonts w:ascii="VerbCond Light" w:hAnsi="VerbCond Light"/>
                <w:bCs/>
                <w:spacing w:val="-1"/>
              </w:rPr>
            </w:r>
            <w:r w:rsidR="002761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617E">
              <w:rPr>
                <w:rFonts w:ascii="VerbCond Light" w:hAnsi="VerbCond Light"/>
                <w:bCs/>
                <w:spacing w:val="-1"/>
              </w:rPr>
            </w:r>
            <w:r w:rsidR="002761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7617E">
              <w:rPr>
                <w:rFonts w:ascii="VerbCond Light" w:hAnsi="VerbCond Light"/>
                <w:bCs/>
                <w:spacing w:val="-1"/>
              </w:rPr>
            </w:r>
            <w:r w:rsidR="0027617E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7617E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14471DD" w14:textId="77777777" w:rsidR="009C6655" w:rsidRDefault="009C6655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C95787C" w14:textId="043F73A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DF3F7F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09D0D480" w:rsid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1EE2985A" w:rsidR="00C3031C" w:rsidRPr="00141DD9" w:rsidRDefault="00C3031C" w:rsidP="00DF3F7F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3E17BFF5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302C01A2" w14:textId="77777777" w:rsidR="009C6655" w:rsidRPr="00DF3F7F" w:rsidRDefault="009C6655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4"/>
        </w:rPr>
      </w:pP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3ED922A4" w:rsidR="00AF76BF" w:rsidRDefault="00C3031C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r w:rsidR="00DF3F7F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DF3F7F">
        <w:rPr>
          <w:rFonts w:ascii="VerbCond Light" w:hAnsi="VerbCond Light" w:cs="Times New Roman"/>
          <w:bCs w:val="0"/>
          <w:spacing w:val="-1"/>
          <w:sz w:val="22"/>
          <w:szCs w:val="24"/>
        </w:rPr>
        <w:t>calauréat</w:t>
      </w:r>
    </w:p>
    <w:p w14:paraId="58AF9BD3" w14:textId="75FB8504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0963D030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5366B65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C01C967" w:rsid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176B6421" w:rsidR="00AF76BF" w:rsidRDefault="005E130F" w:rsidP="00DF3F7F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D01F386">
                <wp:simplePos x="0" y="0"/>
                <wp:positionH relativeFrom="column">
                  <wp:posOffset>-139700</wp:posOffset>
                </wp:positionH>
                <wp:positionV relativeFrom="paragraph">
                  <wp:posOffset>108586</wp:posOffset>
                </wp:positionV>
                <wp:extent cx="7229475" cy="32385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3B285D93" w14:textId="47735355" w:rsidR="00DF3F7F" w:rsidRDefault="0027617E" w:rsidP="00DF3F7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DF3F7F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7B54A640" w:rsidR="00DA712D" w:rsidRPr="005E130F" w:rsidRDefault="00C74B30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766BA63F" w14:textId="3757B34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E57C4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Service </w:t>
                            </w:r>
                            <w:proofErr w:type="spellStart"/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Recheche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Pr="00DF3F7F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1517EB1A" w14:textId="77777777" w:rsidR="00DF3F7F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7DD67223" w14:textId="26292FB5" w:rsidR="00914511" w:rsidRPr="00914511" w:rsidRDefault="00DF3F7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DF3F7F"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  <w:t>Mardi 31 mai 2022</w:t>
                            </w:r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00DB1368" w14:textId="77777777" w:rsidR="00DF3F7F" w:rsidRPr="00DF3F7F" w:rsidRDefault="00DF3F7F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3E1BE57B" w14:textId="4D2ADFDE" w:rsidR="009C6655" w:rsidRPr="00EF4B03" w:rsidRDefault="009C6655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4F3F6BCF" w14:textId="77777777" w:rsidR="009C6655" w:rsidRPr="00914511" w:rsidRDefault="009C6655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p w14:paraId="74A62CD8" w14:textId="5EB42026" w:rsidR="00914511" w:rsidRPr="00914511" w:rsidRDefault="00914511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-11pt;margin-top:8.55pt;width:569.25pt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" fillcolor="#d8d8d8 [2732]" stroked="f">
                <v:textbox>
                  <w:txbxContent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3B285D93" w14:textId="47735355" w:rsidR="00DF3F7F" w:rsidRDefault="0027617E" w:rsidP="00DF3F7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DF3F7F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7B54A640" w:rsidR="00DA712D" w:rsidRPr="005E130F" w:rsidRDefault="00C74B30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766BA63F" w14:textId="3757B34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E57C4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Service </w:t>
                      </w:r>
                      <w:proofErr w:type="spellStart"/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Recheche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Pr="00DF3F7F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1517EB1A" w14:textId="77777777" w:rsidR="00DF3F7F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7DD67223" w14:textId="26292FB5" w:rsidR="00914511" w:rsidRPr="00914511" w:rsidRDefault="00DF3F7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DF3F7F"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  <w:t>Mardi 31 mai 2022</w:t>
                      </w:r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00DB1368" w14:textId="77777777" w:rsidR="00DF3F7F" w:rsidRPr="00DF3F7F" w:rsidRDefault="00DF3F7F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3E1BE57B" w14:textId="4D2ADFDE" w:rsidR="009C6655" w:rsidRPr="00EF4B03" w:rsidRDefault="009C6655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4F3F6BCF" w14:textId="77777777" w:rsidR="009C6655" w:rsidRPr="00914511" w:rsidRDefault="009C6655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p w14:paraId="74A62CD8" w14:textId="5EB42026" w:rsidR="00914511" w:rsidRPr="00914511" w:rsidRDefault="00914511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74507F91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2AEA29C0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76C07D0D" w14:textId="529CBCCA" w:rsidR="006F34C8" w:rsidRDefault="006F34C8">
      <w:pPr>
        <w:pStyle w:val="Corpsdetexte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5F47D7">
        <w:trPr>
          <w:trHeight w:hRule="exact" w:val="846"/>
          <w:jc w:val="center"/>
        </w:trPr>
        <w:tc>
          <w:tcPr>
            <w:tcW w:w="10907" w:type="dxa"/>
            <w:vAlign w:val="center"/>
          </w:tcPr>
          <w:p w14:paraId="0F3F2C13" w14:textId="2A7DB68F" w:rsidR="00914511" w:rsidRPr="008A569B" w:rsidRDefault="005F47D7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E75EA"/>
    <w:rsid w:val="000F7227"/>
    <w:rsid w:val="00107E97"/>
    <w:rsid w:val="00110952"/>
    <w:rsid w:val="00141DD9"/>
    <w:rsid w:val="001468BF"/>
    <w:rsid w:val="00161FE0"/>
    <w:rsid w:val="001676F3"/>
    <w:rsid w:val="001B1B52"/>
    <w:rsid w:val="002055A8"/>
    <w:rsid w:val="002361FC"/>
    <w:rsid w:val="0027617E"/>
    <w:rsid w:val="002969CB"/>
    <w:rsid w:val="00341E71"/>
    <w:rsid w:val="0036096F"/>
    <w:rsid w:val="00391244"/>
    <w:rsid w:val="003B2FE0"/>
    <w:rsid w:val="00442E8C"/>
    <w:rsid w:val="00484BA6"/>
    <w:rsid w:val="00486478"/>
    <w:rsid w:val="00493390"/>
    <w:rsid w:val="004D398A"/>
    <w:rsid w:val="004D7B81"/>
    <w:rsid w:val="00505338"/>
    <w:rsid w:val="005409E7"/>
    <w:rsid w:val="005774E3"/>
    <w:rsid w:val="00594B36"/>
    <w:rsid w:val="005C7414"/>
    <w:rsid w:val="005D2D97"/>
    <w:rsid w:val="005D3A06"/>
    <w:rsid w:val="005E130F"/>
    <w:rsid w:val="005F47D7"/>
    <w:rsid w:val="00614F79"/>
    <w:rsid w:val="00626E73"/>
    <w:rsid w:val="00632C99"/>
    <w:rsid w:val="00642186"/>
    <w:rsid w:val="00645F0B"/>
    <w:rsid w:val="006625C2"/>
    <w:rsid w:val="006678BE"/>
    <w:rsid w:val="00677B1A"/>
    <w:rsid w:val="006C4642"/>
    <w:rsid w:val="006E6A5C"/>
    <w:rsid w:val="006F34C8"/>
    <w:rsid w:val="007105B5"/>
    <w:rsid w:val="0072226D"/>
    <w:rsid w:val="007302DB"/>
    <w:rsid w:val="00737A11"/>
    <w:rsid w:val="0074047A"/>
    <w:rsid w:val="007621F3"/>
    <w:rsid w:val="00765D40"/>
    <w:rsid w:val="007A003D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B5763"/>
    <w:rsid w:val="009C6655"/>
    <w:rsid w:val="009E77FC"/>
    <w:rsid w:val="00A00058"/>
    <w:rsid w:val="00A40EF5"/>
    <w:rsid w:val="00A50C80"/>
    <w:rsid w:val="00AA1C8D"/>
    <w:rsid w:val="00AE4ABA"/>
    <w:rsid w:val="00AF76BF"/>
    <w:rsid w:val="00B269BD"/>
    <w:rsid w:val="00B35EC0"/>
    <w:rsid w:val="00B641C6"/>
    <w:rsid w:val="00B80537"/>
    <w:rsid w:val="00C3031C"/>
    <w:rsid w:val="00C74B30"/>
    <w:rsid w:val="00C939A3"/>
    <w:rsid w:val="00CE767D"/>
    <w:rsid w:val="00D21FD8"/>
    <w:rsid w:val="00D53F4D"/>
    <w:rsid w:val="00D54BDB"/>
    <w:rsid w:val="00D664E9"/>
    <w:rsid w:val="00DA712D"/>
    <w:rsid w:val="00DB509E"/>
    <w:rsid w:val="00DF38ED"/>
    <w:rsid w:val="00DF3F7F"/>
    <w:rsid w:val="00E57C46"/>
    <w:rsid w:val="00EB432E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D749F422-A0F0-4FDD-94C6-ACA5E035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C6655"/>
    <w:rPr>
      <w:i/>
      <w:iCs/>
    </w:rPr>
  </w:style>
  <w:style w:type="character" w:customStyle="1" w:styleId="object">
    <w:name w:val="object"/>
    <w:basedOn w:val="Policepardfaut"/>
    <w:rsid w:val="009C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10</cp:revision>
  <cp:lastPrinted>2019-01-22T08:28:00Z</cp:lastPrinted>
  <dcterms:created xsi:type="dcterms:W3CDTF">2019-02-01T09:12:00Z</dcterms:created>
  <dcterms:modified xsi:type="dcterms:W3CDTF">2022-02-09T13:20:00Z</dcterms:modified>
</cp:coreProperties>
</file>