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6BF9F56C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sa-rennes.fr/master-modelisation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6BF9F56C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sa-rennes.fr/master-modelisation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34B3965B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3F5F64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Mathématiques et applications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2AAD8C41" w:rsidR="00D1539B" w:rsidRPr="0036096F" w:rsidRDefault="005F2D54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Parcours </w:t>
                            </w:r>
                            <w:r w:rsidR="0092486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Mathématiques Fondamentales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34B3965B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3F5F64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Mathématiques et applications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2AAD8C41" w:rsidR="00D1539B" w:rsidRPr="0036096F" w:rsidRDefault="005F2D54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Parcours </w:t>
                      </w:r>
                      <w:r w:rsidR="00924867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Mathématiques Fondamentales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420D383F">
                <wp:simplePos x="0" y="0"/>
                <wp:positionH relativeFrom="column">
                  <wp:posOffset>1393825</wp:posOffset>
                </wp:positionH>
                <wp:positionV relativeFrom="paragraph">
                  <wp:posOffset>173355</wp:posOffset>
                </wp:positionV>
                <wp:extent cx="5570220" cy="231775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077527B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bookmarkStart w:id="1" w:name="_GoBack"/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EC00E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2F04A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2F04A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  <w:p w14:paraId="5B67C75F" w14:textId="77777777" w:rsidR="00C04D46" w:rsidRPr="00EC2244" w:rsidRDefault="00C04D46" w:rsidP="00C04D46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EC2244"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</w:p>
                          <w:bookmarkEnd w:id="1"/>
                          <w:p w14:paraId="1CA40530" w14:textId="77777777" w:rsidR="00C04D46" w:rsidRPr="00442E8C" w:rsidRDefault="00C04D46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09.75pt;margin-top:13.65pt;width:438.6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" stroked="f">
                <v:textbox style="mso-fit-shape-to-text:t">
                  <w:txbxContent>
                    <w:p w14:paraId="2EC6BC3B" w14:textId="2077527B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bookmarkStart w:id="2" w:name="_GoBack"/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EC00E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2F04A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2F04A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  <w:p w14:paraId="5B67C75F" w14:textId="77777777" w:rsidR="00C04D46" w:rsidRPr="00EC2244" w:rsidRDefault="00C04D46" w:rsidP="00C04D46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r w:rsidRPr="00EC2244"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</w:p>
                    <w:bookmarkEnd w:id="2"/>
                    <w:p w14:paraId="1CA40530" w14:textId="77777777" w:rsidR="00C04D46" w:rsidRPr="00442E8C" w:rsidRDefault="00C04D46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08F1138F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2E5F6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2F04AE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04D4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716B4274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924867">
              <w:rPr>
                <w:rFonts w:ascii="VerbCond Light" w:hAnsi="VerbCond Light"/>
                <w:b/>
                <w:color w:val="E52713"/>
                <w:sz w:val="20"/>
              </w:rPr>
              <w:t>Mathématiques Fondamentales</w:t>
            </w:r>
            <w:r w:rsidR="00924867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5F2D5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Master </w:t>
            </w:r>
            <w:r w:rsid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Mathématiques et applications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FD50FFC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960AC">
              <w:rPr>
                <w:rFonts w:ascii="VerbCond Light" w:hAnsi="VerbCond Light"/>
                <w:b/>
                <w:spacing w:val="-1"/>
                <w:sz w:val="18"/>
              </w:rPr>
              <w:t>Mathématiques et applications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B667EE2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461E63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16D306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38A41B05" w14:textId="77777777" w:rsidR="00DA6531" w:rsidRPr="005409E7" w:rsidRDefault="00DA6531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04D46">
              <w:rPr>
                <w:rFonts w:ascii="VerbCond Light" w:hAnsi="VerbCond Light"/>
                <w:bCs/>
                <w:spacing w:val="-1"/>
              </w:rPr>
            </w:r>
            <w:r w:rsidR="00C04D4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04D46">
              <w:rPr>
                <w:rFonts w:ascii="VerbCond Light" w:hAnsi="VerbCond Light"/>
                <w:bCs/>
                <w:spacing w:val="-1"/>
              </w:rPr>
            </w:r>
            <w:r w:rsidR="00C04D4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04D46">
              <w:rPr>
                <w:rFonts w:ascii="VerbCond Light" w:hAnsi="VerbCond Light"/>
                <w:bCs/>
                <w:spacing w:val="-1"/>
              </w:rPr>
            </w:r>
            <w:r w:rsidR="00C04D4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7960AC">
              <w:rPr>
                <w:rFonts w:ascii="Verb Black" w:hAnsi="Verb Black"/>
                <w:b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04D4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1356CFC" w14:textId="77777777" w:rsidR="00635654" w:rsidRDefault="0063565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34580E9D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2F04AE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69A2D21E" w:rsidR="005E130F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4EF79BED" w:rsidR="00C3031C" w:rsidRPr="00141DD9" w:rsidRDefault="00C3031C" w:rsidP="002F04AE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585E3335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30DF6EDE" w14:textId="77777777" w:rsidR="00635654" w:rsidRPr="002F04AE" w:rsidRDefault="00635654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06AD02BC" w:rsidR="00AF76BF" w:rsidRDefault="00C3031C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364E8FBC" w14:textId="77777777" w:rsidR="00635654" w:rsidRPr="002F04AE" w:rsidRDefault="00635654" w:rsidP="002F04AE">
      <w:pPr>
        <w:pStyle w:val="Corpsdetexte"/>
        <w:kinsoku w:val="0"/>
        <w:overflowPunct w:val="0"/>
        <w:spacing w:before="47"/>
        <w:ind w:left="142"/>
        <w:jc w:val="both"/>
        <w:rPr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EECE3ED" w:rsidR="00AF76BF" w:rsidRDefault="005E130F" w:rsidP="002F04AE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A3ADB30">
                <wp:simplePos x="0" y="0"/>
                <wp:positionH relativeFrom="column">
                  <wp:posOffset>-187325</wp:posOffset>
                </wp:positionH>
                <wp:positionV relativeFrom="paragraph">
                  <wp:posOffset>109856</wp:posOffset>
                </wp:positionV>
                <wp:extent cx="7305675" cy="32385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C04D46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97069BA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3AD99817" w:rsidR="00DA712D" w:rsidRPr="005E130F" w:rsidRDefault="00DA6531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2F3B921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456CC6C7" w14:textId="344DB40E" w:rsid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378A0DA4" w14:textId="77777777" w:rsidR="00784BA5" w:rsidRDefault="00784BA5" w:rsidP="00784BA5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>10 juin 2022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0E65EF5D" w14:textId="77777777" w:rsidR="00635654" w:rsidRPr="00EF4B03" w:rsidRDefault="00635654" w:rsidP="00635654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779C87F1" w14:textId="77777777" w:rsidR="00635654" w:rsidRPr="00914511" w:rsidRDefault="00635654" w:rsidP="00635654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p w14:paraId="77AD6949" w14:textId="08D24524" w:rsidR="00914511" w:rsidRPr="00914511" w:rsidRDefault="00914511" w:rsidP="00635654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4.75pt;margin-top:8.65pt;width:575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" fillcolor="#d8d8d8 [2732]" stroked="f">
                <v:textbox>
                  <w:txbxContent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C04D46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97069BA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3AD99817" w:rsidR="00DA712D" w:rsidRPr="005E130F" w:rsidRDefault="00DA6531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2F3B921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456CC6C7" w14:textId="344DB40E" w:rsid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378A0DA4" w14:textId="77777777" w:rsidR="00784BA5" w:rsidRDefault="00784BA5" w:rsidP="00784BA5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>10 juin 2022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0E65EF5D" w14:textId="77777777" w:rsidR="00635654" w:rsidRPr="00EF4B03" w:rsidRDefault="00635654" w:rsidP="00635654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779C87F1" w14:textId="77777777" w:rsidR="00635654" w:rsidRPr="00914511" w:rsidRDefault="00635654" w:rsidP="00635654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p w14:paraId="77AD6949" w14:textId="08D24524" w:rsidR="00914511" w:rsidRPr="00914511" w:rsidRDefault="00914511" w:rsidP="00635654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58D0FB13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9284F3C" w14:textId="5DBE55C7" w:rsidR="006F34C8" w:rsidRDefault="00914511" w:rsidP="002F04AE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969CB"/>
    <w:rsid w:val="002B7326"/>
    <w:rsid w:val="002E5F64"/>
    <w:rsid w:val="002F04AE"/>
    <w:rsid w:val="002F2230"/>
    <w:rsid w:val="002F7A93"/>
    <w:rsid w:val="0036096F"/>
    <w:rsid w:val="00391244"/>
    <w:rsid w:val="003B2FE0"/>
    <w:rsid w:val="003E4937"/>
    <w:rsid w:val="003F5F64"/>
    <w:rsid w:val="00442E8C"/>
    <w:rsid w:val="00471477"/>
    <w:rsid w:val="00484BA6"/>
    <w:rsid w:val="00486478"/>
    <w:rsid w:val="00493390"/>
    <w:rsid w:val="004A2D7F"/>
    <w:rsid w:val="004B6560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5F2D54"/>
    <w:rsid w:val="0061385F"/>
    <w:rsid w:val="00614F79"/>
    <w:rsid w:val="00626E73"/>
    <w:rsid w:val="00632C99"/>
    <w:rsid w:val="00635654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84BA5"/>
    <w:rsid w:val="007960AC"/>
    <w:rsid w:val="007F21C0"/>
    <w:rsid w:val="00810E7A"/>
    <w:rsid w:val="00860F8A"/>
    <w:rsid w:val="008A569B"/>
    <w:rsid w:val="008D29B5"/>
    <w:rsid w:val="008E5C77"/>
    <w:rsid w:val="00903B17"/>
    <w:rsid w:val="00905B97"/>
    <w:rsid w:val="00914511"/>
    <w:rsid w:val="00924867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3BD8"/>
    <w:rsid w:val="00AF76BF"/>
    <w:rsid w:val="00B35EC0"/>
    <w:rsid w:val="00B641C6"/>
    <w:rsid w:val="00B770C8"/>
    <w:rsid w:val="00B80537"/>
    <w:rsid w:val="00C04D46"/>
    <w:rsid w:val="00C3031C"/>
    <w:rsid w:val="00C939A3"/>
    <w:rsid w:val="00D1539B"/>
    <w:rsid w:val="00D21FD8"/>
    <w:rsid w:val="00D4246B"/>
    <w:rsid w:val="00D53F4D"/>
    <w:rsid w:val="00D54BDB"/>
    <w:rsid w:val="00D664E9"/>
    <w:rsid w:val="00DA6531"/>
    <w:rsid w:val="00DA712D"/>
    <w:rsid w:val="00DB4FE5"/>
    <w:rsid w:val="00DF38ED"/>
    <w:rsid w:val="00E65723"/>
    <w:rsid w:val="00EC00EA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F39627DF-BE0F-49B4-B2B1-A1E965C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35654"/>
    <w:rPr>
      <w:i/>
      <w:iCs/>
    </w:rPr>
  </w:style>
  <w:style w:type="character" w:customStyle="1" w:styleId="object">
    <w:name w:val="object"/>
    <w:basedOn w:val="Policepardfaut"/>
    <w:rsid w:val="0063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12</cp:revision>
  <cp:lastPrinted>2018-02-19T09:02:00Z</cp:lastPrinted>
  <dcterms:created xsi:type="dcterms:W3CDTF">2019-01-22T14:06:00Z</dcterms:created>
  <dcterms:modified xsi:type="dcterms:W3CDTF">2022-02-09T10:28:00Z</dcterms:modified>
</cp:coreProperties>
</file>