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5931" w14:textId="77777777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24D08D4F" wp14:editId="6FC9C6C5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B60D0" wp14:editId="3D1DDF1C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78196" w14:textId="77777777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- Secrétariat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Masters</w:t>
                            </w:r>
                          </w:p>
                          <w:p w14:paraId="3AE33A53" w14:textId="77777777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3A414C08" w14:textId="6BF9F56C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</w:t>
                            </w:r>
                            <w:r w:rsidR="003F5F64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sa-rennes.fr/master-modelisation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B60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41678196" w14:textId="77777777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- Secrétariat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Masters</w:t>
                      </w:r>
                    </w:p>
                    <w:p w14:paraId="3AE33A53" w14:textId="77777777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3A414C08" w14:textId="6BF9F56C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</w:t>
                      </w:r>
                      <w:r w:rsidR="003F5F64">
                        <w:rPr>
                          <w:rFonts w:ascii="VerbCond Light" w:hAnsi="VerbCond Light"/>
                          <w:i/>
                          <w:sz w:val="14"/>
                        </w:rPr>
                        <w:t>sa-rennes.fr/master-modelisation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46726585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DAD8C6A" w14:textId="77777777" w:rsidR="000E75EA" w:rsidRDefault="00D1539B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FCF4" wp14:editId="6068F6ED">
                <wp:simplePos x="0" y="0"/>
                <wp:positionH relativeFrom="column">
                  <wp:posOffset>2472690</wp:posOffset>
                </wp:positionH>
                <wp:positionV relativeFrom="paragraph">
                  <wp:posOffset>194310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C3298" w14:textId="77777777" w:rsidR="00D1539B" w:rsidRPr="0036096F" w:rsidRDefault="00D1539B" w:rsidP="00D1539B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36096F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DOSSIER de CANDIDATURE - MASTER</w:t>
                            </w:r>
                          </w:p>
                          <w:p w14:paraId="052DBC60" w14:textId="77777777" w:rsidR="00D1539B" w:rsidRPr="00903B17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6A06978" w14:textId="34B3965B" w:rsidR="00D1539B" w:rsidRPr="0036096F" w:rsidRDefault="00D1539B" w:rsidP="00D1539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« </w:t>
                            </w:r>
                            <w:r w:rsidR="003F5F64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Mathématiques et applications</w:t>
                            </w:r>
                            <w:r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»</w:t>
                            </w:r>
                          </w:p>
                          <w:p w14:paraId="41A58327" w14:textId="7A7E7B61" w:rsidR="00D1539B" w:rsidRPr="0036096F" w:rsidRDefault="005F2D54" w:rsidP="00D1539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Parcours </w:t>
                            </w:r>
                            <w:r w:rsidR="00924867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Mathématiques </w:t>
                            </w:r>
                            <w:r w:rsidR="007F188B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de l’Information, Cryptographie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FCF4" id="_x0000_s1027" type="#_x0000_t202" style="position:absolute;left:0;text-align:left;margin-left:194.7pt;margin-top:15.3pt;width:356.0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CXSO1B4QAAAAsB&#10;AAAPAAAAZHJzL2Rvd25yZXYueG1sTI/BTsMwDIbvSLxDZCRuLGkZo5SmE0JCAjSQ2IBz1nhtReNU&#10;SbqWPf2yE9x+y59+fy6Wk+nYHp1vLUlIZgIYUmV1S7WEz83TVQbMB0VadZZQwi96WJbnZ4XKtR3p&#10;A/frULNYQj5XEpoQ+pxzXzVolJ/ZHinudtYZFeLoaq6dGmO56XgqxIIb1VK80KgeHxusftaDkbCi&#10;1xe122Rvh0M6jF/fz7fj+8pJeXkxPdwDCziFPxhO+lEdyui0tQNpzzoJ19ndPKIxiAWwE5CI5Ab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0jtQeEAAAALAQAA&#10;DwAAAAAAAAAAAAAAAACVBAAAZHJzL2Rvd25yZXYueG1sUEsFBgAAAAAEAAQA8wAAAKMFAAAAAA==&#10;" fillcolor="#d8d8d8 [2732]" stroked="f">
                <v:textbox>
                  <w:txbxContent>
                    <w:p w14:paraId="2BFC3298" w14:textId="77777777" w:rsidR="00D1539B" w:rsidRPr="0036096F" w:rsidRDefault="00D1539B" w:rsidP="00D1539B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36096F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DOSSIER de CANDIDATURE - MASTER</w:t>
                      </w:r>
                    </w:p>
                    <w:p w14:paraId="052DBC60" w14:textId="77777777" w:rsidR="00D1539B" w:rsidRPr="00903B17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6A06978" w14:textId="34B3965B" w:rsidR="00D1539B" w:rsidRPr="0036096F" w:rsidRDefault="00D1539B" w:rsidP="00D1539B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« </w:t>
                      </w:r>
                      <w:r w:rsidR="003F5F64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Mathématiques et applications</w:t>
                      </w:r>
                      <w:r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»</w:t>
                      </w:r>
                    </w:p>
                    <w:p w14:paraId="41A58327" w14:textId="7A7E7B61" w:rsidR="00D1539B" w:rsidRPr="0036096F" w:rsidRDefault="005F2D54" w:rsidP="00D1539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Parcours </w:t>
                      </w:r>
                      <w:r w:rsidR="00924867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Mathématiques </w:t>
                      </w:r>
                      <w:r w:rsidR="007F188B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de l’Information, Cryptographie</w:t>
                      </w:r>
                    </w:p>
                  </w:txbxContent>
                </v:textbox>
              </v:shape>
            </w:pict>
          </mc:Fallback>
        </mc:AlternateContent>
      </w:r>
    </w:p>
    <w:p w14:paraId="75F083F7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2703832F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4CCC5DA4" w14:textId="77777777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573145ED" w14:textId="77777777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18547DC6" w14:textId="77777777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7C69E540" w14:textId="77777777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DD95" wp14:editId="310CFFD5">
                <wp:simplePos x="0" y="0"/>
                <wp:positionH relativeFrom="column">
                  <wp:posOffset>1298575</wp:posOffset>
                </wp:positionH>
                <wp:positionV relativeFrom="paragraph">
                  <wp:posOffset>173355</wp:posOffset>
                </wp:positionV>
                <wp:extent cx="5665470" cy="495300"/>
                <wp:effectExtent l="0" t="0" r="0" b="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6BC3B" w14:textId="2A7107FC" w:rsidR="002055A8" w:rsidRDefault="002055A8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</w:pPr>
                            <w:r w:rsidRPr="00442E8C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Année universitaire 20</w:t>
                            </w:r>
                            <w:r w:rsidR="005A22E5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442F72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442F72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  <w:p w14:paraId="7E1ACB1B" w14:textId="77777777" w:rsidR="00EC2244" w:rsidRPr="00EC2244" w:rsidRDefault="00EC2244" w:rsidP="00EC2244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bookmarkStart w:id="1" w:name="_GoBack"/>
                            <w:r w:rsidRPr="00EC2244">
                              <w:rPr>
                                <w:rFonts w:ascii="VerbCond Light" w:hAnsi="VerbCond Light"/>
                                <w:b/>
                                <w:i/>
                                <w:sz w:val="16"/>
                                <w:u w:val="single"/>
                              </w:rPr>
                              <w:t>Ouverture en Septembre 2022 sous réserve de l’accréditation par le Ministère de l’Enseignement Supérieur, de la Recherche et de l’Innovation</w:t>
                            </w:r>
                          </w:p>
                          <w:bookmarkEnd w:id="1"/>
                          <w:p w14:paraId="4D4C2B02" w14:textId="77777777" w:rsidR="00EC2244" w:rsidRPr="00442E8C" w:rsidRDefault="00EC2244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DD95" id="_x0000_s1028" type="#_x0000_t202" style="position:absolute;left:0;text-align:left;margin-left:102.25pt;margin-top:13.65pt;width:446.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" stroked="f">
                <v:textbox>
                  <w:txbxContent>
                    <w:p w14:paraId="2EC6BC3B" w14:textId="2A7107FC" w:rsidR="002055A8" w:rsidRDefault="002055A8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</w:pPr>
                      <w:r w:rsidRPr="00442E8C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Année universitaire 20</w:t>
                      </w:r>
                      <w:r w:rsidR="005A22E5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442F72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442F72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  <w:p w14:paraId="7E1ACB1B" w14:textId="77777777" w:rsidR="00EC2244" w:rsidRPr="00EC2244" w:rsidRDefault="00EC2244" w:rsidP="00EC2244">
                      <w:pPr>
                        <w:jc w:val="center"/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</w:pPr>
                      <w:bookmarkStart w:id="2" w:name="_GoBack"/>
                      <w:r w:rsidRPr="00EC2244">
                        <w:rPr>
                          <w:rFonts w:ascii="VerbCond Light" w:hAnsi="VerbCond Light"/>
                          <w:b/>
                          <w:i/>
                          <w:sz w:val="16"/>
                          <w:u w:val="single"/>
                        </w:rPr>
                        <w:t>Ouverture en Septembre 2022 sous réserve de l’accréditation par le Ministère de l’Enseignement Supérieur, de la Recherche et de l’Innovation</w:t>
                      </w:r>
                    </w:p>
                    <w:bookmarkEnd w:id="2"/>
                    <w:p w14:paraId="4D4C2B02" w14:textId="77777777" w:rsidR="00EC2244" w:rsidRPr="00442E8C" w:rsidRDefault="00EC2244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CBDAB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354EE84" w14:textId="77777777" w:rsidR="00D21FD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>TAT CIVIL</w:t>
      </w:r>
    </w:p>
    <w:p w14:paraId="6C4EE391" w14:textId="77777777" w:rsidR="006F34C8" w:rsidRPr="00D21FD8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4144" behindDoc="1" locked="0" layoutInCell="1" allowOverlap="1" wp14:anchorId="37F50538" wp14:editId="4DD61254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X="26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151BB" w:rsidRPr="00632C99" w14:paraId="45201466" w14:textId="77777777" w:rsidTr="00471477">
        <w:trPr>
          <w:trHeight w:val="1675"/>
        </w:trPr>
        <w:tc>
          <w:tcPr>
            <w:tcW w:w="9214" w:type="dxa"/>
            <w:vAlign w:val="center"/>
          </w:tcPr>
          <w:p w14:paraId="297D1290" w14:textId="77777777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N° National Etudiant 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     (à compléter obligatoirement)</w:t>
            </w:r>
          </w:p>
          <w:p w14:paraId="3E3DE379" w14:textId="6822D4C5" w:rsidR="000409A4" w:rsidRPr="000409A4" w:rsidRDefault="000409A4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Nom : 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___ 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Prénom : 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674C6588" w14:textId="65F015FB" w:rsidR="000409A4" w:rsidRPr="000409A4" w:rsidRDefault="00F50DBD" w:rsidP="0047147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Nom marital 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__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Né(e) le : __ / __ / ____   à : 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  <w:r w:rsidR="005D47C7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</w:p>
          <w:p w14:paraId="78E004AB" w14:textId="7C9873F9" w:rsidR="00F151BB" w:rsidRPr="000409A4" w:rsidRDefault="000409A4" w:rsidP="005D47C7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Dépt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. / Pays 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_ 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Nationalité : </w:t>
            </w:r>
            <w:r w:rsidR="005D47C7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</w:t>
            </w:r>
          </w:p>
        </w:tc>
      </w:tr>
    </w:tbl>
    <w:p w14:paraId="7ABB65B1" w14:textId="77777777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023932F0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6763C992" w14:textId="77777777" w:rsidR="005774E3" w:rsidRDefault="00471477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A0A51" wp14:editId="52BA8B2F">
                <wp:simplePos x="0" y="0"/>
                <wp:positionH relativeFrom="column">
                  <wp:posOffset>6125845</wp:posOffset>
                </wp:positionH>
                <wp:positionV relativeFrom="paragraph">
                  <wp:posOffset>18415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B11B5" w14:textId="77777777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1543307D" w14:textId="77777777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0A51" id="_x0000_s1029" type="#_x0000_t202" style="position:absolute;left:0;text-align:left;margin-left:482.35pt;margin-top:1.45pt;width:58.65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" stroked="f">
                <v:textbox>
                  <w:txbxContent>
                    <w:p w14:paraId="5EDB11B5" w14:textId="77777777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1543307D" w14:textId="77777777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A38E292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358E788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4B74D3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7719CD62" w14:textId="77777777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7227" w14:paraId="6871707A" w14:textId="77777777" w:rsidTr="00AA1C8D">
        <w:trPr>
          <w:trHeight w:val="2669"/>
        </w:trPr>
        <w:tc>
          <w:tcPr>
            <w:tcW w:w="10881" w:type="dxa"/>
          </w:tcPr>
          <w:p w14:paraId="33E90E5B" w14:textId="77777777" w:rsidR="000F7227" w:rsidRP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Adresse actuelle 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  <w:t xml:space="preserve"> 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</w:p>
          <w:p w14:paraId="0ED88650" w14:textId="0C5CB995" w:rsidR="00AA1C8D" w:rsidRDefault="000F7227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Adresse au 1er juillet 20</w:t>
            </w:r>
            <w:r w:rsidR="00F41286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="00442F72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 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Code postal 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_  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Ville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Pays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23A568F5" w14:textId="77777777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="002F2230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Portable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e-mail : </w:t>
            </w:r>
            <w:r w:rsidRPr="00AA1C8D">
              <w:rPr>
                <w:rFonts w:ascii="VerbCond Light" w:hAnsi="VerbCond Light"/>
                <w:b/>
                <w:i/>
                <w:spacing w:val="-1"/>
                <w:sz w:val="16"/>
              </w:rPr>
              <w:t>(très lisiblement S.V.P)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1BB833D5" w14:textId="77777777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04A92808" w14:textId="77777777" w:rsidR="000F7227" w:rsidRPr="00F151BB" w:rsidRDefault="000F7227" w:rsidP="00D21FD8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Quelle est votre situation actuelle 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C224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C224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étudiant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C224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C224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demandeur d’emploi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EC224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EC2244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autre</w:t>
            </w:r>
          </w:p>
        </w:tc>
      </w:tr>
    </w:tbl>
    <w:p w14:paraId="62F4F3A7" w14:textId="77777777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2/ BACCALAUREAT</w:t>
      </w:r>
    </w:p>
    <w:p w14:paraId="6A3426C1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8"/>
        <w:gridCol w:w="3205"/>
        <w:gridCol w:w="3013"/>
      </w:tblGrid>
      <w:tr w:rsidR="00D664E9" w14:paraId="6FC85415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6DBFB9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Série / nature : </w:t>
            </w:r>
          </w:p>
        </w:tc>
        <w:tc>
          <w:tcPr>
            <w:tcW w:w="3224" w:type="dxa"/>
            <w:vAlign w:val="center"/>
          </w:tcPr>
          <w:p w14:paraId="6F306909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2F3A6F30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6C552121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734EAD0D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2C51BCA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/pays : </w:t>
            </w:r>
          </w:p>
        </w:tc>
        <w:tc>
          <w:tcPr>
            <w:tcW w:w="3033" w:type="dxa"/>
            <w:vAlign w:val="center"/>
          </w:tcPr>
          <w:p w14:paraId="56BEAF3A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18E4DFC2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1F68D731" w14:textId="77777777" w:rsid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2F2230" w:rsidRPr="002F2230">
        <w:rPr>
          <w:rFonts w:ascii="Verb Black" w:hAnsi="Verb Black"/>
          <w:b w:val="0"/>
          <w:bCs w:val="0"/>
          <w:caps/>
          <w:color w:val="E52713"/>
          <w:sz w:val="24"/>
          <w:szCs w:val="22"/>
        </w:rPr>
        <w:t>Titre ou Diplôme possédé ou préparé fondant la demande</w:t>
      </w:r>
    </w:p>
    <w:p w14:paraId="141431BE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9"/>
        <w:gridCol w:w="3204"/>
        <w:gridCol w:w="3013"/>
      </w:tblGrid>
      <w:tr w:rsidR="00D664E9" w14:paraId="2AAED71F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65C50FAD" w14:textId="77777777" w:rsidR="00D664E9" w:rsidRPr="00AA1C8D" w:rsidRDefault="007621F3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Diplôme</w:t>
            </w:r>
            <w:r w:rsidR="00D664E9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 : </w:t>
            </w:r>
          </w:p>
        </w:tc>
        <w:tc>
          <w:tcPr>
            <w:tcW w:w="3224" w:type="dxa"/>
            <w:vAlign w:val="center"/>
          </w:tcPr>
          <w:p w14:paraId="53F74EE4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519A6202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Obtenu en :</w:t>
            </w:r>
          </w:p>
        </w:tc>
      </w:tr>
      <w:tr w:rsidR="00D664E9" w14:paraId="06371626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107F856C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Nom établissement :</w:t>
            </w:r>
          </w:p>
        </w:tc>
        <w:tc>
          <w:tcPr>
            <w:tcW w:w="3224" w:type="dxa"/>
            <w:vAlign w:val="center"/>
          </w:tcPr>
          <w:p w14:paraId="072E4CD1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Dépt</w:t>
            </w:r>
            <w:proofErr w:type="spellEnd"/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</w:t>
            </w:r>
            <w:r w:rsidR="00765D40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pays : </w:t>
            </w:r>
          </w:p>
        </w:tc>
        <w:tc>
          <w:tcPr>
            <w:tcW w:w="3033" w:type="dxa"/>
            <w:vAlign w:val="center"/>
          </w:tcPr>
          <w:p w14:paraId="16459378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Ville :</w:t>
            </w:r>
          </w:p>
        </w:tc>
      </w:tr>
    </w:tbl>
    <w:p w14:paraId="0A596216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221494E6" w14:textId="7777777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4/ CURSUS POST BACCALAUREAT, Y COMPRIS INTERRUPTION</w:t>
      </w:r>
      <w:bookmarkEnd w:id="0"/>
    </w:p>
    <w:p w14:paraId="0AA10A28" w14:textId="77777777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6ECD6BB8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5F0F68C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6D32DE93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Diplôme préparé</w:t>
            </w:r>
          </w:p>
        </w:tc>
        <w:tc>
          <w:tcPr>
            <w:tcW w:w="2410" w:type="dxa"/>
            <w:vAlign w:val="center"/>
          </w:tcPr>
          <w:p w14:paraId="53919028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Etablissement</w:t>
            </w:r>
          </w:p>
        </w:tc>
        <w:tc>
          <w:tcPr>
            <w:tcW w:w="849" w:type="dxa"/>
            <w:vAlign w:val="center"/>
          </w:tcPr>
          <w:p w14:paraId="125437F5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43F37B49" w14:textId="77777777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Résultats</w:t>
            </w:r>
          </w:p>
        </w:tc>
      </w:tr>
      <w:tr w:rsidR="006F34C8" w14:paraId="2916D9E7" w14:textId="77777777" w:rsidTr="00A40EF5">
        <w:trPr>
          <w:trHeight w:hRule="exact" w:val="355"/>
        </w:trPr>
        <w:tc>
          <w:tcPr>
            <w:tcW w:w="1367" w:type="dxa"/>
          </w:tcPr>
          <w:p w14:paraId="59AA67A1" w14:textId="77777777" w:rsidR="006F34C8" w:rsidRDefault="006F34C8"/>
        </w:tc>
        <w:tc>
          <w:tcPr>
            <w:tcW w:w="4394" w:type="dxa"/>
          </w:tcPr>
          <w:p w14:paraId="79567A01" w14:textId="77777777" w:rsidR="006F34C8" w:rsidRDefault="006F34C8"/>
        </w:tc>
        <w:tc>
          <w:tcPr>
            <w:tcW w:w="2410" w:type="dxa"/>
          </w:tcPr>
          <w:p w14:paraId="0593757F" w14:textId="77777777" w:rsidR="006F34C8" w:rsidRDefault="006F34C8"/>
        </w:tc>
        <w:tc>
          <w:tcPr>
            <w:tcW w:w="849" w:type="dxa"/>
          </w:tcPr>
          <w:p w14:paraId="050F49CE" w14:textId="77777777" w:rsidR="006F34C8" w:rsidRDefault="006F34C8"/>
        </w:tc>
        <w:tc>
          <w:tcPr>
            <w:tcW w:w="1844" w:type="dxa"/>
          </w:tcPr>
          <w:p w14:paraId="368F0DF2" w14:textId="77777777" w:rsidR="006F34C8" w:rsidRDefault="006F34C8"/>
        </w:tc>
      </w:tr>
      <w:tr w:rsidR="006F34C8" w14:paraId="5083A7C8" w14:textId="77777777" w:rsidTr="00A40EF5">
        <w:trPr>
          <w:trHeight w:hRule="exact" w:val="355"/>
        </w:trPr>
        <w:tc>
          <w:tcPr>
            <w:tcW w:w="1367" w:type="dxa"/>
          </w:tcPr>
          <w:p w14:paraId="6CB2365A" w14:textId="77777777" w:rsidR="006F34C8" w:rsidRDefault="006F34C8"/>
        </w:tc>
        <w:tc>
          <w:tcPr>
            <w:tcW w:w="4394" w:type="dxa"/>
          </w:tcPr>
          <w:p w14:paraId="0BDC06D2" w14:textId="77777777" w:rsidR="006F34C8" w:rsidRDefault="006F34C8"/>
        </w:tc>
        <w:tc>
          <w:tcPr>
            <w:tcW w:w="2410" w:type="dxa"/>
          </w:tcPr>
          <w:p w14:paraId="12FE5DF7" w14:textId="77777777" w:rsidR="006F34C8" w:rsidRDefault="006F34C8"/>
        </w:tc>
        <w:tc>
          <w:tcPr>
            <w:tcW w:w="849" w:type="dxa"/>
          </w:tcPr>
          <w:p w14:paraId="43677EA2" w14:textId="77777777" w:rsidR="006F34C8" w:rsidRDefault="006F34C8"/>
        </w:tc>
        <w:tc>
          <w:tcPr>
            <w:tcW w:w="1844" w:type="dxa"/>
          </w:tcPr>
          <w:p w14:paraId="7471E5A4" w14:textId="77777777" w:rsidR="006F34C8" w:rsidRDefault="006F34C8"/>
        </w:tc>
      </w:tr>
      <w:tr w:rsidR="006F34C8" w14:paraId="241D4401" w14:textId="77777777" w:rsidTr="00A40EF5">
        <w:trPr>
          <w:trHeight w:hRule="exact" w:val="355"/>
        </w:trPr>
        <w:tc>
          <w:tcPr>
            <w:tcW w:w="1367" w:type="dxa"/>
          </w:tcPr>
          <w:p w14:paraId="65C89060" w14:textId="77777777" w:rsidR="006F34C8" w:rsidRDefault="006F34C8"/>
        </w:tc>
        <w:tc>
          <w:tcPr>
            <w:tcW w:w="4394" w:type="dxa"/>
          </w:tcPr>
          <w:p w14:paraId="5A57A238" w14:textId="77777777" w:rsidR="006F34C8" w:rsidRDefault="006F34C8"/>
        </w:tc>
        <w:tc>
          <w:tcPr>
            <w:tcW w:w="2410" w:type="dxa"/>
          </w:tcPr>
          <w:p w14:paraId="6EF71509" w14:textId="77777777" w:rsidR="006F34C8" w:rsidRDefault="006F34C8"/>
        </w:tc>
        <w:tc>
          <w:tcPr>
            <w:tcW w:w="849" w:type="dxa"/>
          </w:tcPr>
          <w:p w14:paraId="17EEDA2E" w14:textId="77777777" w:rsidR="006F34C8" w:rsidRDefault="006F34C8"/>
        </w:tc>
        <w:tc>
          <w:tcPr>
            <w:tcW w:w="1844" w:type="dxa"/>
          </w:tcPr>
          <w:p w14:paraId="4134DD5E" w14:textId="77777777" w:rsidR="006F34C8" w:rsidRDefault="006F34C8"/>
        </w:tc>
      </w:tr>
      <w:tr w:rsidR="006F34C8" w14:paraId="55567FA9" w14:textId="77777777" w:rsidTr="00A40EF5">
        <w:trPr>
          <w:trHeight w:hRule="exact" w:val="355"/>
        </w:trPr>
        <w:tc>
          <w:tcPr>
            <w:tcW w:w="1367" w:type="dxa"/>
          </w:tcPr>
          <w:p w14:paraId="11C6A093" w14:textId="77777777" w:rsidR="006F34C8" w:rsidRDefault="006F34C8"/>
        </w:tc>
        <w:tc>
          <w:tcPr>
            <w:tcW w:w="4394" w:type="dxa"/>
          </w:tcPr>
          <w:p w14:paraId="0C0AE273" w14:textId="77777777" w:rsidR="006F34C8" w:rsidRDefault="006F34C8"/>
        </w:tc>
        <w:tc>
          <w:tcPr>
            <w:tcW w:w="2410" w:type="dxa"/>
          </w:tcPr>
          <w:p w14:paraId="189E0E5A" w14:textId="77777777" w:rsidR="006F34C8" w:rsidRDefault="006F34C8"/>
        </w:tc>
        <w:tc>
          <w:tcPr>
            <w:tcW w:w="849" w:type="dxa"/>
          </w:tcPr>
          <w:p w14:paraId="02994B7F" w14:textId="77777777" w:rsidR="006F34C8" w:rsidRDefault="006F34C8"/>
        </w:tc>
        <w:tc>
          <w:tcPr>
            <w:tcW w:w="1844" w:type="dxa"/>
          </w:tcPr>
          <w:p w14:paraId="4DF1EE79" w14:textId="77777777" w:rsidR="006F34C8" w:rsidRDefault="006F34C8"/>
        </w:tc>
      </w:tr>
      <w:tr w:rsidR="006F34C8" w14:paraId="34A34E39" w14:textId="77777777" w:rsidTr="00A40EF5">
        <w:trPr>
          <w:trHeight w:hRule="exact" w:val="372"/>
        </w:trPr>
        <w:tc>
          <w:tcPr>
            <w:tcW w:w="1367" w:type="dxa"/>
          </w:tcPr>
          <w:p w14:paraId="726C4FDB" w14:textId="77777777" w:rsidR="006F34C8" w:rsidRDefault="006F34C8"/>
        </w:tc>
        <w:tc>
          <w:tcPr>
            <w:tcW w:w="4394" w:type="dxa"/>
          </w:tcPr>
          <w:p w14:paraId="4040801E" w14:textId="77777777" w:rsidR="006F34C8" w:rsidRDefault="006F34C8"/>
        </w:tc>
        <w:tc>
          <w:tcPr>
            <w:tcW w:w="2410" w:type="dxa"/>
          </w:tcPr>
          <w:p w14:paraId="057FC69C" w14:textId="77777777" w:rsidR="006F34C8" w:rsidRDefault="006F34C8"/>
        </w:tc>
        <w:tc>
          <w:tcPr>
            <w:tcW w:w="849" w:type="dxa"/>
          </w:tcPr>
          <w:p w14:paraId="11F2FBA2" w14:textId="77777777" w:rsidR="006F34C8" w:rsidRDefault="006F34C8"/>
        </w:tc>
        <w:tc>
          <w:tcPr>
            <w:tcW w:w="1844" w:type="dxa"/>
          </w:tcPr>
          <w:p w14:paraId="31AC28BB" w14:textId="77777777" w:rsidR="006F34C8" w:rsidRDefault="006F34C8"/>
        </w:tc>
      </w:tr>
    </w:tbl>
    <w:p w14:paraId="77FCB4B3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34AD289F" w14:textId="77777777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5/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RIENCE PROFESSIONNELLE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VENTUELLE</w:t>
      </w:r>
    </w:p>
    <w:p w14:paraId="71FC1D52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20C279A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6FFDD084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Année</w:t>
            </w:r>
          </w:p>
        </w:tc>
        <w:tc>
          <w:tcPr>
            <w:tcW w:w="4394" w:type="dxa"/>
            <w:vAlign w:val="center"/>
          </w:tcPr>
          <w:p w14:paraId="7735505C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Expérience professionnelle ou acquis personnels</w:t>
            </w:r>
          </w:p>
        </w:tc>
        <w:tc>
          <w:tcPr>
            <w:tcW w:w="5146" w:type="dxa"/>
            <w:vAlign w:val="center"/>
          </w:tcPr>
          <w:p w14:paraId="5358D5BA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230D0E3D" w14:textId="77777777" w:rsidTr="00765D40">
        <w:trPr>
          <w:trHeight w:hRule="exact" w:val="355"/>
        </w:trPr>
        <w:tc>
          <w:tcPr>
            <w:tcW w:w="1367" w:type="dxa"/>
          </w:tcPr>
          <w:p w14:paraId="7757E90D" w14:textId="77777777" w:rsidR="00765D40" w:rsidRDefault="00765D40" w:rsidP="002A2973"/>
        </w:tc>
        <w:tc>
          <w:tcPr>
            <w:tcW w:w="4394" w:type="dxa"/>
          </w:tcPr>
          <w:p w14:paraId="02949B13" w14:textId="77777777" w:rsidR="00765D40" w:rsidRDefault="00765D40" w:rsidP="002A2973"/>
        </w:tc>
        <w:tc>
          <w:tcPr>
            <w:tcW w:w="5146" w:type="dxa"/>
          </w:tcPr>
          <w:p w14:paraId="1A0DEB6A" w14:textId="77777777" w:rsidR="00765D40" w:rsidRDefault="00765D40" w:rsidP="002A2973"/>
        </w:tc>
      </w:tr>
      <w:tr w:rsidR="00765D40" w14:paraId="60396608" w14:textId="77777777" w:rsidTr="00765D40">
        <w:trPr>
          <w:trHeight w:hRule="exact" w:val="355"/>
        </w:trPr>
        <w:tc>
          <w:tcPr>
            <w:tcW w:w="1367" w:type="dxa"/>
          </w:tcPr>
          <w:p w14:paraId="46E804A4" w14:textId="77777777" w:rsidR="00765D40" w:rsidRDefault="00765D40" w:rsidP="002A2973"/>
        </w:tc>
        <w:tc>
          <w:tcPr>
            <w:tcW w:w="4394" w:type="dxa"/>
          </w:tcPr>
          <w:p w14:paraId="4E06D02F" w14:textId="77777777" w:rsidR="00765D40" w:rsidRDefault="00765D40" w:rsidP="002A2973"/>
        </w:tc>
        <w:tc>
          <w:tcPr>
            <w:tcW w:w="5146" w:type="dxa"/>
          </w:tcPr>
          <w:p w14:paraId="766D7549" w14:textId="77777777" w:rsidR="00765D40" w:rsidRDefault="00765D40" w:rsidP="002A2973"/>
        </w:tc>
      </w:tr>
    </w:tbl>
    <w:p w14:paraId="150C2C22" w14:textId="77777777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4EF9D500" w14:textId="77777777" w:rsidR="005D47C7" w:rsidRDefault="005D47C7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F05C50F" w14:textId="77777777" w:rsidR="00765D40" w:rsidRP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Cond Light" w:hAnsi="VerbCond Light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LANGUES 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TRANG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RES CONNUES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/ niveau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</w:t>
      </w:r>
      <w:r w:rsidRPr="00765D40">
        <w:rPr>
          <w:rFonts w:ascii="VerbCond Light" w:hAnsi="VerbCond Light"/>
          <w:b w:val="0"/>
          <w:bCs w:val="0"/>
          <w:color w:val="E52713"/>
          <w:sz w:val="24"/>
          <w:szCs w:val="22"/>
        </w:rPr>
        <w:t>(lu, écrit, parlé)</w:t>
      </w:r>
    </w:p>
    <w:p w14:paraId="6B658678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06B39E20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0E4A860" w14:textId="77777777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n°1</w:t>
            </w:r>
          </w:p>
        </w:tc>
        <w:tc>
          <w:tcPr>
            <w:tcW w:w="9540" w:type="dxa"/>
          </w:tcPr>
          <w:p w14:paraId="4F1C2B3D" w14:textId="77777777" w:rsidR="00765D40" w:rsidRDefault="00765D40" w:rsidP="002A2973">
            <w:pPr>
              <w:jc w:val="center"/>
            </w:pPr>
          </w:p>
        </w:tc>
      </w:tr>
      <w:tr w:rsidR="00AA1C8D" w14:paraId="62CFFFA4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33C5F8BC" w14:textId="77777777" w:rsidR="00AA1C8D" w:rsidRPr="00AA1C8D" w:rsidRDefault="00AA1C8D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Langue n°</w:t>
            </w:r>
            <w:r w:rsidR="00E65723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</w:p>
        </w:tc>
        <w:tc>
          <w:tcPr>
            <w:tcW w:w="9540" w:type="dxa"/>
          </w:tcPr>
          <w:p w14:paraId="4CE4063C" w14:textId="77777777" w:rsidR="00AA1C8D" w:rsidRDefault="00AA1C8D" w:rsidP="002A2973"/>
        </w:tc>
      </w:tr>
    </w:tbl>
    <w:p w14:paraId="608F1A3B" w14:textId="77777777" w:rsidR="005409E7" w:rsidRDefault="005409E7" w:rsidP="00903B17"/>
    <w:p w14:paraId="6CEE3999" w14:textId="77777777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7/ MOTIF DE LA DEMANDE</w:t>
      </w:r>
    </w:p>
    <w:p w14:paraId="0A249F91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33E9F865" w14:textId="77777777" w:rsidTr="001468BF">
        <w:trPr>
          <w:trHeight w:hRule="exact" w:val="305"/>
        </w:trPr>
        <w:tc>
          <w:tcPr>
            <w:tcW w:w="10907" w:type="dxa"/>
          </w:tcPr>
          <w:p w14:paraId="3A0A3041" w14:textId="58BCB773" w:rsidR="005409E7" w:rsidRPr="00AA1C8D" w:rsidRDefault="005409E7" w:rsidP="004A2D7F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5409E7">
              <w:rPr>
                <w:rFonts w:ascii="VerbCond Light" w:hAnsi="VerbCond Light"/>
                <w:b/>
                <w:spacing w:val="-1"/>
                <w:sz w:val="22"/>
              </w:rPr>
              <w:t xml:space="preserve">Choix </w:t>
            </w:r>
            <w:r w:rsidRP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parcours </w:t>
            </w:r>
            <w:r w:rsidR="007F188B">
              <w:rPr>
                <w:rFonts w:ascii="VerbCond Light" w:hAnsi="VerbCond Light"/>
                <w:b/>
                <w:color w:val="E52713"/>
                <w:sz w:val="20"/>
              </w:rPr>
              <w:t>Mathématiques de l’Information, Cryptographie</w:t>
            </w:r>
            <w:r w:rsidR="007F188B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 </w:t>
            </w:r>
            <w:r w:rsidR="005F2D5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 xml:space="preserve">du Master </w:t>
            </w:r>
            <w:r w:rsidR="003F5F64">
              <w:rPr>
                <w:rFonts w:ascii="VerbCond Light" w:hAnsi="VerbCond Light"/>
                <w:b/>
                <w:color w:val="000000" w:themeColor="text1"/>
                <w:spacing w:val="-1"/>
                <w:sz w:val="22"/>
              </w:rPr>
              <w:t>Mathématiques et applications</w:t>
            </w:r>
          </w:p>
        </w:tc>
      </w:tr>
      <w:tr w:rsidR="005409E7" w14:paraId="44D33132" w14:textId="77777777" w:rsidTr="005D47C7">
        <w:trPr>
          <w:trHeight w:hRule="exact" w:val="13618"/>
        </w:trPr>
        <w:tc>
          <w:tcPr>
            <w:tcW w:w="10907" w:type="dxa"/>
          </w:tcPr>
          <w:p w14:paraId="31EAF8CF" w14:textId="77777777" w:rsidR="00903B17" w:rsidRDefault="00903B17" w:rsidP="00903B17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E57E6EE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i/>
                <w:spacing w:val="-1"/>
                <w:sz w:val="18"/>
              </w:rPr>
              <w:t>Indiquez clairement :</w:t>
            </w:r>
          </w:p>
          <w:p w14:paraId="2D43081C" w14:textId="77777777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>&gt; votre projet professionnel ;</w:t>
            </w:r>
          </w:p>
          <w:p w14:paraId="7F9AF73B" w14:textId="2FD50FFC" w:rsidR="005409E7" w:rsidRPr="00903B1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motivation pour le parcours </w:t>
            </w:r>
            <w:r w:rsidR="007960AC">
              <w:rPr>
                <w:rFonts w:ascii="VerbCond Light" w:hAnsi="VerbCond Light"/>
                <w:b/>
                <w:spacing w:val="-1"/>
                <w:sz w:val="18"/>
              </w:rPr>
              <w:t>Mathématiques et applications</w:t>
            </w: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 proposé (voir description des fiches ECTS sur le site de l’INSA Rennes) ;</w:t>
            </w:r>
          </w:p>
          <w:p w14:paraId="770B8333" w14:textId="77777777" w:rsidR="005409E7" w:rsidRDefault="005409E7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903B17">
              <w:rPr>
                <w:rFonts w:ascii="VerbCond Light" w:hAnsi="VerbCond Light"/>
                <w:b/>
                <w:spacing w:val="-1"/>
                <w:sz w:val="18"/>
              </w:rPr>
              <w:t xml:space="preserve">&gt; votre mode de financement des études.  </w:t>
            </w:r>
          </w:p>
          <w:p w14:paraId="0FB5239B" w14:textId="77777777" w:rsidR="00DF38ED" w:rsidRDefault="00DF38ED" w:rsidP="00903B17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</w:p>
          <w:p w14:paraId="3323B05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3030C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CC06D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82FBA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A1F247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C7DF9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D8D02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DB692D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02CAD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CF5EA3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26F43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735FE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237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508D86E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07D8E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BBFA12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95340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3F8A2A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48441BA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0DA2F5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582F3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17694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C2EBA0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A2CA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35C5D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8F321E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2690E5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358BF0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EA5670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F2A21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420C01" w14:textId="77777777" w:rsidR="00DF38ED" w:rsidRDefault="00DF38ED" w:rsidP="00903B17">
            <w:pPr>
              <w:ind w:left="276"/>
            </w:pPr>
          </w:p>
        </w:tc>
      </w:tr>
    </w:tbl>
    <w:p w14:paraId="751312CB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7C4E875" w14:textId="77777777" w:rsid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B667EE2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461E63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16D30644" w14:textId="77777777" w:rsidR="00DA6531" w:rsidRDefault="00DA6531">
      <w:pPr>
        <w:rPr>
          <w:rFonts w:ascii="VerbCond Light" w:hAnsi="VerbCond Light"/>
          <w:b/>
          <w:spacing w:val="-1"/>
          <w:sz w:val="16"/>
        </w:rPr>
      </w:pPr>
    </w:p>
    <w:p w14:paraId="38A41B05" w14:textId="77777777" w:rsidR="00DA6531" w:rsidRPr="005409E7" w:rsidRDefault="00DA6531">
      <w:pPr>
        <w:rPr>
          <w:rFonts w:ascii="VerbCond Light" w:hAnsi="VerbCond Light"/>
          <w:b/>
          <w:spacing w:val="-1"/>
          <w:sz w:val="16"/>
        </w:rPr>
      </w:pPr>
    </w:p>
    <w:p w14:paraId="5816D44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7EDB7B4A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4515C69C" w14:textId="77777777" w:rsidR="00632C99" w:rsidRDefault="00632C99" w:rsidP="00632C9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8/ EXP</w:t>
      </w:r>
      <w:r w:rsidR="00954DBE"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RIENCES DIVERSES</w:t>
      </w:r>
    </w:p>
    <w:p w14:paraId="6F712AE8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6387F71F" w14:textId="77777777" w:rsidR="005D2D97" w:rsidRPr="00632C99" w:rsidRDefault="005D2D97" w:rsidP="005D2D97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</w:t>
      </w:r>
      <w:r>
        <w:rPr>
          <w:rFonts w:ascii="Verb Black" w:hAnsi="Verb Black"/>
          <w:spacing w:val="-1"/>
          <w:sz w:val="22"/>
        </w:rPr>
        <w:t xml:space="preserve"> </w:t>
      </w:r>
      <w:r w:rsidRPr="00632C99">
        <w:rPr>
          <w:rFonts w:ascii="Verb Black" w:hAnsi="Verb Black"/>
          <w:spacing w:val="-1"/>
          <w:sz w:val="22"/>
        </w:rPr>
        <w:t>des stages inclus ou non dans les formations antérieures</w:t>
      </w:r>
    </w:p>
    <w:p w14:paraId="72204F6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5C922463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4609"/>
      </w:tblGrid>
      <w:tr w:rsidR="005D2D97" w14:paraId="5C839A2C" w14:textId="77777777" w:rsidTr="005D2D97">
        <w:tc>
          <w:tcPr>
            <w:tcW w:w="2410" w:type="dxa"/>
            <w:vAlign w:val="center"/>
          </w:tcPr>
          <w:p w14:paraId="6D8AD662" w14:textId="77777777" w:rsid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Société</w:t>
            </w:r>
            <w:r w:rsidR="00B641C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E</w:t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ntreprise</w:t>
            </w:r>
          </w:p>
        </w:tc>
        <w:tc>
          <w:tcPr>
            <w:tcW w:w="1984" w:type="dxa"/>
            <w:vAlign w:val="center"/>
          </w:tcPr>
          <w:p w14:paraId="024F6770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1843" w:type="dxa"/>
            <w:vAlign w:val="center"/>
          </w:tcPr>
          <w:p w14:paraId="3B3FF4A7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Période</w:t>
            </w:r>
          </w:p>
        </w:tc>
        <w:tc>
          <w:tcPr>
            <w:tcW w:w="4609" w:type="dxa"/>
            <w:vAlign w:val="center"/>
          </w:tcPr>
          <w:p w14:paraId="1F9970A8" w14:textId="77777777" w:rsidR="005D2D97" w:rsidRPr="005D2D97" w:rsidRDefault="005D2D97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5D2D97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Thème</w:t>
            </w:r>
          </w:p>
        </w:tc>
      </w:tr>
      <w:tr w:rsidR="005D2D97" w14:paraId="572BEC49" w14:textId="77777777" w:rsidTr="005D2D97">
        <w:trPr>
          <w:trHeight w:val="2423"/>
        </w:trPr>
        <w:tc>
          <w:tcPr>
            <w:tcW w:w="2410" w:type="dxa"/>
          </w:tcPr>
          <w:p w14:paraId="3FBE6C3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074A58D8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4A3F084C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F2E1D6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4B1498F1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305A104" w14:textId="77777777" w:rsidTr="006E6A5C">
        <w:trPr>
          <w:trHeight w:hRule="exact" w:val="3789"/>
        </w:trPr>
        <w:tc>
          <w:tcPr>
            <w:tcW w:w="10907" w:type="dxa"/>
          </w:tcPr>
          <w:p w14:paraId="703C2905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4EFE8BFE" w14:textId="77777777" w:rsidR="00632C99" w:rsidRDefault="006E6A5C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</w:t>
            </w:r>
            <w:r w:rsidR="00632C99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64D6DC3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788731" w14:textId="77777777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1E722D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B315DBE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FE5F33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3B1C50D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5E165A7" w14:textId="77777777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39FEFF21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68E6564" w14:textId="77777777" w:rsidR="006E6A5C" w:rsidRDefault="006E6A5C" w:rsidP="006E6A5C">
      <w:pPr>
        <w:ind w:left="142"/>
        <w:rPr>
          <w:rFonts w:ascii="Verb Black" w:hAnsi="Verb Black"/>
          <w:spacing w:val="-1"/>
          <w:sz w:val="22"/>
        </w:rPr>
      </w:pPr>
      <w:r w:rsidRPr="00F27113">
        <w:rPr>
          <w:rFonts w:ascii="Verb Black" w:hAnsi="Verb Black"/>
          <w:spacing w:val="-1"/>
          <w:sz w:val="22"/>
        </w:rPr>
        <w:t>À</w:t>
      </w:r>
      <w:r w:rsidRPr="003B2FE0">
        <w:rPr>
          <w:rFonts w:ascii="Verb Black" w:hAnsi="Verb Black"/>
          <w:spacing w:val="-1"/>
          <w:sz w:val="22"/>
        </w:rPr>
        <w:t xml:space="preserve"> travers des emplois salariés</w:t>
      </w:r>
    </w:p>
    <w:p w14:paraId="1FD45CFC" w14:textId="77777777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9B5877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30FFF71B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66B78C31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Durée</w:t>
            </w:r>
          </w:p>
        </w:tc>
        <w:tc>
          <w:tcPr>
            <w:tcW w:w="2374" w:type="dxa"/>
            <w:vAlign w:val="center"/>
          </w:tcPr>
          <w:p w14:paraId="2A8A1549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Montant</w:t>
            </w:r>
          </w:p>
        </w:tc>
        <w:tc>
          <w:tcPr>
            <w:tcW w:w="1738" w:type="dxa"/>
            <w:vAlign w:val="center"/>
          </w:tcPr>
          <w:p w14:paraId="0E5F5110" w14:textId="77777777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Lieux</w:t>
            </w:r>
          </w:p>
        </w:tc>
      </w:tr>
      <w:tr w:rsidR="006E6A5C" w14:paraId="450EF94A" w14:textId="77777777" w:rsidTr="000A1473">
        <w:trPr>
          <w:trHeight w:val="1762"/>
        </w:trPr>
        <w:tc>
          <w:tcPr>
            <w:tcW w:w="1998" w:type="dxa"/>
          </w:tcPr>
          <w:p w14:paraId="441B947C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711C3D6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Emploi à temps partiel</w:t>
            </w:r>
          </w:p>
          <w:p w14:paraId="636B6E0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B6900F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Bourse</w:t>
            </w:r>
          </w:p>
          <w:p w14:paraId="76562E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6335CA76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Autre</w:t>
            </w:r>
          </w:p>
        </w:tc>
        <w:tc>
          <w:tcPr>
            <w:tcW w:w="2478" w:type="dxa"/>
          </w:tcPr>
          <w:p w14:paraId="21A4FC8B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517914A5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2D19E7F7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55E4C965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6A7E5E4D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3CBE7C16" w14:textId="77777777" w:rsidTr="003B2FE0">
        <w:trPr>
          <w:trHeight w:hRule="exact" w:val="4223"/>
        </w:trPr>
        <w:tc>
          <w:tcPr>
            <w:tcW w:w="10907" w:type="dxa"/>
          </w:tcPr>
          <w:p w14:paraId="0CF4A8B0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0F80CF4" w14:textId="77777777" w:rsidR="006E6A5C" w:rsidRDefault="006E6A5C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Informations complémentaires :</w:t>
            </w:r>
          </w:p>
          <w:p w14:paraId="6715BC2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7DF803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461D89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0E7F805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E22BD3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5C0F7DC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F1A4D0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F4C9CFF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2FCFE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46E4A5" w14:textId="77777777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72AB3247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CB4C947" w14:textId="77777777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2E9A6975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4CC7DF9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409BCCE" w14:textId="77777777" w:rsidR="00954DBE" w:rsidRDefault="00954DBE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COMPL</w:t>
      </w:r>
      <w:r w:rsidRPr="00954DBE">
        <w:rPr>
          <w:rFonts w:ascii="Verb Black" w:hAnsi="Verb Black"/>
          <w:b w:val="0"/>
          <w:bCs w:val="0"/>
          <w:color w:val="E52713"/>
          <w:sz w:val="24"/>
          <w:szCs w:val="22"/>
        </w:rPr>
        <w:t>É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>TER OBLIGATOIREMENT AVANT D’ENVOYER LE DOSSIER</w:t>
      </w:r>
    </w:p>
    <w:p w14:paraId="649D14B5" w14:textId="77777777" w:rsidR="00EC2746" w:rsidRDefault="00EC2746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793056D7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9F008DD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4E80764F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31478672" w14:textId="77777777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1FFDA3C6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AVIS DU RESPONSABLE DE LA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FORMATION</w:t>
            </w:r>
          </w:p>
          <w:p w14:paraId="6080AD08" w14:textId="77777777" w:rsidR="00954DBE" w:rsidRPr="00954DBE" w:rsidRDefault="00954DBE" w:rsidP="00954DBE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DU </w:t>
            </w:r>
            <w:r w:rsidRPr="00954DBE">
              <w:rPr>
                <w:rFonts w:ascii="Verb Light" w:hAnsi="Verb Light"/>
                <w:b/>
                <w:i/>
                <w:color w:val="FFFFFF" w:themeColor="background1"/>
                <w:spacing w:val="-1"/>
                <w:sz w:val="28"/>
                <w:u w:val="single"/>
              </w:rPr>
              <w:t>DERNIER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DIPLÔME </w:t>
            </w:r>
            <w:r w:rsidR="00A05621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OBTENU</w:t>
            </w:r>
            <w:r w:rsidR="00A05621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  <w:r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OU PRÉPARÉ </w:t>
            </w:r>
          </w:p>
          <w:p w14:paraId="437AFE66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607E5782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(master 1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</w:t>
            </w:r>
            <w:r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re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ou 2</w:t>
            </w:r>
            <w:r w:rsidR="00B641C6" w:rsidRPr="00B641C6">
              <w:rPr>
                <w:rFonts w:ascii="VerbCond Light" w:hAnsi="VerbCond Light"/>
                <w:color w:val="FFFFFF" w:themeColor="background1"/>
                <w:spacing w:val="-1"/>
                <w:sz w:val="22"/>
                <w:vertAlign w:val="superscript"/>
              </w:rPr>
              <w:t>ème</w:t>
            </w:r>
            <w:r w:rsidR="00B641C6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r w:rsidRPr="00954DBE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année, maîtrise, diplôme d'ingénieur, autre)</w:t>
            </w:r>
          </w:p>
        </w:tc>
      </w:tr>
      <w:tr w:rsidR="00954DBE" w14:paraId="009E1DE7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3891030B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E2E8108" w14:textId="77777777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4918E70C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B649AB7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D9032C6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FF8BD08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478B358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058536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7D0656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168F9D7" w14:textId="77777777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459CD2" w14:textId="77777777" w:rsidR="00954DBE" w:rsidRPr="00632C99" w:rsidRDefault="0074047A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 et cachet :</w:t>
            </w:r>
          </w:p>
        </w:tc>
      </w:tr>
    </w:tbl>
    <w:p w14:paraId="4CEDD2D3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ABDD36D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49E953F7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3F64DBAF" w14:textId="77777777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1B4C8F4F" w14:textId="77777777" w:rsidR="00677B1A" w:rsidRPr="00954DBE" w:rsidRDefault="00642186" w:rsidP="00192241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AVIS </w:t>
            </w:r>
            <w:r w:rsidR="00677B1A" w:rsidRPr="00677B1A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DE LA COMMISSION PÉDAGOGIQUE</w:t>
            </w:r>
            <w:r w:rsidR="00677B1A" w:rsidRPr="00954DBE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 </w:t>
            </w:r>
          </w:p>
          <w:p w14:paraId="63228F28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3FDAD9FB" w14:textId="77777777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4045671B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17470625" w14:textId="77777777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AC383FF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59AB9D3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EC2244">
              <w:rPr>
                <w:rFonts w:ascii="VerbCond Light" w:hAnsi="VerbCond Light"/>
                <w:bCs/>
                <w:spacing w:val="-1"/>
              </w:rPr>
            </w:r>
            <w:r w:rsidR="00EC224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EC2244">
              <w:rPr>
                <w:rFonts w:ascii="VerbCond Light" w:hAnsi="VerbCond Light"/>
                <w:bCs/>
                <w:spacing w:val="-1"/>
              </w:rPr>
            </w:r>
            <w:r w:rsidR="00EC224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en attente sur la </w:t>
            </w:r>
            <w:r w:rsidR="00EC2746">
              <w:rPr>
                <w:rFonts w:ascii="VerbCond Light" w:hAnsi="VerbCond Light"/>
                <w:b/>
                <w:spacing w:val="-1"/>
              </w:rPr>
              <w:t xml:space="preserve">liste </w:t>
            </w:r>
            <w:r w:rsidRPr="00677B1A">
              <w:rPr>
                <w:rFonts w:ascii="VerbCond Light" w:hAnsi="VerbCond Light"/>
                <w:b/>
                <w:spacing w:val="-1"/>
              </w:rPr>
              <w:t>complémentaire</w:t>
            </w:r>
            <w:r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27BAF6B6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4A9772A4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F15E535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EC2244">
              <w:rPr>
                <w:rFonts w:ascii="VerbCond Light" w:hAnsi="VerbCond Light"/>
                <w:bCs/>
                <w:spacing w:val="-1"/>
              </w:rPr>
            </w:r>
            <w:r w:rsidR="00EC2244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7960AC">
              <w:rPr>
                <w:rFonts w:ascii="Verb Black" w:hAnsi="Verb Black"/>
                <w:b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> : Défavorable</w:t>
            </w:r>
          </w:p>
          <w:p w14:paraId="7606DDBE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4952E5D2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0075CAC6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A : capacité d’accueil dépassée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1F0AE1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D : dossier incomplet</w:t>
                  </w:r>
                </w:p>
              </w:tc>
            </w:tr>
            <w:tr w:rsidR="00677B1A" w14:paraId="2EAF48AD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0C478335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cursus antérieur inadapté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E813A88" w14:textId="77777777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Y : autre motif</w:t>
                  </w:r>
                </w:p>
              </w:tc>
            </w:tr>
            <w:tr w:rsidR="00677B1A" w14:paraId="09B0D97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1583E373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EC2244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niveau insuffisant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FB97B01" w14:textId="7777777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09366B2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11D7AAE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9C463D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E381078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7DC96B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48FFE59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731D5174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46CAC707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4222FE" w14:textId="77777777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Signature</w:t>
            </w:r>
            <w:r w:rsidR="00EC2746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du Président de la commission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419141F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C9C5B52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685AA5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F6A172C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407EBC6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1C62780" w14:textId="77777777" w:rsidR="004C41B3" w:rsidRDefault="004C41B3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3EECB6EA" w14:textId="7302E989" w:rsidR="005C7414" w:rsidRDefault="005C7414" w:rsidP="005C7414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LISTE DES PI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È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CES </w:t>
      </w:r>
      <w:r w:rsidRPr="005C7414">
        <w:rPr>
          <w:rFonts w:ascii="Verb Black" w:hAnsi="Verb Black"/>
          <w:b w:val="0"/>
          <w:bCs w:val="0"/>
          <w:color w:val="E52713"/>
          <w:sz w:val="24"/>
          <w:szCs w:val="22"/>
        </w:rPr>
        <w:t>À</w:t>
      </w: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JOINDRE</w:t>
      </w:r>
    </w:p>
    <w:p w14:paraId="1A31FA63" w14:textId="77777777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0A5F7778" w14:textId="77777777" w:rsidR="00632C99" w:rsidRPr="002F2230" w:rsidRDefault="005C7414" w:rsidP="00442F72">
      <w:pPr>
        <w:pStyle w:val="Corpsdetexte"/>
        <w:kinsoku w:val="0"/>
        <w:overflowPunct w:val="0"/>
        <w:spacing w:before="47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1 photographie d’identité avec nom et prénom au dos et collée à l'emplacement de la page 1 du dossier</w:t>
      </w:r>
    </w:p>
    <w:p w14:paraId="0B76DF5C" w14:textId="77777777" w:rsidR="00632C99" w:rsidRPr="002F2230" w:rsidRDefault="005C7414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</w:t>
      </w:r>
      <w:r w:rsidR="00C3031C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hotocopies des diplômes obtenus (ou attestations de succès)</w:t>
      </w:r>
    </w:p>
    <w:p w14:paraId="6A6378B4" w14:textId="77777777" w:rsidR="00C3031C" w:rsidRPr="002F2230" w:rsidRDefault="00C3031C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relevés de notes de TOUS les examens subis après le </w:t>
      </w:r>
      <w:r w:rsidR="00A05621">
        <w:rPr>
          <w:rFonts w:ascii="VerbCond Light" w:hAnsi="VerbCond Light" w:cs="Times New Roman"/>
          <w:bCs w:val="0"/>
          <w:spacing w:val="-1"/>
          <w:sz w:val="22"/>
          <w:szCs w:val="22"/>
        </w:rPr>
        <w:t>B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051A78A5" w14:textId="77777777" w:rsidR="00C3031C" w:rsidRPr="002F2230" w:rsidRDefault="00C3031C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photocopie du </w:t>
      </w:r>
      <w:r w:rsidRPr="002F2230">
        <w:rPr>
          <w:rFonts w:ascii="VerbCond Medium" w:hAnsi="VerbCond Medium" w:cs="Times New Roman"/>
          <w:bCs w:val="0"/>
          <w:spacing w:val="-1"/>
          <w:sz w:val="22"/>
          <w:szCs w:val="22"/>
        </w:rPr>
        <w:t>programme du dernier diplôme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possédé ou préparé</w:t>
      </w:r>
    </w:p>
    <w:p w14:paraId="639310F4" w14:textId="39E647B8" w:rsidR="005E130F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avis du responsable de la formation du dernier diplôme possédé ou pré</w:t>
      </w:r>
      <w:r w:rsidR="00B641C6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paré</w:t>
      </w:r>
    </w:p>
    <w:p w14:paraId="1BFE57A1" w14:textId="76954A94" w:rsidR="00C3031C" w:rsidRPr="00141DD9" w:rsidRDefault="00C3031C" w:rsidP="00442F72">
      <w:pPr>
        <w:pStyle w:val="Corpsdetexte"/>
        <w:kinsoku w:val="0"/>
        <w:overflowPunct w:val="0"/>
        <w:spacing w:before="47"/>
        <w:ind w:left="0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1B612DEB" w14:textId="77777777" w:rsidTr="008A569B">
        <w:tc>
          <w:tcPr>
            <w:tcW w:w="4361" w:type="dxa"/>
          </w:tcPr>
          <w:p w14:paraId="0774800D" w14:textId="77777777" w:rsidR="00C3031C" w:rsidRPr="00C3031C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SALARIÉS</w:t>
            </w:r>
          </w:p>
        </w:tc>
      </w:tr>
    </w:tbl>
    <w:p w14:paraId="7A2B56E0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BB0CCA7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78A8177A" w14:textId="6B339971" w:rsidR="00141DD9" w:rsidRDefault="00C3031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Joindre une attestation d’emploi justifiant les acquis professionnels</w:t>
      </w:r>
    </w:p>
    <w:p w14:paraId="35926B74" w14:textId="77777777" w:rsidR="004C41B3" w:rsidRPr="00442F72" w:rsidRDefault="004C41B3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192B9188" w14:textId="77777777" w:rsidTr="008A569B">
        <w:tc>
          <w:tcPr>
            <w:tcW w:w="8330" w:type="dxa"/>
          </w:tcPr>
          <w:p w14:paraId="6399AA6A" w14:textId="77777777" w:rsidR="00C3031C" w:rsidRPr="008A569B" w:rsidRDefault="00C3031C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 xml:space="preserve">POUR LES ÉTUDIANTS </w:t>
            </w:r>
            <w:r w:rsidR="005E130F" w:rsidRPr="008A569B">
              <w:rPr>
                <w:rFonts w:ascii="Verb Black" w:hAnsi="Verb Black"/>
                <w:spacing w:val="-1"/>
                <w:sz w:val="22"/>
              </w:rPr>
              <w:t>AYANT POURSUIVI DES</w:t>
            </w:r>
            <w:r w:rsidRPr="008A569B">
              <w:rPr>
                <w:rFonts w:ascii="Verb Black" w:hAnsi="Verb Black"/>
                <w:spacing w:val="-1"/>
                <w:sz w:val="22"/>
              </w:rPr>
              <w:t xml:space="preserve"> ÉTUDES À L'ÉTRANGER</w:t>
            </w:r>
          </w:p>
        </w:tc>
      </w:tr>
    </w:tbl>
    <w:p w14:paraId="377ACCE6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7D1359C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676F3F" w14:textId="4D310E17" w:rsidR="00AF76BF" w:rsidRDefault="00C3031C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Joindre les photocopies des programmes, traduits en français, des études suivies après le </w:t>
      </w:r>
      <w:r w:rsidR="00471477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Baccalauréat</w:t>
      </w:r>
      <w:r w:rsidR="0006171A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ou équivalent</w:t>
      </w:r>
    </w:p>
    <w:p w14:paraId="6DF67719" w14:textId="77777777" w:rsidR="004C41B3" w:rsidRPr="00442F72" w:rsidRDefault="004C41B3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16"/>
          <w:szCs w:val="22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7B2A3172" w14:textId="77777777" w:rsidTr="008A569B">
        <w:tc>
          <w:tcPr>
            <w:tcW w:w="10456" w:type="dxa"/>
          </w:tcPr>
          <w:p w14:paraId="1D23A2D3" w14:textId="77777777" w:rsidR="005E130F" w:rsidRPr="00C3031C" w:rsidRDefault="005E130F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8A569B">
              <w:rPr>
                <w:rFonts w:ascii="Verb Black" w:hAnsi="Verb Black"/>
                <w:spacing w:val="-1"/>
                <w:sz w:val="22"/>
              </w:rPr>
              <w:t>POUR LES ÉTUDIANTS ÉTRANGERS D’UN PAYS DONT LE FRANÇAIS N’EST PAS LA LANGUE OFFICIELLE OU LA LANGUE DES ÉTUDES SUPÉRIEURES</w:t>
            </w:r>
          </w:p>
        </w:tc>
      </w:tr>
    </w:tbl>
    <w:p w14:paraId="1CB7D67B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3ABEE18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05D9FE84" w14:textId="77777777" w:rsidR="009860EB" w:rsidRDefault="009860EB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2"/>
        </w:rPr>
      </w:pPr>
    </w:p>
    <w:p w14:paraId="1705C1BB" w14:textId="77777777" w:rsidR="005E130F" w:rsidRPr="002F2230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Fournir obligatoirement une attestation de connaissance de la langue française</w:t>
      </w:r>
      <w:r w:rsidR="008A569B"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en mentionnant le niveau obtenu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> :</w:t>
      </w:r>
    </w:p>
    <w:p w14:paraId="52E5EA1D" w14:textId="77777777" w:rsidR="005E130F" w:rsidRPr="002F2230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TCF </w:t>
      </w:r>
    </w:p>
    <w:p w14:paraId="595349CD" w14:textId="77777777" w:rsidR="005E130F" w:rsidRPr="002F2230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TEF </w:t>
      </w:r>
    </w:p>
    <w:p w14:paraId="6B43338F" w14:textId="77777777" w:rsidR="005E130F" w:rsidRPr="002F2230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Black" w:hAnsi="Verb Black" w:cs="Times New Roman"/>
          <w:bCs w:val="0"/>
          <w:color w:val="E52713"/>
          <w:spacing w:val="-1"/>
          <w:sz w:val="22"/>
          <w:szCs w:val="22"/>
        </w:rPr>
        <w:t>&gt;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soit le DELF </w:t>
      </w:r>
    </w:p>
    <w:p w14:paraId="0C1DD8FB" w14:textId="77777777" w:rsidR="005E130F" w:rsidRPr="002F2230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Pour plus d’informations sur ces tests, se renseigner auprès de l’Ambassade de France de votre pays 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br/>
        <w:t>ou de l’alliance française (www.alliancefr.org) ou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de Campus France (</w:t>
      </w:r>
      <w:r w:rsidR="00DB4FE5" w:rsidRPr="00DB4FE5">
        <w:rPr>
          <w:rFonts w:ascii="VerbCond Light" w:hAnsi="VerbCond Light" w:cs="Times New Roman"/>
          <w:bCs w:val="0"/>
          <w:spacing w:val="-1"/>
          <w:sz w:val="22"/>
          <w:szCs w:val="22"/>
        </w:rPr>
        <w:t>www.campusfrance.org/fr/apprendre-langue-francaise</w:t>
      </w:r>
      <w:r w:rsidR="00DB4FE5">
        <w:rPr>
          <w:rFonts w:ascii="VerbCond Light" w:hAnsi="VerbCond Light" w:cs="Times New Roman"/>
          <w:bCs w:val="0"/>
          <w:spacing w:val="-1"/>
          <w:sz w:val="22"/>
          <w:szCs w:val="22"/>
        </w:rPr>
        <w:t>)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  <w:r w:rsidR="002538D2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 </w:t>
      </w:r>
    </w:p>
    <w:p w14:paraId="7019DB8A" w14:textId="2343E5C2" w:rsidR="00AF76BF" w:rsidRDefault="005E130F" w:rsidP="00442F72">
      <w:pPr>
        <w:pStyle w:val="Corpsdetexte"/>
        <w:kinsoku w:val="0"/>
        <w:overflowPunct w:val="0"/>
        <w:spacing w:before="47"/>
        <w:ind w:left="142"/>
        <w:jc w:val="both"/>
        <w:rPr>
          <w:rFonts w:ascii="VerbCond Light" w:hAnsi="VerbCond Light" w:cs="Times New Roman"/>
          <w:bCs w:val="0"/>
          <w:spacing w:val="-1"/>
          <w:sz w:val="22"/>
          <w:szCs w:val="22"/>
        </w:rPr>
      </w:pPr>
      <w:r w:rsidRPr="002F2230">
        <w:rPr>
          <w:rFonts w:ascii="Verb Semibold" w:hAnsi="Verb Semibold" w:cs="Times New Roman"/>
          <w:b w:val="0"/>
          <w:bCs w:val="0"/>
          <w:i/>
          <w:spacing w:val="-1"/>
          <w:sz w:val="22"/>
          <w:szCs w:val="22"/>
        </w:rPr>
        <w:t>En l’absence de cette attestation, le dossier ne sera pas examiné</w:t>
      </w:r>
      <w:r w:rsidRPr="002F2230">
        <w:rPr>
          <w:rFonts w:ascii="VerbCond Light" w:hAnsi="VerbCond Light" w:cs="Times New Roman"/>
          <w:bCs w:val="0"/>
          <w:spacing w:val="-1"/>
          <w:sz w:val="22"/>
          <w:szCs w:val="22"/>
        </w:rPr>
        <w:t xml:space="preserve">. </w:t>
      </w:r>
    </w:p>
    <w:p w14:paraId="2B082C7A" w14:textId="77777777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A6808" wp14:editId="481ED732">
                <wp:simplePos x="0" y="0"/>
                <wp:positionH relativeFrom="column">
                  <wp:posOffset>-177800</wp:posOffset>
                </wp:positionH>
                <wp:positionV relativeFrom="paragraph">
                  <wp:posOffset>111761</wp:posOffset>
                </wp:positionV>
                <wp:extent cx="7258050" cy="31051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310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51755" w14:textId="77777777" w:rsidR="00DA712D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DOSSIER À </w:t>
                            </w:r>
                            <w:r w:rsidR="00DA712D" w:rsidRPr="005E130F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>RETOURNER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DA712D" w:rsidRP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SIGNÉ</w:t>
                            </w:r>
                            <w:r w:rsidR="00DA712D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 </w:t>
                            </w:r>
                          </w:p>
                          <w:p w14:paraId="4A9D0580" w14:textId="77777777" w:rsidR="005E130F" w:rsidRPr="00141DD9" w:rsidRDefault="00DA712D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 xml:space="preserve">DE PRÉFÉRENCE PAR VOIE ÉLECTRONIQUE À 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04E8CF61" w14:textId="77777777" w:rsidR="00141DD9" w:rsidRPr="00442F72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268617A" w14:textId="77777777" w:rsidR="00DA712D" w:rsidRDefault="00EC2244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297069BA" w14:textId="77777777" w:rsidR="00141DD9" w:rsidRPr="00442F72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5894C755" w14:textId="77777777" w:rsidR="00DA712D" w:rsidRPr="00141DD9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OU PAR VOIE POSTALE À :</w:t>
                            </w:r>
                          </w:p>
                          <w:p w14:paraId="5EAFDBA6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1B8A4BFE" w14:textId="3AD99817" w:rsidR="00DA712D" w:rsidRPr="005E130F" w:rsidRDefault="00DA6531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GOUIN</w:t>
                            </w:r>
                          </w:p>
                          <w:p w14:paraId="23921D33" w14:textId="2F3B921B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 Secrétariat des Masters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="003F5F64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A6531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Service Recherche</w:t>
                            </w:r>
                          </w:p>
                          <w:p w14:paraId="377703C5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6BD87907" w14:textId="77777777" w:rsidR="00DA712D" w:rsidRPr="00442F72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6AA7E0ED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58139175" w14:textId="77777777" w:rsidR="00442F72" w:rsidRDefault="005E130F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DATE LIMITE DE RÉCEPTION DES DOSSIERS : </w:t>
                            </w:r>
                          </w:p>
                          <w:p w14:paraId="3612B818" w14:textId="77777777" w:rsidR="009E076F" w:rsidRDefault="009E076F" w:rsidP="009E076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  <w:sz w:val="28"/>
                                <w:highlight w:val="yellow"/>
                                <w:u w:val="single"/>
                              </w:rPr>
                              <w:t>10 juin 2022</w:t>
                            </w:r>
                          </w:p>
                          <w:p w14:paraId="7912A299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5E32C204" w14:textId="77777777" w:rsidR="004C41B3" w:rsidRPr="00EF4B03" w:rsidRDefault="004C41B3" w:rsidP="004C41B3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EF4B03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ATTENTION : tenir compte des délais d'acheminement du courrier.</w:t>
                            </w:r>
                          </w:p>
                          <w:p w14:paraId="5C49EDF7" w14:textId="77777777" w:rsidR="004C41B3" w:rsidRPr="00914511" w:rsidRDefault="004C41B3" w:rsidP="004C41B3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En cas de déclaration inexacte ou de dossier incomplet, votre demande ou votre inscription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br/>
                              <w:t>ne sera pas prise en compte.</w:t>
                            </w:r>
                          </w:p>
                          <w:p w14:paraId="77AD6949" w14:textId="33DA1191" w:rsidR="00914511" w:rsidRPr="00914511" w:rsidRDefault="00914511" w:rsidP="004C41B3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6808" id="_x0000_s1030" type="#_x0000_t202" style="position:absolute;left:0;text-align:left;margin-left:-14pt;margin-top:8.8pt;width:571.5pt;height:2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" fillcolor="#d8d8d8 [2732]" stroked="f">
                <v:textbox>
                  <w:txbxContent>
                    <w:p w14:paraId="59451755" w14:textId="77777777" w:rsidR="00DA712D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DOSSIER À </w:t>
                      </w:r>
                      <w:r w:rsidR="00DA712D" w:rsidRPr="005E130F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>RETOURNER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  <w:r w:rsidR="00DA712D" w:rsidRP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SIGNÉ</w:t>
                      </w:r>
                      <w:r w:rsidR="00DA712D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 </w:t>
                      </w:r>
                    </w:p>
                    <w:p w14:paraId="4A9D0580" w14:textId="77777777" w:rsidR="005E130F" w:rsidRPr="00141DD9" w:rsidRDefault="00DA712D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 xml:space="preserve">DE PRÉFÉRENCE PAR VOIE ÉLECTRONIQUE À 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04E8CF61" w14:textId="77777777" w:rsidR="00141DD9" w:rsidRPr="00442F72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268617A" w14:textId="77777777" w:rsidR="00DA712D" w:rsidRDefault="00EC2244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297069BA" w14:textId="77777777" w:rsidR="00141DD9" w:rsidRPr="00442F72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5894C755" w14:textId="77777777" w:rsidR="00DA712D" w:rsidRPr="00141DD9" w:rsidRDefault="00DA712D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OU PAR VOIE POSTALE À :</w:t>
                      </w:r>
                    </w:p>
                    <w:p w14:paraId="5EAFDBA6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1B8A4BFE" w14:textId="3AD99817" w:rsidR="00DA712D" w:rsidRPr="005E130F" w:rsidRDefault="00DA6531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GOUIN</w:t>
                      </w:r>
                    </w:p>
                    <w:p w14:paraId="23921D33" w14:textId="2F3B921B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 Secrétariat des Masters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="003F5F64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DA6531">
                        <w:rPr>
                          <w:rFonts w:ascii="VerbCond Light" w:hAnsi="VerbCond Light"/>
                          <w:b/>
                          <w:spacing w:val="-1"/>
                        </w:rPr>
                        <w:t>Service Recherche</w:t>
                      </w:r>
                    </w:p>
                    <w:p w14:paraId="377703C5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6BD87907" w14:textId="77777777" w:rsidR="00DA712D" w:rsidRPr="00442F72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6AA7E0ED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58139175" w14:textId="77777777" w:rsidR="00442F72" w:rsidRDefault="005E130F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DATE LIMITE DE RÉCEPTION DES DOSSIERS : </w:t>
                      </w:r>
                    </w:p>
                    <w:p w14:paraId="3612B818" w14:textId="77777777" w:rsidR="009E076F" w:rsidRDefault="009E076F" w:rsidP="009E076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8"/>
                          <w:u w:val="single"/>
                        </w:rPr>
                      </w:pPr>
                      <w:r>
                        <w:rPr>
                          <w:rFonts w:ascii="Verb Semibold" w:hAnsi="Verb Semibold"/>
                          <w:b/>
                          <w:color w:val="E52713"/>
                          <w:sz w:val="28"/>
                          <w:highlight w:val="yellow"/>
                          <w:u w:val="single"/>
                        </w:rPr>
                        <w:t>10 juin 2022</w:t>
                      </w:r>
                    </w:p>
                    <w:p w14:paraId="7912A299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5E32C204" w14:textId="77777777" w:rsidR="004C41B3" w:rsidRPr="00EF4B03" w:rsidRDefault="004C41B3" w:rsidP="004C41B3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EF4B03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ATTENTION : tenir compte des délais d'acheminement du courrier.</w:t>
                      </w:r>
                    </w:p>
                    <w:p w14:paraId="5C49EDF7" w14:textId="77777777" w:rsidR="004C41B3" w:rsidRPr="00914511" w:rsidRDefault="004C41B3" w:rsidP="004C41B3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En cas de déclaration inexacte ou de dossier incomplet, votre demande ou votre inscription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br/>
                        <w:t>ne sera pas prise en compte.</w:t>
                      </w:r>
                    </w:p>
                    <w:p w14:paraId="77AD6949" w14:textId="33DA1191" w:rsidR="00914511" w:rsidRPr="00914511" w:rsidRDefault="00914511" w:rsidP="004C41B3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9F1B2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9E1E1BD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99DF49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BBD120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699A32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14D291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2EF2C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C25CEA8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5EC9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402CD9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A9657E1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4B603E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25C19199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DFB6B6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53C47E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5A5D9D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6A32147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407A66" w14:textId="77777777" w:rsidR="00141DD9" w:rsidRPr="00442F72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  <w:sz w:val="16"/>
        </w:rPr>
      </w:pPr>
    </w:p>
    <w:p w14:paraId="3ECDB95C" w14:textId="77777777" w:rsidR="004C41B3" w:rsidRPr="00442F72" w:rsidRDefault="004C41B3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16"/>
          <w:szCs w:val="24"/>
        </w:rPr>
      </w:pPr>
    </w:p>
    <w:p w14:paraId="4300273C" w14:textId="48C6AA35" w:rsidR="00914511" w:rsidRP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JE CERTIFIE SUR L'HONNEUR QUE LES RENSEIGNEMENTS CI-DESSUS SONT EXACTS </w:t>
      </w:r>
    </w:p>
    <w:p w14:paraId="77EE021C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66A661FA" w14:textId="6232703B" w:rsidR="0006171A" w:rsidRDefault="00914511" w:rsidP="00442F72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Signature </w:t>
      </w:r>
      <w:r w:rsidR="005D3A0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obligatoire 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de l'étudiant(e):</w:t>
      </w:r>
    </w:p>
    <w:p w14:paraId="440863D2" w14:textId="77777777" w:rsidR="00442F72" w:rsidRDefault="00442F72" w:rsidP="00442F72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</w:rPr>
      </w:pPr>
    </w:p>
    <w:p w14:paraId="180999CD" w14:textId="77777777" w:rsidR="0006171A" w:rsidRDefault="0006171A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9908DDB" w14:textId="77777777" w:rsidTr="002B7326">
        <w:trPr>
          <w:trHeight w:hRule="exact" w:val="968"/>
          <w:jc w:val="center"/>
        </w:trPr>
        <w:tc>
          <w:tcPr>
            <w:tcW w:w="10907" w:type="dxa"/>
            <w:vAlign w:val="center"/>
          </w:tcPr>
          <w:p w14:paraId="435E091E" w14:textId="6B8FB125" w:rsidR="00914511" w:rsidRPr="008A569B" w:rsidRDefault="00914511" w:rsidP="002B7326">
            <w:pPr>
              <w:jc w:val="center"/>
              <w:rPr>
                <w:sz w:val="19"/>
                <w:szCs w:val="19"/>
              </w:rPr>
            </w:pPr>
            <w:r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RÉSULTAT DE LA DÉCISION DE LA COMMISSION : 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Les candidatures seront analysées au fil de l’eau par la commission d’examen. Un avis sera fourni à chaque candidat dans les meilleurs délais. Les documents officiels pour les démarches administratives seront envoyés aux candidats retenus à partir du 1</w:t>
            </w:r>
            <w:r w:rsidR="002B7326" w:rsidRPr="002B7326">
              <w:rPr>
                <w:rFonts w:ascii="VerbCond Light" w:hAnsi="VerbCond Light"/>
                <w:b/>
                <w:spacing w:val="-1"/>
                <w:sz w:val="19"/>
                <w:szCs w:val="19"/>
                <w:vertAlign w:val="superscript"/>
              </w:rPr>
              <w:t>er</w:t>
            </w:r>
            <w:r w:rsidR="002B732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juillet.</w:t>
            </w:r>
          </w:p>
        </w:tc>
      </w:tr>
    </w:tbl>
    <w:p w14:paraId="099EC8C1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B883E73" w14:textId="77777777" w:rsidR="006F34C8" w:rsidRPr="00914511" w:rsidRDefault="00914511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914511">
        <w:rPr>
          <w:rFonts w:ascii="VerbCond Light" w:hAnsi="VerbCond Light" w:cs="Times New Roman"/>
          <w:bCs w:val="0"/>
          <w:sz w:val="16"/>
        </w:rPr>
        <w:t>La loi n° 78-17 du 06/01/1978 relative à l'informatique, aux fichiers et aux libertés s'applique à la présente fiche (Dossier C.N.I.L. n° 303791).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D69238" w16cid:durableId="1E3A554B"/>
  <w16cid:commentId w16cid:paraId="46B45273" w16cid:durableId="1E3A5584"/>
  <w16cid:commentId w16cid:paraId="7D2E214B" w16cid:durableId="1E3A579A"/>
  <w16cid:commentId w16cid:paraId="0ECBD308" w16cid:durableId="1E3A55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Med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1E226A1"/>
    <w:multiLevelType w:val="hybridMultilevel"/>
    <w:tmpl w:val="43E65D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3"/>
    <w:rsid w:val="000409A4"/>
    <w:rsid w:val="0006171A"/>
    <w:rsid w:val="000E75EA"/>
    <w:rsid w:val="000F7227"/>
    <w:rsid w:val="00107E97"/>
    <w:rsid w:val="00110952"/>
    <w:rsid w:val="00141DD9"/>
    <w:rsid w:val="001468BF"/>
    <w:rsid w:val="00161FE0"/>
    <w:rsid w:val="001B1B52"/>
    <w:rsid w:val="002055A8"/>
    <w:rsid w:val="002538D2"/>
    <w:rsid w:val="002969CB"/>
    <w:rsid w:val="002B7326"/>
    <w:rsid w:val="002F2230"/>
    <w:rsid w:val="002F7A93"/>
    <w:rsid w:val="0036096F"/>
    <w:rsid w:val="00391244"/>
    <w:rsid w:val="003B2FE0"/>
    <w:rsid w:val="003E4937"/>
    <w:rsid w:val="003F5F64"/>
    <w:rsid w:val="00442E8C"/>
    <w:rsid w:val="00442F72"/>
    <w:rsid w:val="00471477"/>
    <w:rsid w:val="00484BA6"/>
    <w:rsid w:val="00486478"/>
    <w:rsid w:val="00493390"/>
    <w:rsid w:val="004A2D7F"/>
    <w:rsid w:val="004C41B3"/>
    <w:rsid w:val="004D398A"/>
    <w:rsid w:val="00505338"/>
    <w:rsid w:val="005409E7"/>
    <w:rsid w:val="005774E3"/>
    <w:rsid w:val="00594B36"/>
    <w:rsid w:val="005A22E5"/>
    <w:rsid w:val="005A317D"/>
    <w:rsid w:val="005C7414"/>
    <w:rsid w:val="005D2D97"/>
    <w:rsid w:val="005D3A06"/>
    <w:rsid w:val="005D47C7"/>
    <w:rsid w:val="005E130F"/>
    <w:rsid w:val="005F2D54"/>
    <w:rsid w:val="0061385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21F3"/>
    <w:rsid w:val="00765D40"/>
    <w:rsid w:val="007960AC"/>
    <w:rsid w:val="007F188B"/>
    <w:rsid w:val="007F21C0"/>
    <w:rsid w:val="00810E7A"/>
    <w:rsid w:val="00860F8A"/>
    <w:rsid w:val="008A569B"/>
    <w:rsid w:val="008E5C77"/>
    <w:rsid w:val="00903B17"/>
    <w:rsid w:val="00905B97"/>
    <w:rsid w:val="00914511"/>
    <w:rsid w:val="00924867"/>
    <w:rsid w:val="009318A8"/>
    <w:rsid w:val="00954DBE"/>
    <w:rsid w:val="009860EB"/>
    <w:rsid w:val="009E076F"/>
    <w:rsid w:val="009E77FC"/>
    <w:rsid w:val="00A00058"/>
    <w:rsid w:val="00A05621"/>
    <w:rsid w:val="00A40EF5"/>
    <w:rsid w:val="00A50C80"/>
    <w:rsid w:val="00A50CC9"/>
    <w:rsid w:val="00AA1C8D"/>
    <w:rsid w:val="00AF76BF"/>
    <w:rsid w:val="00B35EC0"/>
    <w:rsid w:val="00B641C6"/>
    <w:rsid w:val="00B770C8"/>
    <w:rsid w:val="00B80537"/>
    <w:rsid w:val="00C3031C"/>
    <w:rsid w:val="00C939A3"/>
    <w:rsid w:val="00D1539B"/>
    <w:rsid w:val="00D21FD8"/>
    <w:rsid w:val="00D4246B"/>
    <w:rsid w:val="00D53F4D"/>
    <w:rsid w:val="00D54BDB"/>
    <w:rsid w:val="00D664E9"/>
    <w:rsid w:val="00DA6531"/>
    <w:rsid w:val="00DA712D"/>
    <w:rsid w:val="00DB4FE5"/>
    <w:rsid w:val="00DF38ED"/>
    <w:rsid w:val="00E65723"/>
    <w:rsid w:val="00EC2244"/>
    <w:rsid w:val="00EC2746"/>
    <w:rsid w:val="00F151BB"/>
    <w:rsid w:val="00F27113"/>
    <w:rsid w:val="00F41286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322B"/>
  <w14:defaultImageDpi w14:val="96"/>
  <w15:docId w15:val="{7610F686-E625-4A14-A971-9EDF298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056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56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5621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56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5621"/>
    <w:rPr>
      <w:rFonts w:ascii="Times New Roman" w:hAnsi="Times New Roman"/>
      <w:b/>
      <w:bCs/>
      <w:sz w:val="20"/>
      <w:szCs w:val="20"/>
    </w:rPr>
  </w:style>
  <w:style w:type="paragraph" w:customStyle="1" w:styleId="site-description">
    <w:name w:val="site-description"/>
    <w:basedOn w:val="Normal"/>
    <w:rsid w:val="00A0562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4FE5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4C41B3"/>
    <w:rPr>
      <w:i/>
      <w:iCs/>
    </w:rPr>
  </w:style>
  <w:style w:type="character" w:customStyle="1" w:styleId="object">
    <w:name w:val="object"/>
    <w:basedOn w:val="Policepardfaut"/>
    <w:rsid w:val="004C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11</cp:revision>
  <cp:lastPrinted>2018-02-19T09:02:00Z</cp:lastPrinted>
  <dcterms:created xsi:type="dcterms:W3CDTF">2019-01-22T14:06:00Z</dcterms:created>
  <dcterms:modified xsi:type="dcterms:W3CDTF">2022-02-09T10:28:00Z</dcterms:modified>
</cp:coreProperties>
</file>