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D3D3B" w14:textId="5E08456B" w:rsidR="000E75EA" w:rsidRDefault="0036096F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bookmarkStart w:id="0" w:name="CaseACocher1"/>
      <w:r>
        <w:rPr>
          <w:noProof/>
          <w:spacing w:val="-1"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04DABB41" wp14:editId="02A8D913">
            <wp:simplePos x="0" y="0"/>
            <wp:positionH relativeFrom="column">
              <wp:posOffset>52668</wp:posOffset>
            </wp:positionH>
            <wp:positionV relativeFrom="paragraph">
              <wp:posOffset>191770</wp:posOffset>
            </wp:positionV>
            <wp:extent cx="2023745" cy="1092835"/>
            <wp:effectExtent l="0" t="0" r="0" b="0"/>
            <wp:wrapNone/>
            <wp:docPr id="126" name="Image 126" descr="S:\01_CHARTE-INSA-Rennes\2014\01_LOGOS\Logos-INSA+Ville\Logo_INSA-Ville_RVB\Logo_INSA-Ville_quadri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01_CHARTE-INSA-Rennes\2014\01_LOGOS\Logos-INSA+Ville\Logo_INSA-Ville_RVB\Logo_INSA-Ville_quadri_RV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5A8"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1BC474" wp14:editId="3188B0E2">
                <wp:simplePos x="0" y="0"/>
                <wp:positionH relativeFrom="column">
                  <wp:posOffset>2279791</wp:posOffset>
                </wp:positionH>
                <wp:positionV relativeFrom="paragraph">
                  <wp:posOffset>113030</wp:posOffset>
                </wp:positionV>
                <wp:extent cx="4692015" cy="46863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9FEEA" w14:textId="6D51F46B" w:rsidR="000E75EA" w:rsidRPr="008E5C77" w:rsidRDefault="000E75EA" w:rsidP="000E75EA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18"/>
                                <w:szCs w:val="24"/>
                              </w:rPr>
                            </w:pP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INSA</w:t>
                            </w:r>
                            <w:r w:rsidRPr="008E5C77">
                              <w:rPr>
                                <w:rFonts w:ascii="Verb Black" w:hAnsi="Verb Black"/>
                                <w:spacing w:val="-15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Rennes</w:t>
                            </w:r>
                            <w:r w:rsidRPr="008E5C77">
                              <w:rPr>
                                <w:rFonts w:ascii="Verb Black" w:hAnsi="Verb Black"/>
                                <w:spacing w:val="3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 xml:space="preserve">- </w:t>
                            </w:r>
                            <w:r w:rsidR="00F60489" w:rsidRPr="00F60489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 xml:space="preserve">Masters </w:t>
                            </w:r>
                            <w:proofErr w:type="spellStart"/>
                            <w:r w:rsidR="00F60489" w:rsidRPr="00F60489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Secretariat</w:t>
                            </w:r>
                            <w:proofErr w:type="spellEnd"/>
                          </w:p>
                          <w:p w14:paraId="5070E830" w14:textId="0A329985" w:rsidR="000E75EA" w:rsidRPr="008E5C77" w:rsidRDefault="000E75EA" w:rsidP="000E75EA">
                            <w:pPr>
                              <w:jc w:val="center"/>
                              <w:rPr>
                                <w:rFonts w:ascii="VerbCond Light" w:hAnsi="VerbCond Light"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20,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avenue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Buttes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Coësmes</w:t>
                            </w:r>
                            <w:proofErr w:type="spellEnd"/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70839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z w:val="14"/>
                              </w:rPr>
                              <w:t>-</w:t>
                            </w:r>
                            <w:r w:rsidRPr="008E5C77">
                              <w:rPr>
                                <w:rFonts w:ascii="VerbCond Light" w:hAnsi="VerbCond Light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35708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Rennes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cedex</w:t>
                            </w:r>
                            <w:r w:rsidR="008E5C77">
                              <w:rPr>
                                <w:rFonts w:ascii="VerbCond Light" w:hAnsi="VerbCond Light"/>
                                <w:spacing w:val="4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7</w:t>
                            </w:r>
                          </w:p>
                          <w:p w14:paraId="594267AE" w14:textId="7F358909" w:rsidR="008E5C77" w:rsidRPr="008E5C77" w:rsidRDefault="008E5C77" w:rsidP="000E75EA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www.insa-rennes.fr/master-</w:t>
                            </w:r>
                            <w:r w:rsidR="00F34AD5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ingenierie-conception</w:t>
                            </w:r>
                            <w:r w:rsidRPr="008E5C77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1BC47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9.5pt;margin-top:8.9pt;width:369.45pt;height:36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" stroked="f">
                <v:textbox style="mso-fit-shape-to-text:t">
                  <w:txbxContent>
                    <w:p w14:paraId="1779FEEA" w14:textId="6D51F46B" w:rsidR="000E75EA" w:rsidRPr="008E5C77" w:rsidRDefault="000E75EA" w:rsidP="000E75EA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18"/>
                          <w:szCs w:val="24"/>
                        </w:rPr>
                      </w:pP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INSA</w:t>
                      </w:r>
                      <w:r w:rsidRPr="008E5C77">
                        <w:rPr>
                          <w:rFonts w:ascii="Verb Black" w:hAnsi="Verb Black"/>
                          <w:spacing w:val="-15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Rennes</w:t>
                      </w:r>
                      <w:r w:rsidRPr="008E5C77">
                        <w:rPr>
                          <w:rFonts w:ascii="Verb Black" w:hAnsi="Verb Black"/>
                          <w:spacing w:val="32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 xml:space="preserve">- </w:t>
                      </w:r>
                      <w:r w:rsidR="00F60489" w:rsidRPr="00F60489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 xml:space="preserve">Masters </w:t>
                      </w:r>
                      <w:proofErr w:type="spellStart"/>
                      <w:r w:rsidR="00F60489" w:rsidRPr="00F60489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Secretariat</w:t>
                      </w:r>
                      <w:proofErr w:type="spellEnd"/>
                    </w:p>
                    <w:p w14:paraId="5070E830" w14:textId="0A329985" w:rsidR="000E75EA" w:rsidRPr="008E5C77" w:rsidRDefault="000E75EA" w:rsidP="000E75EA">
                      <w:pPr>
                        <w:jc w:val="center"/>
                        <w:rPr>
                          <w:rFonts w:ascii="VerbCond Light" w:hAnsi="VerbCond Light"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20,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pacing w:val="-1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avenue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des</w:t>
                      </w:r>
                      <w:r w:rsidRPr="008E5C77">
                        <w:rPr>
                          <w:rFonts w:ascii="VerbCond Light" w:hAnsi="VerbCond Light"/>
                          <w:spacing w:val="-4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Buttes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proofErr w:type="spellStart"/>
                      <w:r w:rsidRPr="008E5C77">
                        <w:rPr>
                          <w:rFonts w:ascii="VerbCond Light" w:hAnsi="VerbCond Light"/>
                          <w:sz w:val="14"/>
                        </w:rPr>
                        <w:t>Coësmes</w:t>
                      </w:r>
                      <w:proofErr w:type="spellEnd"/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CS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70839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z w:val="14"/>
                        </w:rPr>
                        <w:t>-</w:t>
                      </w:r>
                      <w:r w:rsidRPr="008E5C77">
                        <w:rPr>
                          <w:rFonts w:ascii="VerbCond Light" w:hAnsi="VerbCond Light"/>
                          <w:spacing w:val="40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35708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Rennes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cedex</w:t>
                      </w:r>
                      <w:r w:rsidR="008E5C77">
                        <w:rPr>
                          <w:rFonts w:ascii="VerbCond Light" w:hAnsi="VerbCond Light"/>
                          <w:spacing w:val="4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7</w:t>
                      </w:r>
                    </w:p>
                    <w:p w14:paraId="594267AE" w14:textId="7F358909" w:rsidR="008E5C77" w:rsidRPr="008E5C77" w:rsidRDefault="008E5C77" w:rsidP="000E75EA">
                      <w:pPr>
                        <w:jc w:val="center"/>
                        <w:rPr>
                          <w:rFonts w:ascii="VerbCond Light" w:hAnsi="VerbCond Light"/>
                          <w:i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i/>
                          <w:sz w:val="14"/>
                        </w:rPr>
                        <w:t>www.insa-rennes.fr/master-</w:t>
                      </w:r>
                      <w:r w:rsidR="00F34AD5">
                        <w:rPr>
                          <w:rFonts w:ascii="VerbCond Light" w:hAnsi="VerbCond Light"/>
                          <w:i/>
                          <w:sz w:val="14"/>
                        </w:rPr>
                        <w:t>ingenierie-conception</w:t>
                      </w:r>
                      <w:r w:rsidRPr="008E5C77">
                        <w:rPr>
                          <w:rFonts w:ascii="VerbCond Light" w:hAnsi="VerbCond Light"/>
                          <w:i/>
                          <w:sz w:val="14"/>
                        </w:rPr>
                        <w:t>.html</w:t>
                      </w:r>
                    </w:p>
                  </w:txbxContent>
                </v:textbox>
              </v:shape>
            </w:pict>
          </mc:Fallback>
        </mc:AlternateContent>
      </w:r>
    </w:p>
    <w:p w14:paraId="24A2B99B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11B7397E" w14:textId="67D9F20D" w:rsidR="000E75EA" w:rsidRDefault="008E5C77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F1D04" wp14:editId="2F27D848">
                <wp:simplePos x="0" y="0"/>
                <wp:positionH relativeFrom="column">
                  <wp:posOffset>2472690</wp:posOffset>
                </wp:positionH>
                <wp:positionV relativeFrom="paragraph">
                  <wp:posOffset>194653</wp:posOffset>
                </wp:positionV>
                <wp:extent cx="4521749" cy="963827"/>
                <wp:effectExtent l="0" t="0" r="0" b="8255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749" cy="9638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8D495" w14:textId="6B1EC1AF" w:rsidR="008E5C77" w:rsidRPr="0036096F" w:rsidRDefault="00F60489" w:rsidP="00F60489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0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F60489">
                              <w:rPr>
                                <w:rFonts w:ascii="Verb Black" w:hAnsi="Verb Black"/>
                                <w:spacing w:val="-1"/>
                                <w:sz w:val="28"/>
                                <w:szCs w:val="24"/>
                              </w:rPr>
                              <w:t>APPLICATION FILE - MASTER</w:t>
                            </w:r>
                          </w:p>
                          <w:p w14:paraId="120D4162" w14:textId="77777777" w:rsidR="00903B17" w:rsidRPr="00903B17" w:rsidRDefault="00903B17" w:rsidP="008E5C77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</w:pPr>
                          </w:p>
                          <w:p w14:paraId="43805496" w14:textId="05D94C37" w:rsidR="008E5C77" w:rsidRPr="0036096F" w:rsidRDefault="00F60489" w:rsidP="008E5C77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Master 2 «</w:t>
                            </w:r>
                            <w:proofErr w:type="spellStart"/>
                            <w:r w:rsidR="00087BAC" w:rsidRPr="00087BAC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Complex</w:t>
                            </w:r>
                            <w:proofErr w:type="spellEnd"/>
                            <w:r w:rsidR="00087BAC" w:rsidRPr="00087BAC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087BAC" w:rsidRPr="00087BAC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Systems</w:t>
                            </w:r>
                            <w:proofErr w:type="spellEnd"/>
                            <w:r w:rsidR="00087BAC" w:rsidRPr="00087BAC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 Engineering (CSE)</w:t>
                            </w:r>
                            <w:r w:rsidR="008E5C77"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»</w:t>
                            </w:r>
                          </w:p>
                          <w:p w14:paraId="11526D28" w14:textId="1C6DDA9A" w:rsidR="00087BAC" w:rsidRDefault="00087BAC" w:rsidP="008E5C77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Course: I-M.A.</w:t>
                            </w:r>
                            <w:r w:rsidR="00495016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R</w:t>
                            </w:r>
                            <w:r w:rsidRPr="00087BAC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 xml:space="preserve">.S. </w:t>
                            </w:r>
                          </w:p>
                          <w:p w14:paraId="7781EEC1" w14:textId="50987451" w:rsidR="008E5C77" w:rsidRPr="0036096F" w:rsidRDefault="00087BAC" w:rsidP="008E5C77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  <w:r w:rsidRPr="00087BAC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(</w:t>
                            </w:r>
                            <w:proofErr w:type="spellStart"/>
                            <w:r w:rsidRPr="00087BAC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Microtechnologie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-Architecture-Networks-</w:t>
                            </w:r>
                            <w:proofErr w:type="spellStart"/>
                            <w:r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Systems</w:t>
                            </w:r>
                            <w:proofErr w:type="spellEnd"/>
                            <w:r w:rsidR="008E5C77" w:rsidRPr="0036096F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F1D0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94.7pt;margin-top:15.35pt;width:356.05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" fillcolor="#d8d8d8 [2732]" stroked="f">
                <v:textbox>
                  <w:txbxContent>
                    <w:p w14:paraId="7178D495" w14:textId="6B1EC1AF" w:rsidR="008E5C77" w:rsidRPr="0036096F" w:rsidRDefault="00F60489" w:rsidP="00F60489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0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F60489">
                        <w:rPr>
                          <w:rFonts w:ascii="Verb Black" w:hAnsi="Verb Black"/>
                          <w:spacing w:val="-1"/>
                          <w:sz w:val="28"/>
                          <w:szCs w:val="24"/>
                        </w:rPr>
                        <w:t>APPLICATION FILE - MASTER</w:t>
                      </w:r>
                    </w:p>
                    <w:p w14:paraId="120D4162" w14:textId="77777777" w:rsidR="00903B17" w:rsidRPr="00903B17" w:rsidRDefault="00903B17" w:rsidP="008E5C77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4"/>
                        </w:rPr>
                      </w:pPr>
                    </w:p>
                    <w:p w14:paraId="43805496" w14:textId="05D94C37" w:rsidR="008E5C77" w:rsidRPr="0036096F" w:rsidRDefault="00F60489" w:rsidP="008E5C77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20"/>
                        </w:rPr>
                      </w:pPr>
                      <w:r>
                        <w:rPr>
                          <w:rFonts w:ascii="VerbCond Light" w:hAnsi="VerbCond Light"/>
                          <w:spacing w:val="-1"/>
                          <w:sz w:val="20"/>
                        </w:rPr>
                        <w:t>Master 2 «</w:t>
                      </w:r>
                      <w:proofErr w:type="spellStart"/>
                      <w:r w:rsidR="00087BAC" w:rsidRPr="00087BAC">
                        <w:rPr>
                          <w:rFonts w:ascii="VerbCond Light" w:hAnsi="VerbCond Light"/>
                          <w:spacing w:val="-1"/>
                          <w:sz w:val="20"/>
                        </w:rPr>
                        <w:t>Complex</w:t>
                      </w:r>
                      <w:proofErr w:type="spellEnd"/>
                      <w:r w:rsidR="00087BAC" w:rsidRPr="00087BAC"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="00087BAC" w:rsidRPr="00087BAC">
                        <w:rPr>
                          <w:rFonts w:ascii="VerbCond Light" w:hAnsi="VerbCond Light"/>
                          <w:spacing w:val="-1"/>
                          <w:sz w:val="20"/>
                        </w:rPr>
                        <w:t>Systems</w:t>
                      </w:r>
                      <w:proofErr w:type="spellEnd"/>
                      <w:r w:rsidR="00087BAC" w:rsidRPr="00087BAC"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 Engineering (CSE)</w:t>
                      </w:r>
                      <w:r w:rsidR="008E5C77"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>»</w:t>
                      </w:r>
                    </w:p>
                    <w:p w14:paraId="11526D28" w14:textId="1C6DDA9A" w:rsidR="00087BAC" w:rsidRDefault="00087BAC" w:rsidP="008E5C77">
                      <w:pPr>
                        <w:jc w:val="center"/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  <w:r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Course: I-M.A.</w:t>
                      </w:r>
                      <w:r w:rsidR="00495016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R</w:t>
                      </w:r>
                      <w:r w:rsidRPr="00087BAC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 xml:space="preserve">.S. </w:t>
                      </w:r>
                    </w:p>
                    <w:p w14:paraId="7781EEC1" w14:textId="50987451" w:rsidR="008E5C77" w:rsidRPr="0036096F" w:rsidRDefault="00087BAC" w:rsidP="008E5C77">
                      <w:pPr>
                        <w:jc w:val="center"/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  <w:r w:rsidRPr="00087BAC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(</w:t>
                      </w:r>
                      <w:proofErr w:type="spellStart"/>
                      <w:r w:rsidRPr="00087BAC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Microtechnologie</w:t>
                      </w:r>
                      <w:r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s</w:t>
                      </w:r>
                      <w:proofErr w:type="spellEnd"/>
                      <w:r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-Architecture-Networks-</w:t>
                      </w:r>
                      <w:proofErr w:type="spellStart"/>
                      <w:r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Systems</w:t>
                      </w:r>
                      <w:proofErr w:type="spellEnd"/>
                      <w:r w:rsidR="008E5C77" w:rsidRPr="0036096F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D254382" w14:textId="42738AD6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599B968F" w14:textId="61DDD3DE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723CA9A6" w14:textId="61D989D5" w:rsidR="000E75EA" w:rsidRDefault="00391244" w:rsidP="000E75EA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b w:val="0"/>
          <w:bCs w:val="0"/>
        </w:rPr>
      </w:pPr>
      <w:r>
        <w:rPr>
          <w:spacing w:val="-1"/>
          <w:sz w:val="24"/>
          <w:szCs w:val="24"/>
        </w:rPr>
        <w:tab/>
      </w:r>
    </w:p>
    <w:p w14:paraId="1C454CED" w14:textId="3CE5341E" w:rsidR="006F34C8" w:rsidRDefault="006F34C8" w:rsidP="00391244">
      <w:pPr>
        <w:pStyle w:val="Corpsdetexte"/>
        <w:kinsoku w:val="0"/>
        <w:overflowPunct w:val="0"/>
        <w:spacing w:before="1"/>
        <w:ind w:left="112"/>
        <w:rPr>
          <w:b w:val="0"/>
          <w:bCs w:val="0"/>
        </w:rPr>
      </w:pPr>
    </w:p>
    <w:p w14:paraId="4B13AFC3" w14:textId="358E59E8" w:rsidR="00765D40" w:rsidRPr="00765D40" w:rsidRDefault="00765D40" w:rsidP="00765D40">
      <w:pPr>
        <w:pStyle w:val="Corpsdetexte"/>
        <w:tabs>
          <w:tab w:val="left" w:pos="1912"/>
        </w:tabs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ab/>
      </w:r>
    </w:p>
    <w:p w14:paraId="5607C977" w14:textId="54ED53F4" w:rsidR="00903B17" w:rsidRDefault="00903B1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84C27" wp14:editId="3B07ADD2">
                <wp:simplePos x="0" y="0"/>
                <wp:positionH relativeFrom="column">
                  <wp:posOffset>2472690</wp:posOffset>
                </wp:positionH>
                <wp:positionV relativeFrom="paragraph">
                  <wp:posOffset>174642</wp:posOffset>
                </wp:positionV>
                <wp:extent cx="4493895" cy="231775"/>
                <wp:effectExtent l="0" t="0" r="1905" b="635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92811" w14:textId="1C7BD6EA" w:rsidR="002055A8" w:rsidRPr="00442E8C" w:rsidRDefault="00DD01B3" w:rsidP="002055A8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Academic</w:t>
                            </w:r>
                            <w:proofErr w:type="spellEnd"/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year</w:t>
                            </w:r>
                            <w:proofErr w:type="spellEnd"/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 xml:space="preserve"> 2021-2022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384C2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94.7pt;margin-top:13.75pt;width:353.85pt;height:18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" stroked="f">
                <v:textbox style="mso-fit-shape-to-text:t">
                  <w:txbxContent>
                    <w:p w14:paraId="2AE92811" w14:textId="1C7BD6EA" w:rsidR="002055A8" w:rsidRPr="00442E8C" w:rsidRDefault="00DD01B3" w:rsidP="002055A8">
                      <w:pPr>
                        <w:jc w:val="center"/>
                        <w:rPr>
                          <w:rFonts w:ascii="VerbCond Light" w:hAnsi="VerbCond Light"/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Academic</w:t>
                      </w:r>
                      <w:proofErr w:type="spellEnd"/>
                      <w:r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year</w:t>
                      </w:r>
                      <w:proofErr w:type="spellEnd"/>
                      <w:r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 xml:space="preserve"> 2021-2022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</w:p>
    <w:p w14:paraId="725911DC" w14:textId="77777777" w:rsidR="005D2D97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29A4F13F" w14:textId="70075C0C" w:rsidR="006F34C8" w:rsidRDefault="00D21FD8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1/ </w:t>
      </w:r>
      <w:r w:rsidR="00F60489">
        <w:rPr>
          <w:rFonts w:ascii="Verb Black" w:hAnsi="Verb Black"/>
          <w:b w:val="0"/>
          <w:bCs w:val="0"/>
          <w:color w:val="E52713"/>
          <w:sz w:val="24"/>
          <w:szCs w:val="22"/>
        </w:rPr>
        <w:t>CIVIL STAT</w:t>
      </w:r>
      <w:r w:rsidR="005D2D97" w:rsidRPr="00F151BB">
        <w:rPr>
          <w:rFonts w:ascii="Verb Light" w:hAnsi="Verb Light"/>
          <w:noProof/>
          <w:color w:val="E52713"/>
        </w:rPr>
        <w:drawing>
          <wp:anchor distT="0" distB="0" distL="114300" distR="114300" simplePos="0" relativeHeight="251655168" behindDoc="1" locked="0" layoutInCell="1" allowOverlap="1" wp14:anchorId="5FF3C35B" wp14:editId="36D10E6C">
            <wp:simplePos x="0" y="0"/>
            <wp:positionH relativeFrom="column">
              <wp:posOffset>6012815</wp:posOffset>
            </wp:positionH>
            <wp:positionV relativeFrom="paragraph">
              <wp:posOffset>60325</wp:posOffset>
            </wp:positionV>
            <wp:extent cx="979805" cy="1103630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489">
        <w:rPr>
          <w:rFonts w:ascii="Verb Black" w:hAnsi="Verb Black"/>
          <w:b w:val="0"/>
          <w:bCs w:val="0"/>
          <w:color w:val="E52713"/>
          <w:sz w:val="24"/>
          <w:szCs w:val="22"/>
        </w:rPr>
        <w:t>US</w:t>
      </w:r>
    </w:p>
    <w:p w14:paraId="668AA5CB" w14:textId="77777777" w:rsidR="00F60489" w:rsidRPr="00D21FD8" w:rsidRDefault="00F60489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pPr w:leftFromText="141" w:rightFromText="141" w:vertAnchor="text" w:tblpX="127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87"/>
      </w:tblGrid>
      <w:tr w:rsidR="00F151BB" w:rsidRPr="00632C99" w14:paraId="57DD5527" w14:textId="77777777" w:rsidTr="00860134">
        <w:trPr>
          <w:trHeight w:val="1675"/>
        </w:trPr>
        <w:tc>
          <w:tcPr>
            <w:tcW w:w="9087" w:type="dxa"/>
            <w:vAlign w:val="center"/>
          </w:tcPr>
          <w:p w14:paraId="3844D93C" w14:textId="271B1824" w:rsidR="000409A4" w:rsidRPr="000409A4" w:rsidRDefault="00F60489" w:rsidP="00860134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National </w:t>
            </w:r>
            <w:proofErr w:type="spellStart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>Student</w:t>
            </w:r>
            <w:proofErr w:type="spellEnd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 No. 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: </w:t>
            </w:r>
            <w:r w:rsidR="000409A4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761A54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(to </w:t>
            </w:r>
            <w:proofErr w:type="spellStart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>be</w:t>
            </w:r>
            <w:proofErr w:type="spellEnd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>completed</w:t>
            </w:r>
            <w:proofErr w:type="spellEnd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proofErr w:type="gramStart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>obligatorily</w:t>
            </w:r>
            <w:proofErr w:type="spellEnd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)</w:t>
            </w:r>
            <w:proofErr w:type="gramEnd"/>
          </w:p>
          <w:p w14:paraId="444E9363" w14:textId="55B5E81B" w:rsidR="000409A4" w:rsidRPr="000409A4" w:rsidRDefault="00761A54" w:rsidP="00860134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>
              <w:rPr>
                <w:rFonts w:ascii="VerbCond Light" w:hAnsi="VerbCond Light"/>
                <w:b/>
                <w:spacing w:val="-1"/>
                <w:sz w:val="16"/>
              </w:rPr>
              <w:t>Name: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___Surname: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</w:t>
            </w:r>
          </w:p>
          <w:p w14:paraId="15790679" w14:textId="18CCF4C8" w:rsidR="000409A4" w:rsidRPr="000409A4" w:rsidRDefault="00761A54" w:rsidP="00860134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Marital </w:t>
            </w:r>
            <w:proofErr w:type="spellStart"/>
            <w:r>
              <w:rPr>
                <w:rFonts w:ascii="VerbCond Light" w:hAnsi="VerbCond Light"/>
                <w:b/>
                <w:spacing w:val="-1"/>
                <w:sz w:val="16"/>
              </w:rPr>
              <w:t>name</w:t>
            </w:r>
            <w:proofErr w:type="spellEnd"/>
            <w:r w:rsidR="00F50DBD">
              <w:rPr>
                <w:rFonts w:ascii="VerbCond Light" w:hAnsi="VerbCond Light"/>
                <w:b/>
                <w:spacing w:val="-1"/>
                <w:sz w:val="16"/>
              </w:rPr>
              <w:t>: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__Bon on : __ / __ / ____ in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: 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</w:t>
            </w:r>
          </w:p>
          <w:p w14:paraId="618C2110" w14:textId="421C7164" w:rsidR="00F151BB" w:rsidRPr="000409A4" w:rsidRDefault="00761A54" w:rsidP="00761A54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19" w:lineRule="auto"/>
              <w:ind w:right="159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>
              <w:rPr>
                <w:rFonts w:ascii="VerbCond Light" w:hAnsi="VerbCond Light"/>
                <w:b/>
                <w:spacing w:val="-1"/>
                <w:sz w:val="16"/>
              </w:rPr>
              <w:t>Dept</w:t>
            </w:r>
            <w:proofErr w:type="spellEnd"/>
            <w:r>
              <w:rPr>
                <w:rFonts w:ascii="VerbCond Light" w:hAnsi="VerbCond Light"/>
                <w:b/>
                <w:spacing w:val="-1"/>
                <w:sz w:val="16"/>
              </w:rPr>
              <w:t>./Country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: 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proofErr w:type="spellStart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>Nationality</w:t>
            </w:r>
            <w:proofErr w:type="spellEnd"/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: 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_____________________________</w:t>
            </w:r>
          </w:p>
        </w:tc>
      </w:tr>
    </w:tbl>
    <w:p w14:paraId="4FC119C8" w14:textId="526345A5" w:rsidR="00F151BB" w:rsidRDefault="00F151BB" w:rsidP="005774E3">
      <w:pPr>
        <w:pStyle w:val="Corpsdetexte"/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1AD6A71" w14:textId="2FFB8BC4" w:rsidR="005774E3" w:rsidRDefault="00860134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1FFFA" wp14:editId="33464068">
                <wp:simplePos x="0" y="0"/>
                <wp:positionH relativeFrom="column">
                  <wp:posOffset>6135370</wp:posOffset>
                </wp:positionH>
                <wp:positionV relativeFrom="paragraph">
                  <wp:posOffset>15875</wp:posOffset>
                </wp:positionV>
                <wp:extent cx="744855" cy="515620"/>
                <wp:effectExtent l="0" t="0" r="0" b="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2BAB7" w14:textId="77777777" w:rsidR="00DD3BE1" w:rsidRPr="00DD3BE1" w:rsidRDefault="00DD3BE1" w:rsidP="00DD3BE1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</w:pPr>
                            <w:proofErr w:type="spellStart"/>
                            <w:r w:rsidRPr="00DD3BE1"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  <w:t>Paste</w:t>
                            </w:r>
                            <w:proofErr w:type="spellEnd"/>
                            <w:r w:rsidRPr="00DD3BE1"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  <w:p w14:paraId="7E41CAAE" w14:textId="77777777" w:rsidR="00DD3BE1" w:rsidRPr="00DD3BE1" w:rsidRDefault="00DD3BE1" w:rsidP="00DD3BE1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</w:pPr>
                            <w:proofErr w:type="spellStart"/>
                            <w:proofErr w:type="gramStart"/>
                            <w:r w:rsidRPr="00DD3BE1"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  <w:t>your</w:t>
                            </w:r>
                            <w:proofErr w:type="spellEnd"/>
                            <w:proofErr w:type="gramEnd"/>
                            <w:r w:rsidRPr="00DD3BE1"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  <w:t xml:space="preserve"> photo</w:t>
                            </w:r>
                          </w:p>
                          <w:p w14:paraId="6DB5A0F9" w14:textId="3D096B00" w:rsidR="00AA1C8D" w:rsidRPr="00AA1C8D" w:rsidRDefault="00DD3BE1" w:rsidP="00DD3BE1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</w:pPr>
                            <w:r w:rsidRPr="00DD3BE1"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DD3BE1"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  <w:t>mandatory</w:t>
                            </w:r>
                            <w:proofErr w:type="spellEnd"/>
                            <w:proofErr w:type="gramEnd"/>
                            <w:r w:rsidRPr="00DD3BE1"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1FFFA" id="_x0000_s1029" type="#_x0000_t202" style="position:absolute;left:0;text-align:left;margin-left:483.1pt;margin-top:1.25pt;width:58.65pt;height:4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" stroked="f">
                <v:textbox>
                  <w:txbxContent>
                    <w:p w14:paraId="3C82BAB7" w14:textId="77777777" w:rsidR="00DD3BE1" w:rsidRPr="00DD3BE1" w:rsidRDefault="00DD3BE1" w:rsidP="00DD3BE1">
                      <w:pPr>
                        <w:jc w:val="center"/>
                        <w:rPr>
                          <w:rFonts w:ascii="VerbCond Light" w:hAnsi="VerbCond Light"/>
                          <w:b/>
                          <w:sz w:val="14"/>
                        </w:rPr>
                      </w:pPr>
                      <w:proofErr w:type="spellStart"/>
                      <w:r w:rsidRPr="00DD3BE1">
                        <w:rPr>
                          <w:rFonts w:ascii="VerbCond Light" w:hAnsi="VerbCond Light"/>
                          <w:b/>
                          <w:sz w:val="14"/>
                        </w:rPr>
                        <w:t>Paste</w:t>
                      </w:r>
                      <w:proofErr w:type="spellEnd"/>
                      <w:r w:rsidRPr="00DD3BE1">
                        <w:rPr>
                          <w:rFonts w:ascii="VerbCond Light" w:hAnsi="VerbCond Light"/>
                          <w:b/>
                          <w:sz w:val="14"/>
                        </w:rPr>
                        <w:t xml:space="preserve"> </w:t>
                      </w:r>
                    </w:p>
                    <w:p w14:paraId="7E41CAAE" w14:textId="77777777" w:rsidR="00DD3BE1" w:rsidRPr="00DD3BE1" w:rsidRDefault="00DD3BE1" w:rsidP="00DD3BE1">
                      <w:pPr>
                        <w:jc w:val="center"/>
                        <w:rPr>
                          <w:rFonts w:ascii="VerbCond Light" w:hAnsi="VerbCond Light"/>
                          <w:b/>
                          <w:sz w:val="14"/>
                        </w:rPr>
                      </w:pPr>
                      <w:proofErr w:type="spellStart"/>
                      <w:proofErr w:type="gramStart"/>
                      <w:r w:rsidRPr="00DD3BE1">
                        <w:rPr>
                          <w:rFonts w:ascii="VerbCond Light" w:hAnsi="VerbCond Light"/>
                          <w:b/>
                          <w:sz w:val="14"/>
                        </w:rPr>
                        <w:t>your</w:t>
                      </w:r>
                      <w:proofErr w:type="spellEnd"/>
                      <w:proofErr w:type="gramEnd"/>
                      <w:r w:rsidRPr="00DD3BE1">
                        <w:rPr>
                          <w:rFonts w:ascii="VerbCond Light" w:hAnsi="VerbCond Light"/>
                          <w:b/>
                          <w:sz w:val="14"/>
                        </w:rPr>
                        <w:t xml:space="preserve"> photo</w:t>
                      </w:r>
                    </w:p>
                    <w:p w14:paraId="6DB5A0F9" w14:textId="3D096B00" w:rsidR="00AA1C8D" w:rsidRPr="00AA1C8D" w:rsidRDefault="00DD3BE1" w:rsidP="00DD3BE1">
                      <w:pPr>
                        <w:jc w:val="center"/>
                        <w:rPr>
                          <w:rFonts w:ascii="VerbCond Light" w:hAnsi="VerbCond Light"/>
                          <w:b/>
                          <w:sz w:val="14"/>
                        </w:rPr>
                      </w:pPr>
                      <w:r w:rsidRPr="00DD3BE1">
                        <w:rPr>
                          <w:rFonts w:ascii="VerbCond Light" w:hAnsi="VerbCond Light"/>
                          <w:b/>
                          <w:sz w:val="14"/>
                        </w:rPr>
                        <w:t>(</w:t>
                      </w:r>
                      <w:proofErr w:type="spellStart"/>
                      <w:proofErr w:type="gramStart"/>
                      <w:r w:rsidRPr="00DD3BE1">
                        <w:rPr>
                          <w:rFonts w:ascii="VerbCond Light" w:hAnsi="VerbCond Light"/>
                          <w:b/>
                          <w:sz w:val="14"/>
                        </w:rPr>
                        <w:t>mandatory</w:t>
                      </w:r>
                      <w:proofErr w:type="spellEnd"/>
                      <w:proofErr w:type="gramEnd"/>
                      <w:r w:rsidRPr="00DD3BE1">
                        <w:rPr>
                          <w:rFonts w:ascii="VerbCond Light" w:hAnsi="VerbCond Light"/>
                          <w:b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4D94A23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7EFE1FCA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79C5FB66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B4A818C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56B288B7" w14:textId="6A7B27ED" w:rsidR="00D21FD8" w:rsidRP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18"/>
          <w:szCs w:val="22"/>
        </w:rPr>
      </w:pPr>
      <w:r>
        <w:rPr>
          <w:b w:val="0"/>
          <w:bCs w:val="0"/>
          <w:sz w:val="22"/>
          <w:szCs w:val="22"/>
        </w:rPr>
        <w:tab/>
      </w:r>
    </w:p>
    <w:tbl>
      <w:tblPr>
        <w:tblStyle w:val="Grilledutableau"/>
        <w:tblpPr w:leftFromText="141" w:rightFromText="141" w:vertAnchor="text" w:horzAnchor="margin" w:tblpX="250" w:tblpY="-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50"/>
      </w:tblGrid>
      <w:tr w:rsidR="000F7227" w14:paraId="5A4343C9" w14:textId="77777777" w:rsidTr="00AA1C8D">
        <w:trPr>
          <w:trHeight w:val="2669"/>
        </w:trPr>
        <w:tc>
          <w:tcPr>
            <w:tcW w:w="10881" w:type="dxa"/>
          </w:tcPr>
          <w:p w14:paraId="414341C5" w14:textId="3D7D8248" w:rsidR="000F7227" w:rsidRPr="00AA1C8D" w:rsidRDefault="00761A54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>Current</w:t>
            </w:r>
            <w:proofErr w:type="spellEnd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>address</w:t>
            </w:r>
            <w:proofErr w:type="spellEnd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: </w:t>
            </w:r>
            <w:r w:rsidR="00AA1C8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___________________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>
              <w:t xml:space="preserve"> </w:t>
            </w:r>
            <w:proofErr w:type="spellStart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>Postcode</w:t>
            </w:r>
            <w:proofErr w:type="spellEnd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>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>City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E94FF5">
              <w:rPr>
                <w:rFonts w:ascii="VerbCond Light" w:hAnsi="VerbCond Light"/>
                <w:b/>
                <w:spacing w:val="-1"/>
                <w:sz w:val="16"/>
              </w:rPr>
              <w:t>Country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_______________________</w:t>
            </w:r>
            <w:r w:rsidR="00E94FF5">
              <w:rPr>
                <w:rFonts w:ascii="VerbCond Light" w:hAnsi="VerbCond Light"/>
                <w:b/>
                <w:spacing w:val="-1"/>
                <w:sz w:val="16"/>
              </w:rPr>
              <w:t>___________________</w:t>
            </w:r>
          </w:p>
          <w:p w14:paraId="2F4F70EA" w14:textId="67135C81" w:rsidR="00AA1C8D" w:rsidRDefault="00E94FF5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E94FF5">
              <w:rPr>
                <w:rFonts w:ascii="VerbCond Light" w:hAnsi="VerbCond Light"/>
                <w:b/>
                <w:spacing w:val="-1"/>
                <w:sz w:val="16"/>
              </w:rPr>
              <w:t>Address</w:t>
            </w:r>
            <w:proofErr w:type="spellEnd"/>
            <w:r w:rsidRPr="00E94FF5">
              <w:rPr>
                <w:rFonts w:ascii="VerbCond Light" w:hAnsi="VerbCond Light"/>
                <w:b/>
                <w:spacing w:val="-1"/>
                <w:sz w:val="16"/>
              </w:rPr>
              <w:t xml:space="preserve"> as of 1 July 202</w:t>
            </w:r>
            <w:r w:rsidR="007B47E2">
              <w:rPr>
                <w:rFonts w:ascii="VerbCond Light" w:hAnsi="VerbCond Light"/>
                <w:b/>
                <w:spacing w:val="-1"/>
                <w:sz w:val="16"/>
              </w:rPr>
              <w:t>1</w:t>
            </w:r>
            <w:r w:rsidRPr="00E94FF5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: </w:t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proofErr w:type="spellStart"/>
            <w:r>
              <w:rPr>
                <w:rFonts w:ascii="VerbCond Light" w:hAnsi="VerbCond Light"/>
                <w:b/>
                <w:spacing w:val="-1"/>
                <w:sz w:val="16"/>
              </w:rPr>
              <w:t>Postcode</w:t>
            </w:r>
            <w:proofErr w:type="spellEnd"/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_________________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 City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Country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</w:p>
          <w:p w14:paraId="7BE9037F" w14:textId="46BE1032" w:rsidR="000F7227" w:rsidRPr="00AA1C8D" w:rsidRDefault="000F7227" w:rsidP="00D21FD8">
            <w:pPr>
              <w:pStyle w:val="TableParagraph"/>
              <w:tabs>
                <w:tab w:val="left" w:pos="1082"/>
                <w:tab w:val="left" w:pos="1640"/>
                <w:tab w:val="left" w:pos="2192"/>
                <w:tab w:val="left" w:pos="2800"/>
                <w:tab w:val="left" w:pos="3414"/>
                <w:tab w:val="left" w:pos="4232"/>
                <w:tab w:val="left" w:pos="5786"/>
                <w:tab w:val="left" w:pos="6344"/>
                <w:tab w:val="left" w:pos="6896"/>
                <w:tab w:val="left" w:pos="7504"/>
                <w:tab w:val="left" w:pos="8118"/>
              </w:tabs>
              <w:kinsoku w:val="0"/>
              <w:overflowPunct w:val="0"/>
              <w:spacing w:before="116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sym w:font="Wingdings" w:char="F028"/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: ____ / __ /__ / __ /__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   </w:t>
            </w:r>
            <w:r w:rsidR="00E94FF5">
              <w:rPr>
                <w:rFonts w:ascii="VerbCond Light" w:hAnsi="VerbCond Light"/>
                <w:b/>
                <w:spacing w:val="-1"/>
                <w:sz w:val="16"/>
              </w:rPr>
              <w:t>Mobile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 / __ /__ / __ /__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E94FF5">
              <w:t xml:space="preserve"> </w:t>
            </w:r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>e-mail : (</w:t>
            </w:r>
            <w:proofErr w:type="spellStart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>very</w:t>
            </w:r>
            <w:proofErr w:type="spellEnd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>legible</w:t>
            </w:r>
            <w:proofErr w:type="spellEnd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>please</w:t>
            </w:r>
            <w:proofErr w:type="spellEnd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 xml:space="preserve">)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 @ ___________________________</w:t>
            </w:r>
            <w:r w:rsidR="009E77FC">
              <w:rPr>
                <w:rFonts w:ascii="VerbCond Light" w:hAnsi="VerbCond Light"/>
                <w:b/>
                <w:spacing w:val="-1"/>
                <w:sz w:val="16"/>
              </w:rPr>
              <w:t>__________________</w:t>
            </w:r>
          </w:p>
          <w:p w14:paraId="35381812" w14:textId="153C053F" w:rsidR="000F7227" w:rsidRPr="00AA1C8D" w:rsidRDefault="00161FE0" w:rsidP="00161FE0">
            <w:pPr>
              <w:pStyle w:val="Corpsdetexte"/>
              <w:tabs>
                <w:tab w:val="left" w:pos="1640"/>
              </w:tabs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</w:r>
          </w:p>
          <w:p w14:paraId="44004AD2" w14:textId="16CB10E7" w:rsidR="000F7227" w:rsidRPr="00F151BB" w:rsidRDefault="00E94FF5" w:rsidP="00E94FF5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Light" w:hAnsi="Verb Light"/>
                <w:b w:val="0"/>
                <w:bCs w:val="0"/>
                <w:sz w:val="22"/>
                <w:szCs w:val="22"/>
              </w:rPr>
            </w:pPr>
            <w:proofErr w:type="spellStart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What</w:t>
            </w:r>
            <w:proofErr w:type="spellEnd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proofErr w:type="spellStart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is</w:t>
            </w:r>
            <w:proofErr w:type="spellEnd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proofErr w:type="spellStart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your</w:t>
            </w:r>
            <w:proofErr w:type="spellEnd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proofErr w:type="spellStart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current</w:t>
            </w:r>
            <w:proofErr w:type="spellEnd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situation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?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2C788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2C788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Student</w:t>
            </w:r>
            <w:proofErr w:type="spellEnd"/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  <w:t xml:space="preserve"> 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2C788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2C788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>
              <w:t xml:space="preserve"> </w:t>
            </w:r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job </w:t>
            </w:r>
            <w:proofErr w:type="spellStart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seeker</w:t>
            </w:r>
            <w:proofErr w:type="spellEnd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2C788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2C788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Other</w:t>
            </w:r>
            <w:proofErr w:type="spellEnd"/>
          </w:p>
        </w:tc>
      </w:tr>
    </w:tbl>
    <w:p w14:paraId="3F301473" w14:textId="364117FC" w:rsidR="005774E3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2/ </w:t>
      </w:r>
      <w:r w:rsidR="003B2C45">
        <w:rPr>
          <w:rFonts w:ascii="Verb Black" w:hAnsi="Verb Black"/>
          <w:b w:val="0"/>
          <w:bCs w:val="0"/>
          <w:color w:val="E52713"/>
          <w:sz w:val="24"/>
          <w:szCs w:val="22"/>
        </w:rPr>
        <w:t>BACHELOR’S DEGREE</w:t>
      </w:r>
    </w:p>
    <w:p w14:paraId="4A9C6128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7"/>
        <w:gridCol w:w="3156"/>
        <w:gridCol w:w="2937"/>
      </w:tblGrid>
      <w:tr w:rsidR="00D664E9" w14:paraId="5C22E9D4" w14:textId="77777777" w:rsidTr="00493390">
        <w:trPr>
          <w:trHeight w:val="253"/>
        </w:trPr>
        <w:tc>
          <w:tcPr>
            <w:tcW w:w="4658" w:type="dxa"/>
            <w:vAlign w:val="center"/>
          </w:tcPr>
          <w:p w14:paraId="24F96CFD" w14:textId="24F0FAAA" w:rsidR="00D664E9" w:rsidRPr="00AA1C8D" w:rsidRDefault="00FD75F6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Series</w:t>
            </w:r>
            <w:proofErr w:type="spellEnd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/ nature :</w:t>
            </w:r>
          </w:p>
        </w:tc>
        <w:tc>
          <w:tcPr>
            <w:tcW w:w="3224" w:type="dxa"/>
            <w:vAlign w:val="center"/>
          </w:tcPr>
          <w:p w14:paraId="0FD6E7A0" w14:textId="41617741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4280A411" w14:textId="75351A41" w:rsidR="00D664E9" w:rsidRPr="00AA1C8D" w:rsidRDefault="00FD75F6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Obtained</w:t>
            </w:r>
            <w:proofErr w:type="spellEnd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in :</w:t>
            </w:r>
          </w:p>
        </w:tc>
      </w:tr>
      <w:tr w:rsidR="00D664E9" w14:paraId="76445042" w14:textId="77777777" w:rsidTr="00493390">
        <w:trPr>
          <w:trHeight w:val="258"/>
        </w:trPr>
        <w:tc>
          <w:tcPr>
            <w:tcW w:w="4658" w:type="dxa"/>
            <w:vAlign w:val="center"/>
          </w:tcPr>
          <w:p w14:paraId="4271590F" w14:textId="7EC1E0FD" w:rsidR="00D664E9" w:rsidRPr="00AA1C8D" w:rsidRDefault="00FD75F6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Name of establishment :</w:t>
            </w:r>
          </w:p>
        </w:tc>
        <w:tc>
          <w:tcPr>
            <w:tcW w:w="3224" w:type="dxa"/>
            <w:vAlign w:val="center"/>
          </w:tcPr>
          <w:p w14:paraId="117275A2" w14:textId="49229A58" w:rsidR="00D664E9" w:rsidRPr="00AA1C8D" w:rsidRDefault="00FD75F6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Department</w:t>
            </w:r>
            <w:proofErr w:type="spellEnd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/country :</w:t>
            </w:r>
          </w:p>
        </w:tc>
        <w:tc>
          <w:tcPr>
            <w:tcW w:w="3033" w:type="dxa"/>
            <w:vAlign w:val="center"/>
          </w:tcPr>
          <w:p w14:paraId="6F1791E1" w14:textId="391CC1C4" w:rsidR="00D664E9" w:rsidRPr="00AA1C8D" w:rsidRDefault="00FD75F6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City :</w:t>
            </w:r>
          </w:p>
        </w:tc>
      </w:tr>
    </w:tbl>
    <w:p w14:paraId="328D5E1D" w14:textId="77777777" w:rsidR="005774E3" w:rsidRPr="005D2D97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3C72F5A2" w14:textId="76712213" w:rsidR="00D664E9" w:rsidRPr="00D664E9" w:rsidRDefault="007621F3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3</w:t>
      </w:r>
      <w:r w:rsidR="00D664E9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/ </w:t>
      </w:r>
      <w:r w:rsidR="00FD75F6" w:rsidRPr="00FD75F6">
        <w:rPr>
          <w:rFonts w:ascii="Verb Black" w:hAnsi="Verb Black"/>
          <w:b w:val="0"/>
          <w:bCs w:val="0"/>
          <w:color w:val="E52713"/>
          <w:sz w:val="24"/>
          <w:szCs w:val="22"/>
        </w:rPr>
        <w:t>TITLE OR DIPLOMA OBTAINED</w:t>
      </w: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7"/>
        <w:gridCol w:w="3156"/>
        <w:gridCol w:w="2937"/>
      </w:tblGrid>
      <w:tr w:rsidR="00D664E9" w14:paraId="34BA29A5" w14:textId="77777777" w:rsidTr="00493390">
        <w:trPr>
          <w:trHeight w:val="271"/>
        </w:trPr>
        <w:tc>
          <w:tcPr>
            <w:tcW w:w="4658" w:type="dxa"/>
            <w:vAlign w:val="center"/>
          </w:tcPr>
          <w:p w14:paraId="214626B7" w14:textId="0DF67416" w:rsidR="00D664E9" w:rsidRPr="00AA1C8D" w:rsidRDefault="003B2C45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3B2C4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Diploma</w:t>
            </w:r>
            <w:proofErr w:type="spellEnd"/>
            <w:r w:rsidRPr="003B2C4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:</w:t>
            </w:r>
          </w:p>
        </w:tc>
        <w:tc>
          <w:tcPr>
            <w:tcW w:w="3224" w:type="dxa"/>
            <w:vAlign w:val="center"/>
          </w:tcPr>
          <w:p w14:paraId="1B47EC4F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31416486" w14:textId="3732AD5E" w:rsidR="00D664E9" w:rsidRPr="00AA1C8D" w:rsidRDefault="003B2C45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Obtained</w:t>
            </w:r>
            <w:proofErr w:type="spellEnd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in :</w:t>
            </w:r>
          </w:p>
        </w:tc>
      </w:tr>
      <w:tr w:rsidR="00D664E9" w14:paraId="0FB0D1C7" w14:textId="77777777" w:rsidTr="00493390">
        <w:trPr>
          <w:trHeight w:val="262"/>
        </w:trPr>
        <w:tc>
          <w:tcPr>
            <w:tcW w:w="4658" w:type="dxa"/>
            <w:vAlign w:val="center"/>
          </w:tcPr>
          <w:p w14:paraId="64DC64EC" w14:textId="455AF14C" w:rsidR="00D664E9" w:rsidRPr="00AA1C8D" w:rsidRDefault="003B2C45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3B2C4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Name of establishment :</w:t>
            </w:r>
          </w:p>
        </w:tc>
        <w:tc>
          <w:tcPr>
            <w:tcW w:w="3224" w:type="dxa"/>
            <w:vAlign w:val="center"/>
          </w:tcPr>
          <w:p w14:paraId="7618A499" w14:textId="661F9BDB" w:rsidR="00D664E9" w:rsidRPr="00AA1C8D" w:rsidRDefault="003B2C45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Department</w:t>
            </w:r>
            <w:proofErr w:type="spellEnd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/country :</w:t>
            </w:r>
          </w:p>
        </w:tc>
        <w:tc>
          <w:tcPr>
            <w:tcW w:w="3033" w:type="dxa"/>
            <w:vAlign w:val="center"/>
          </w:tcPr>
          <w:p w14:paraId="2A6F6CE2" w14:textId="62DBE4C3" w:rsidR="00D664E9" w:rsidRPr="00AA1C8D" w:rsidRDefault="003B2C45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City :</w:t>
            </w:r>
          </w:p>
        </w:tc>
      </w:tr>
    </w:tbl>
    <w:p w14:paraId="0D6C7133" w14:textId="77777777" w:rsidR="00D664E9" w:rsidRPr="005D2D97" w:rsidRDefault="00D664E9" w:rsidP="00D664E9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4C2B777B" w14:textId="47943FD7" w:rsidR="006F34C8" w:rsidRDefault="00A40EF5" w:rsidP="00A40EF5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4/ </w:t>
      </w:r>
      <w:bookmarkEnd w:id="0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POST-BACCALAUREATE CURRICULUM, INCLUDING INTERRUPTION</w:t>
      </w:r>
    </w:p>
    <w:p w14:paraId="49248282" w14:textId="6A554A1A" w:rsidR="00A40EF5" w:rsidRPr="00A40EF5" w:rsidRDefault="00A40EF5" w:rsidP="00A40EF5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2410"/>
        <w:gridCol w:w="849"/>
        <w:gridCol w:w="1844"/>
      </w:tblGrid>
      <w:tr w:rsidR="006F34C8" w14:paraId="3ED08CBE" w14:textId="77777777" w:rsidTr="00493390">
        <w:trPr>
          <w:trHeight w:hRule="exact" w:val="321"/>
        </w:trPr>
        <w:tc>
          <w:tcPr>
            <w:tcW w:w="1367" w:type="dxa"/>
            <w:vAlign w:val="center"/>
          </w:tcPr>
          <w:p w14:paraId="7D4B83BE" w14:textId="4AA8E4BB" w:rsidR="006F34C8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Year</w:t>
            </w:r>
            <w:proofErr w:type="spellEnd"/>
          </w:p>
        </w:tc>
        <w:tc>
          <w:tcPr>
            <w:tcW w:w="4394" w:type="dxa"/>
            <w:vAlign w:val="center"/>
          </w:tcPr>
          <w:p w14:paraId="550A04C3" w14:textId="3E9EAA9E" w:rsidR="006F34C8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Diploma</w:t>
            </w:r>
            <w:proofErr w:type="spellEnd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prepared</w:t>
            </w:r>
            <w:proofErr w:type="spellEnd"/>
          </w:p>
        </w:tc>
        <w:tc>
          <w:tcPr>
            <w:tcW w:w="2410" w:type="dxa"/>
            <w:vAlign w:val="center"/>
          </w:tcPr>
          <w:p w14:paraId="7C6586AD" w14:textId="713DA043" w:rsidR="006F34C8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Establishment</w:t>
            </w:r>
          </w:p>
        </w:tc>
        <w:tc>
          <w:tcPr>
            <w:tcW w:w="849" w:type="dxa"/>
            <w:vAlign w:val="center"/>
          </w:tcPr>
          <w:p w14:paraId="5DEC92E2" w14:textId="1C1C7EEE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Session</w:t>
            </w:r>
          </w:p>
        </w:tc>
        <w:tc>
          <w:tcPr>
            <w:tcW w:w="1844" w:type="dxa"/>
            <w:vAlign w:val="center"/>
          </w:tcPr>
          <w:p w14:paraId="57CBC1A4" w14:textId="09F63C64" w:rsidR="006F34C8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Results</w:t>
            </w:r>
            <w:proofErr w:type="spellEnd"/>
          </w:p>
        </w:tc>
      </w:tr>
      <w:tr w:rsidR="006F34C8" w14:paraId="53C78139" w14:textId="77777777" w:rsidTr="00A40EF5">
        <w:trPr>
          <w:trHeight w:hRule="exact" w:val="355"/>
        </w:trPr>
        <w:tc>
          <w:tcPr>
            <w:tcW w:w="1367" w:type="dxa"/>
          </w:tcPr>
          <w:p w14:paraId="61B41888" w14:textId="77777777" w:rsidR="006F34C8" w:rsidRDefault="006F34C8"/>
        </w:tc>
        <w:tc>
          <w:tcPr>
            <w:tcW w:w="4394" w:type="dxa"/>
          </w:tcPr>
          <w:p w14:paraId="551E0C7F" w14:textId="77777777" w:rsidR="006F34C8" w:rsidRDefault="006F34C8"/>
        </w:tc>
        <w:tc>
          <w:tcPr>
            <w:tcW w:w="2410" w:type="dxa"/>
          </w:tcPr>
          <w:p w14:paraId="7CD23DF9" w14:textId="77777777" w:rsidR="006F34C8" w:rsidRDefault="006F34C8"/>
        </w:tc>
        <w:tc>
          <w:tcPr>
            <w:tcW w:w="849" w:type="dxa"/>
          </w:tcPr>
          <w:p w14:paraId="28A0717E" w14:textId="77777777" w:rsidR="006F34C8" w:rsidRDefault="006F34C8"/>
        </w:tc>
        <w:tc>
          <w:tcPr>
            <w:tcW w:w="1844" w:type="dxa"/>
          </w:tcPr>
          <w:p w14:paraId="2E2EC850" w14:textId="77777777" w:rsidR="006F34C8" w:rsidRDefault="006F34C8"/>
        </w:tc>
      </w:tr>
      <w:tr w:rsidR="006F34C8" w14:paraId="4936CB7C" w14:textId="77777777" w:rsidTr="00A40EF5">
        <w:trPr>
          <w:trHeight w:hRule="exact" w:val="355"/>
        </w:trPr>
        <w:tc>
          <w:tcPr>
            <w:tcW w:w="1367" w:type="dxa"/>
          </w:tcPr>
          <w:p w14:paraId="27B55195" w14:textId="77777777" w:rsidR="006F34C8" w:rsidRDefault="006F34C8"/>
        </w:tc>
        <w:tc>
          <w:tcPr>
            <w:tcW w:w="4394" w:type="dxa"/>
          </w:tcPr>
          <w:p w14:paraId="72078DDA" w14:textId="77777777" w:rsidR="006F34C8" w:rsidRDefault="006F34C8"/>
        </w:tc>
        <w:tc>
          <w:tcPr>
            <w:tcW w:w="2410" w:type="dxa"/>
          </w:tcPr>
          <w:p w14:paraId="26D9E466" w14:textId="77777777" w:rsidR="006F34C8" w:rsidRDefault="006F34C8"/>
        </w:tc>
        <w:tc>
          <w:tcPr>
            <w:tcW w:w="849" w:type="dxa"/>
          </w:tcPr>
          <w:p w14:paraId="101BEECE" w14:textId="77777777" w:rsidR="006F34C8" w:rsidRDefault="006F34C8"/>
        </w:tc>
        <w:tc>
          <w:tcPr>
            <w:tcW w:w="1844" w:type="dxa"/>
          </w:tcPr>
          <w:p w14:paraId="1AA50ED5" w14:textId="77777777" w:rsidR="006F34C8" w:rsidRDefault="006F34C8"/>
        </w:tc>
      </w:tr>
      <w:tr w:rsidR="006F34C8" w14:paraId="74D0C893" w14:textId="77777777" w:rsidTr="00A40EF5">
        <w:trPr>
          <w:trHeight w:hRule="exact" w:val="355"/>
        </w:trPr>
        <w:tc>
          <w:tcPr>
            <w:tcW w:w="1367" w:type="dxa"/>
          </w:tcPr>
          <w:p w14:paraId="5629202C" w14:textId="77777777" w:rsidR="006F34C8" w:rsidRDefault="006F34C8"/>
        </w:tc>
        <w:tc>
          <w:tcPr>
            <w:tcW w:w="4394" w:type="dxa"/>
          </w:tcPr>
          <w:p w14:paraId="02C426CF" w14:textId="77777777" w:rsidR="006F34C8" w:rsidRDefault="006F34C8"/>
        </w:tc>
        <w:tc>
          <w:tcPr>
            <w:tcW w:w="2410" w:type="dxa"/>
          </w:tcPr>
          <w:p w14:paraId="3A11791D" w14:textId="77777777" w:rsidR="006F34C8" w:rsidRDefault="006F34C8"/>
        </w:tc>
        <w:tc>
          <w:tcPr>
            <w:tcW w:w="849" w:type="dxa"/>
          </w:tcPr>
          <w:p w14:paraId="4B6023EE" w14:textId="77777777" w:rsidR="006F34C8" w:rsidRDefault="006F34C8"/>
        </w:tc>
        <w:tc>
          <w:tcPr>
            <w:tcW w:w="1844" w:type="dxa"/>
          </w:tcPr>
          <w:p w14:paraId="424F3C80" w14:textId="77777777" w:rsidR="006F34C8" w:rsidRDefault="006F34C8"/>
        </w:tc>
      </w:tr>
      <w:tr w:rsidR="006F34C8" w14:paraId="70D873DC" w14:textId="77777777" w:rsidTr="00A40EF5">
        <w:trPr>
          <w:trHeight w:hRule="exact" w:val="355"/>
        </w:trPr>
        <w:tc>
          <w:tcPr>
            <w:tcW w:w="1367" w:type="dxa"/>
          </w:tcPr>
          <w:p w14:paraId="08AB9396" w14:textId="77777777" w:rsidR="006F34C8" w:rsidRDefault="006F34C8"/>
        </w:tc>
        <w:tc>
          <w:tcPr>
            <w:tcW w:w="4394" w:type="dxa"/>
          </w:tcPr>
          <w:p w14:paraId="39498F6D" w14:textId="77777777" w:rsidR="006F34C8" w:rsidRDefault="006F34C8"/>
        </w:tc>
        <w:tc>
          <w:tcPr>
            <w:tcW w:w="2410" w:type="dxa"/>
          </w:tcPr>
          <w:p w14:paraId="56100956" w14:textId="77777777" w:rsidR="006F34C8" w:rsidRDefault="006F34C8"/>
        </w:tc>
        <w:tc>
          <w:tcPr>
            <w:tcW w:w="849" w:type="dxa"/>
          </w:tcPr>
          <w:p w14:paraId="4042FFAF" w14:textId="77777777" w:rsidR="006F34C8" w:rsidRDefault="006F34C8"/>
        </w:tc>
        <w:tc>
          <w:tcPr>
            <w:tcW w:w="1844" w:type="dxa"/>
          </w:tcPr>
          <w:p w14:paraId="6557B570" w14:textId="77777777" w:rsidR="006F34C8" w:rsidRDefault="006F34C8"/>
        </w:tc>
      </w:tr>
      <w:tr w:rsidR="006F34C8" w14:paraId="772DE5E1" w14:textId="77777777" w:rsidTr="00A40EF5">
        <w:trPr>
          <w:trHeight w:hRule="exact" w:val="372"/>
        </w:trPr>
        <w:tc>
          <w:tcPr>
            <w:tcW w:w="1367" w:type="dxa"/>
          </w:tcPr>
          <w:p w14:paraId="3AE1A786" w14:textId="77777777" w:rsidR="006F34C8" w:rsidRDefault="006F34C8"/>
        </w:tc>
        <w:tc>
          <w:tcPr>
            <w:tcW w:w="4394" w:type="dxa"/>
          </w:tcPr>
          <w:p w14:paraId="7DE48908" w14:textId="77777777" w:rsidR="006F34C8" w:rsidRDefault="006F34C8"/>
        </w:tc>
        <w:tc>
          <w:tcPr>
            <w:tcW w:w="2410" w:type="dxa"/>
          </w:tcPr>
          <w:p w14:paraId="4369F171" w14:textId="77777777" w:rsidR="006F34C8" w:rsidRDefault="006F34C8"/>
        </w:tc>
        <w:tc>
          <w:tcPr>
            <w:tcW w:w="849" w:type="dxa"/>
          </w:tcPr>
          <w:p w14:paraId="52604781" w14:textId="77777777" w:rsidR="006F34C8" w:rsidRDefault="006F34C8"/>
        </w:tc>
        <w:tc>
          <w:tcPr>
            <w:tcW w:w="1844" w:type="dxa"/>
          </w:tcPr>
          <w:p w14:paraId="52A3F654" w14:textId="77777777" w:rsidR="006F34C8" w:rsidRDefault="006F34C8"/>
        </w:tc>
      </w:tr>
    </w:tbl>
    <w:p w14:paraId="0E0DF406" w14:textId="77777777" w:rsidR="00765D40" w:rsidRPr="005D2D97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18"/>
          <w:szCs w:val="22"/>
        </w:rPr>
      </w:pPr>
    </w:p>
    <w:p w14:paraId="44456BA8" w14:textId="096E4B52" w:rsid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5/ </w:t>
      </w:r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POSSIBLE PROFESSIONAL EXPERIENCE</w:t>
      </w:r>
    </w:p>
    <w:p w14:paraId="363FD41D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5146"/>
      </w:tblGrid>
      <w:tr w:rsidR="00765D40" w14:paraId="117AC66B" w14:textId="77777777" w:rsidTr="00493390">
        <w:trPr>
          <w:trHeight w:hRule="exact" w:val="305"/>
        </w:trPr>
        <w:tc>
          <w:tcPr>
            <w:tcW w:w="1367" w:type="dxa"/>
            <w:vAlign w:val="center"/>
          </w:tcPr>
          <w:p w14:paraId="49B92C55" w14:textId="66278E74" w:rsidR="00765D40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>
              <w:rPr>
                <w:rFonts w:ascii="VerbCond Light" w:hAnsi="VerbCond Light"/>
                <w:b/>
                <w:spacing w:val="-1"/>
                <w:sz w:val="16"/>
              </w:rPr>
              <w:t>Year</w:t>
            </w:r>
            <w:proofErr w:type="spellEnd"/>
          </w:p>
        </w:tc>
        <w:tc>
          <w:tcPr>
            <w:tcW w:w="4394" w:type="dxa"/>
            <w:vAlign w:val="center"/>
          </w:tcPr>
          <w:p w14:paraId="5FE6A3E0" w14:textId="1718A20E" w:rsidR="00765D40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 xml:space="preserve">Professional or </w:t>
            </w: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personal</w:t>
            </w:r>
            <w:proofErr w:type="spellEnd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experience</w:t>
            </w:r>
            <w:proofErr w:type="spellEnd"/>
          </w:p>
        </w:tc>
        <w:tc>
          <w:tcPr>
            <w:tcW w:w="5146" w:type="dxa"/>
            <w:vAlign w:val="center"/>
          </w:tcPr>
          <w:p w14:paraId="2E29B0E7" w14:textId="2A73CB4F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Employeur</w:t>
            </w:r>
          </w:p>
        </w:tc>
      </w:tr>
      <w:tr w:rsidR="00765D40" w14:paraId="45A8BEB6" w14:textId="77777777" w:rsidTr="00765D40">
        <w:trPr>
          <w:trHeight w:hRule="exact" w:val="355"/>
        </w:trPr>
        <w:tc>
          <w:tcPr>
            <w:tcW w:w="1367" w:type="dxa"/>
          </w:tcPr>
          <w:p w14:paraId="2E1AC2ED" w14:textId="77777777" w:rsidR="00765D40" w:rsidRDefault="00765D40" w:rsidP="002A2973"/>
        </w:tc>
        <w:tc>
          <w:tcPr>
            <w:tcW w:w="4394" w:type="dxa"/>
          </w:tcPr>
          <w:p w14:paraId="53B4BF96" w14:textId="77777777" w:rsidR="00765D40" w:rsidRDefault="00765D40" w:rsidP="002A2973"/>
        </w:tc>
        <w:tc>
          <w:tcPr>
            <w:tcW w:w="5146" w:type="dxa"/>
          </w:tcPr>
          <w:p w14:paraId="5826ADE4" w14:textId="77777777" w:rsidR="00765D40" w:rsidRDefault="00765D40" w:rsidP="002A2973"/>
        </w:tc>
      </w:tr>
      <w:tr w:rsidR="00765D40" w14:paraId="4B5F172B" w14:textId="77777777" w:rsidTr="00765D40">
        <w:trPr>
          <w:trHeight w:hRule="exact" w:val="355"/>
        </w:trPr>
        <w:tc>
          <w:tcPr>
            <w:tcW w:w="1367" w:type="dxa"/>
          </w:tcPr>
          <w:p w14:paraId="75A92D99" w14:textId="77777777" w:rsidR="00765D40" w:rsidRDefault="00765D40" w:rsidP="002A2973"/>
        </w:tc>
        <w:tc>
          <w:tcPr>
            <w:tcW w:w="4394" w:type="dxa"/>
          </w:tcPr>
          <w:p w14:paraId="76472C7B" w14:textId="77777777" w:rsidR="00765D40" w:rsidRDefault="00765D40" w:rsidP="002A2973"/>
        </w:tc>
        <w:tc>
          <w:tcPr>
            <w:tcW w:w="5146" w:type="dxa"/>
          </w:tcPr>
          <w:p w14:paraId="23826C16" w14:textId="77777777" w:rsidR="00765D40" w:rsidRDefault="00765D40" w:rsidP="002A2973"/>
        </w:tc>
      </w:tr>
    </w:tbl>
    <w:p w14:paraId="36D8E21F" w14:textId="78442CE4" w:rsidR="006F34C8" w:rsidRPr="005D2D97" w:rsidRDefault="005D2D97" w:rsidP="005D2D97">
      <w:pPr>
        <w:pStyle w:val="Corpsdetexte"/>
        <w:tabs>
          <w:tab w:val="left" w:pos="1232"/>
        </w:tabs>
        <w:kinsoku w:val="0"/>
        <w:overflowPunct w:val="0"/>
        <w:spacing w:before="8"/>
        <w:ind w:left="0"/>
        <w:rPr>
          <w:sz w:val="18"/>
        </w:rPr>
      </w:pPr>
      <w:r>
        <w:tab/>
      </w:r>
    </w:p>
    <w:p w14:paraId="6E7B3238" w14:textId="77777777" w:rsidR="003B2C45" w:rsidRDefault="00765D40" w:rsidP="003B2C45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6/ </w:t>
      </w:r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KNOWN FOREIGN LANGUAGES / </w:t>
      </w:r>
      <w:proofErr w:type="spellStart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level</w:t>
      </w:r>
      <w:proofErr w:type="spellEnd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(</w:t>
      </w:r>
      <w:proofErr w:type="spellStart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read</w:t>
      </w:r>
      <w:proofErr w:type="spellEnd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, </w:t>
      </w:r>
      <w:proofErr w:type="spellStart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written</w:t>
      </w:r>
      <w:proofErr w:type="spellEnd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, </w:t>
      </w:r>
      <w:proofErr w:type="spellStart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spoken</w:t>
      </w:r>
      <w:proofErr w:type="spellEnd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)</w:t>
      </w:r>
    </w:p>
    <w:p w14:paraId="7174E20C" w14:textId="0742907F" w:rsidR="00765D40" w:rsidRPr="00A40EF5" w:rsidRDefault="00765D40" w:rsidP="003B2C45">
      <w:pPr>
        <w:pStyle w:val="Corpsdetexte"/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9540"/>
      </w:tblGrid>
      <w:tr w:rsidR="00765D40" w14:paraId="63A24069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2C10D64E" w14:textId="7D5F1338" w:rsidR="00765D40" w:rsidRPr="00AA1C8D" w:rsidRDefault="00325253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6"/>
              </w:rPr>
              <w:t>Language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6"/>
              </w:rPr>
              <w:t xml:space="preserve"> 1</w:t>
            </w:r>
          </w:p>
        </w:tc>
        <w:tc>
          <w:tcPr>
            <w:tcW w:w="9540" w:type="dxa"/>
          </w:tcPr>
          <w:p w14:paraId="451221AA" w14:textId="0E443DE0" w:rsidR="00765D40" w:rsidRDefault="00765D40" w:rsidP="002A2973">
            <w:pPr>
              <w:jc w:val="center"/>
            </w:pPr>
          </w:p>
        </w:tc>
      </w:tr>
      <w:tr w:rsidR="00AA1C8D" w14:paraId="662FF2E7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628DEB30" w14:textId="0660C9B3" w:rsidR="00AA1C8D" w:rsidRPr="00AA1C8D" w:rsidRDefault="00325253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6"/>
              </w:rPr>
              <w:t>Language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6"/>
              </w:rPr>
              <w:t xml:space="preserve"> 1</w:t>
            </w:r>
          </w:p>
        </w:tc>
        <w:tc>
          <w:tcPr>
            <w:tcW w:w="9540" w:type="dxa"/>
          </w:tcPr>
          <w:p w14:paraId="6907AACA" w14:textId="77777777" w:rsidR="00AA1C8D" w:rsidRDefault="00AA1C8D" w:rsidP="002A2973"/>
        </w:tc>
      </w:tr>
    </w:tbl>
    <w:p w14:paraId="14B4A467" w14:textId="77777777" w:rsidR="005409E7" w:rsidRDefault="005409E7" w:rsidP="00903B17"/>
    <w:p w14:paraId="4B8A42C0" w14:textId="13044033" w:rsidR="005409E7" w:rsidRDefault="005409E7" w:rsidP="005409E7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lastRenderedPageBreak/>
        <w:t xml:space="preserve">7/ </w:t>
      </w:r>
      <w:r w:rsidR="00325253" w:rsidRPr="00325253">
        <w:rPr>
          <w:rFonts w:ascii="Verb Black" w:hAnsi="Verb Black"/>
          <w:b w:val="0"/>
          <w:bCs w:val="0"/>
          <w:color w:val="E52713"/>
          <w:sz w:val="24"/>
          <w:szCs w:val="22"/>
        </w:rPr>
        <w:t>REASON FOR THE REQUEST</w:t>
      </w:r>
    </w:p>
    <w:p w14:paraId="122FAA9A" w14:textId="77777777" w:rsidR="005409E7" w:rsidRPr="00A40EF5" w:rsidRDefault="005409E7" w:rsidP="005409E7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5409E7" w14:paraId="26FB6CBD" w14:textId="77777777" w:rsidTr="001468BF">
        <w:trPr>
          <w:trHeight w:hRule="exact" w:val="305"/>
        </w:trPr>
        <w:tc>
          <w:tcPr>
            <w:tcW w:w="10907" w:type="dxa"/>
          </w:tcPr>
          <w:p w14:paraId="79395193" w14:textId="7B2C6402" w:rsidR="005409E7" w:rsidRPr="00AA1C8D" w:rsidRDefault="00824F4B" w:rsidP="00F34AD5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>
              <w:rPr>
                <w:rFonts w:ascii="VerbCond Light" w:hAnsi="VerbCond Light"/>
                <w:b/>
                <w:spacing w:val="-1"/>
                <w:sz w:val="22"/>
              </w:rPr>
              <w:t>Choice</w:t>
            </w:r>
            <w:proofErr w:type="spellEnd"/>
            <w:r>
              <w:rPr>
                <w:rFonts w:ascii="VerbCond Light" w:hAnsi="VerbCond Light"/>
                <w:b/>
                <w:spacing w:val="-1"/>
                <w:sz w:val="22"/>
              </w:rPr>
              <w:t xml:space="preserve"> of the I-MAN</w:t>
            </w:r>
            <w:r w:rsidRPr="00824F4B">
              <w:rPr>
                <w:rFonts w:ascii="VerbCond Light" w:hAnsi="VerbCond Light"/>
                <w:b/>
                <w:spacing w:val="-1"/>
                <w:sz w:val="22"/>
              </w:rPr>
              <w:t xml:space="preserve">S course of the ISC </w:t>
            </w:r>
            <w:proofErr w:type="spellStart"/>
            <w:r w:rsidRPr="00824F4B">
              <w:rPr>
                <w:rFonts w:ascii="VerbCond Light" w:hAnsi="VerbCond Light"/>
                <w:b/>
                <w:spacing w:val="-1"/>
                <w:sz w:val="22"/>
              </w:rPr>
              <w:t>Master's</w:t>
            </w:r>
            <w:proofErr w:type="spellEnd"/>
            <w:r w:rsidRPr="00824F4B">
              <w:rPr>
                <w:rFonts w:ascii="VerbCond Light" w:hAnsi="VerbCond Light"/>
                <w:b/>
                <w:spacing w:val="-1"/>
                <w:sz w:val="22"/>
              </w:rPr>
              <w:t xml:space="preserve"> programme</w:t>
            </w:r>
          </w:p>
        </w:tc>
      </w:tr>
      <w:tr w:rsidR="005409E7" w14:paraId="5070887F" w14:textId="77777777" w:rsidTr="00632C99">
        <w:trPr>
          <w:trHeight w:hRule="exact" w:val="15038"/>
        </w:trPr>
        <w:tc>
          <w:tcPr>
            <w:tcW w:w="10907" w:type="dxa"/>
          </w:tcPr>
          <w:p w14:paraId="317ECA03" w14:textId="77777777" w:rsidR="00325253" w:rsidRDefault="00325253" w:rsidP="00325253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23FD9AB4" w14:textId="77777777" w:rsidR="00325253" w:rsidRPr="00325253" w:rsidRDefault="00325253" w:rsidP="00325253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Indicate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clearly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:</w:t>
            </w:r>
          </w:p>
          <w:p w14:paraId="5324A649" w14:textId="77777777" w:rsidR="00325253" w:rsidRPr="00325253" w:rsidRDefault="00325253" w:rsidP="00325253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&gt;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your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professional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project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;</w:t>
            </w:r>
          </w:p>
          <w:p w14:paraId="400C0F84" w14:textId="4DBC502E" w:rsidR="00325253" w:rsidRPr="00325253" w:rsidRDefault="00325253" w:rsidP="00325253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&gt; </w:t>
            </w:r>
            <w:proofErr w:type="spellStart"/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>your</w:t>
            </w:r>
            <w:proofErr w:type="spellEnd"/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 xml:space="preserve"> motivation for the </w:t>
            </w:r>
            <w:proofErr w:type="spellStart"/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>proposed</w:t>
            </w:r>
            <w:proofErr w:type="spellEnd"/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 xml:space="preserve"> I-MARS course (</w:t>
            </w:r>
            <w:proofErr w:type="spellStart"/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>see</w:t>
            </w:r>
            <w:proofErr w:type="spellEnd"/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 xml:space="preserve"> description of the ECTS </w:t>
            </w:r>
            <w:proofErr w:type="spellStart"/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>sheets</w:t>
            </w:r>
            <w:proofErr w:type="spellEnd"/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 xml:space="preserve"> on the INSA Rennes </w:t>
            </w:r>
            <w:proofErr w:type="spellStart"/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>website</w:t>
            </w:r>
            <w:proofErr w:type="spellEnd"/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>)</w:t>
            </w:r>
            <w:r w:rsidR="00824F4B">
              <w:rPr>
                <w:rFonts w:ascii="VerbCond Light" w:hAnsi="VerbCond Light"/>
                <w:b/>
                <w:spacing w:val="-1"/>
                <w:sz w:val="18"/>
              </w:rPr>
              <w:t> ;</w:t>
            </w:r>
          </w:p>
          <w:p w14:paraId="43D6467C" w14:textId="135DF045" w:rsidR="00DF38ED" w:rsidRPr="00325253" w:rsidRDefault="00325253" w:rsidP="00325253">
            <w:pPr>
              <w:ind w:left="276"/>
              <w:rPr>
                <w:rFonts w:ascii="VerbCond Light" w:hAnsi="VerbCond Light"/>
                <w:b/>
                <w:spacing w:val="-1"/>
                <w:sz w:val="20"/>
              </w:rPr>
            </w:pPr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&gt;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your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met</w:t>
            </w:r>
            <w:r>
              <w:rPr>
                <w:rFonts w:ascii="VerbCond Light" w:hAnsi="VerbCond Light"/>
                <w:b/>
                <w:spacing w:val="-1"/>
                <w:sz w:val="18"/>
              </w:rPr>
              <w:t>hod</w:t>
            </w:r>
            <w:proofErr w:type="spellEnd"/>
            <w:r>
              <w:rPr>
                <w:rFonts w:ascii="VerbCond Light" w:hAnsi="VerbCond Light"/>
                <w:b/>
                <w:spacing w:val="-1"/>
                <w:sz w:val="18"/>
              </w:rPr>
              <w:t xml:space="preserve"> of </w:t>
            </w:r>
            <w:proofErr w:type="spellStart"/>
            <w:r>
              <w:rPr>
                <w:rFonts w:ascii="VerbCond Light" w:hAnsi="VerbCond Light"/>
                <w:b/>
                <w:spacing w:val="-1"/>
                <w:sz w:val="18"/>
              </w:rPr>
              <w:t>financing</w:t>
            </w:r>
            <w:proofErr w:type="spellEnd"/>
            <w:r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VerbCond Light" w:hAnsi="VerbCond Light"/>
                <w:b/>
                <w:spacing w:val="-1"/>
                <w:sz w:val="18"/>
              </w:rPr>
              <w:t>your</w:t>
            </w:r>
            <w:proofErr w:type="spellEnd"/>
            <w:r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VerbCond Light" w:hAnsi="VerbCond Light"/>
                <w:b/>
                <w:spacing w:val="-1"/>
                <w:sz w:val="18"/>
              </w:rPr>
              <w:t>studies</w:t>
            </w:r>
            <w:proofErr w:type="spellEnd"/>
            <w:r>
              <w:rPr>
                <w:rFonts w:ascii="VerbCond Light" w:hAnsi="VerbCond Light"/>
                <w:b/>
                <w:spacing w:val="-1"/>
                <w:sz w:val="18"/>
              </w:rPr>
              <w:t xml:space="preserve">. </w:t>
            </w:r>
          </w:p>
          <w:p w14:paraId="0E5AD1F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D35150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8742E1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C18266D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587252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CA8FEE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A4753CF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D67040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411E2C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D3681C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F1C944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670D5BC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11C46FC1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38000C8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C2008C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3FC8471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971C2F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C511E0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EF9B108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2C096C7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09365B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1B26F81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56C870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F84CA6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454E197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75F20C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778E0E9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8DEB4F6" w14:textId="680FD864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2D142F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103ED4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EB1AE6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17D874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07BC90E8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3591F16" w14:textId="3019CD1E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1A3B557" w14:textId="609E1888" w:rsidR="00DF38ED" w:rsidRDefault="00DF38ED" w:rsidP="00903B17">
            <w:pPr>
              <w:ind w:left="276"/>
            </w:pPr>
          </w:p>
        </w:tc>
      </w:tr>
    </w:tbl>
    <w:p w14:paraId="7113C0B5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1DD4CFED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0839676E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1D41A082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2FDFADFE" w14:textId="6826593D" w:rsidR="005D2D97" w:rsidRDefault="00632C99" w:rsidP="00325253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8/ </w:t>
      </w:r>
      <w:r w:rsidR="00325253" w:rsidRPr="00325253">
        <w:rPr>
          <w:rFonts w:ascii="Verb Black" w:hAnsi="Verb Black"/>
          <w:b w:val="0"/>
          <w:bCs w:val="0"/>
          <w:color w:val="E52713"/>
          <w:sz w:val="24"/>
          <w:szCs w:val="22"/>
        </w:rPr>
        <w:t>DIVERSE EXPERIENCES</w:t>
      </w:r>
    </w:p>
    <w:p w14:paraId="223A69A1" w14:textId="77777777" w:rsidR="00325253" w:rsidRDefault="00325253" w:rsidP="00325253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spacing w:val="-1"/>
          <w:sz w:val="22"/>
        </w:rPr>
      </w:pPr>
    </w:p>
    <w:p w14:paraId="4AC7204B" w14:textId="77777777" w:rsidR="00325253" w:rsidRDefault="00325253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 w:cs="Times New Roman"/>
          <w:b w:val="0"/>
          <w:bCs w:val="0"/>
          <w:spacing w:val="-1"/>
          <w:sz w:val="22"/>
          <w:szCs w:val="24"/>
        </w:rPr>
      </w:pPr>
      <w:proofErr w:type="spellStart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>Through</w:t>
      </w:r>
      <w:proofErr w:type="spellEnd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 xml:space="preserve"> courses </w:t>
      </w:r>
      <w:proofErr w:type="spellStart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>included</w:t>
      </w:r>
      <w:proofErr w:type="spellEnd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 xml:space="preserve"> or not </w:t>
      </w:r>
      <w:proofErr w:type="spellStart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>included</w:t>
      </w:r>
      <w:proofErr w:type="spellEnd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 xml:space="preserve"> in </w:t>
      </w:r>
      <w:proofErr w:type="spellStart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>previous</w:t>
      </w:r>
      <w:proofErr w:type="spellEnd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 xml:space="preserve"> training courses </w:t>
      </w:r>
    </w:p>
    <w:p w14:paraId="33250FE6" w14:textId="609094E8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Cond Light" w:hAnsi="VerbCond Light"/>
          <w:spacing w:val="-1"/>
          <w:sz w:val="22"/>
        </w:rPr>
      </w:pPr>
      <w:r>
        <w:rPr>
          <w:rFonts w:ascii="VerbCond Light" w:hAnsi="VerbCond Light"/>
          <w:spacing w:val="-1"/>
          <w:sz w:val="22"/>
        </w:rPr>
        <w:t xml:space="preserve">(IUT, BTS, Licence, Maîtrise, </w:t>
      </w:r>
      <w:proofErr w:type="spellStart"/>
      <w:r w:rsidR="00824F4B">
        <w:rPr>
          <w:rFonts w:ascii="VerbCond Light" w:hAnsi="VerbCond Light"/>
          <w:spacing w:val="-1"/>
          <w:sz w:val="22"/>
        </w:rPr>
        <w:t>school</w:t>
      </w:r>
      <w:proofErr w:type="spellEnd"/>
      <w:r>
        <w:rPr>
          <w:rFonts w:ascii="VerbCond Light" w:hAnsi="VerbCond Light"/>
          <w:spacing w:val="-1"/>
          <w:sz w:val="22"/>
        </w:rPr>
        <w:t>, etc.</w:t>
      </w:r>
      <w:r w:rsidRPr="00632C99">
        <w:rPr>
          <w:rFonts w:ascii="VerbCond Light" w:hAnsi="VerbCond Light"/>
          <w:spacing w:val="-1"/>
          <w:sz w:val="22"/>
        </w:rPr>
        <w:t>)</w:t>
      </w:r>
    </w:p>
    <w:p w14:paraId="6B0F9151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63"/>
        <w:gridCol w:w="1948"/>
        <w:gridCol w:w="1807"/>
        <w:gridCol w:w="4482"/>
      </w:tblGrid>
      <w:tr w:rsidR="005D2D97" w14:paraId="717C8361" w14:textId="77777777" w:rsidTr="005D2D97">
        <w:tc>
          <w:tcPr>
            <w:tcW w:w="2410" w:type="dxa"/>
            <w:vAlign w:val="center"/>
          </w:tcPr>
          <w:p w14:paraId="28FC0AED" w14:textId="368AA7D3" w:rsidR="005D2D97" w:rsidRDefault="00325253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  <w:proofErr w:type="spellStart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Company</w:t>
            </w:r>
            <w:proofErr w:type="spellEnd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/ Business</w:t>
            </w:r>
          </w:p>
        </w:tc>
        <w:tc>
          <w:tcPr>
            <w:tcW w:w="1984" w:type="dxa"/>
            <w:vAlign w:val="center"/>
          </w:tcPr>
          <w:p w14:paraId="683BFD03" w14:textId="2273046C" w:rsidR="005D2D97" w:rsidRPr="005D2D97" w:rsidRDefault="00325253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Duration</w:t>
            </w:r>
          </w:p>
        </w:tc>
        <w:tc>
          <w:tcPr>
            <w:tcW w:w="1843" w:type="dxa"/>
            <w:vAlign w:val="center"/>
          </w:tcPr>
          <w:p w14:paraId="606650E7" w14:textId="72F36F01" w:rsidR="005D2D97" w:rsidRPr="005D2D97" w:rsidRDefault="00325253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Period</w:t>
            </w:r>
            <w:proofErr w:type="spellEnd"/>
          </w:p>
        </w:tc>
        <w:tc>
          <w:tcPr>
            <w:tcW w:w="4609" w:type="dxa"/>
            <w:vAlign w:val="center"/>
          </w:tcPr>
          <w:p w14:paraId="503A8E93" w14:textId="71732A02" w:rsidR="005D2D97" w:rsidRPr="005D2D97" w:rsidRDefault="00325253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Topic</w:t>
            </w:r>
          </w:p>
        </w:tc>
      </w:tr>
      <w:tr w:rsidR="005D2D97" w14:paraId="7002383E" w14:textId="77777777" w:rsidTr="005D2D97">
        <w:trPr>
          <w:trHeight w:val="2423"/>
        </w:trPr>
        <w:tc>
          <w:tcPr>
            <w:tcW w:w="2410" w:type="dxa"/>
          </w:tcPr>
          <w:p w14:paraId="50C9023E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984" w:type="dxa"/>
          </w:tcPr>
          <w:p w14:paraId="4A67F4D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843" w:type="dxa"/>
          </w:tcPr>
          <w:p w14:paraId="1128C0AA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4609" w:type="dxa"/>
          </w:tcPr>
          <w:p w14:paraId="6373E41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</w:tr>
    </w:tbl>
    <w:p w14:paraId="012F2BEB" w14:textId="77777777" w:rsidR="00632C99" w:rsidRPr="00A40EF5" w:rsidRDefault="00632C99" w:rsidP="006E6A5C">
      <w:pPr>
        <w:pStyle w:val="Corpsdetexte"/>
        <w:tabs>
          <w:tab w:val="left" w:pos="1635"/>
        </w:tabs>
        <w:kinsoku w:val="0"/>
        <w:overflowPunct w:val="0"/>
        <w:spacing w:before="13"/>
        <w:ind w:left="0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32C99" w14:paraId="795FBE7A" w14:textId="77777777" w:rsidTr="006E6A5C">
        <w:trPr>
          <w:trHeight w:hRule="exact" w:val="3789"/>
        </w:trPr>
        <w:tc>
          <w:tcPr>
            <w:tcW w:w="10907" w:type="dxa"/>
          </w:tcPr>
          <w:p w14:paraId="7B81FD19" w14:textId="77777777" w:rsidR="00632C99" w:rsidRDefault="00632C99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751098CD" w14:textId="77777777" w:rsidR="00325253" w:rsidRDefault="00325253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proofErr w:type="spellStart"/>
            <w:r w:rsidRPr="00325253">
              <w:rPr>
                <w:rFonts w:ascii="VerbCond Light" w:hAnsi="VerbCond Light"/>
                <w:b/>
                <w:i/>
                <w:spacing w:val="-1"/>
                <w:sz w:val="18"/>
              </w:rPr>
              <w:t>Further</w:t>
            </w:r>
            <w:proofErr w:type="spellEnd"/>
            <w:r w:rsidRPr="00325253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information :</w:t>
            </w:r>
          </w:p>
          <w:p w14:paraId="113DB134" w14:textId="18C2DB9F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0AA05F8" w14:textId="739BD064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672B2C6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9412AD2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91B32C4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1377651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5EFBE2E" w14:textId="2C56A0F6" w:rsidR="00505338" w:rsidRPr="00632C99" w:rsidRDefault="00505338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</w:tc>
      </w:tr>
    </w:tbl>
    <w:p w14:paraId="4C9689D9" w14:textId="77777777" w:rsidR="006E6A5C" w:rsidRDefault="006E6A5C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</w:pPr>
    </w:p>
    <w:p w14:paraId="0A2C0F32" w14:textId="77777777" w:rsidR="00325253" w:rsidRDefault="00325253" w:rsidP="006E6A5C">
      <w:pPr>
        <w:ind w:left="142"/>
        <w:rPr>
          <w:rFonts w:ascii="Verb Black" w:hAnsi="Verb Black"/>
          <w:spacing w:val="-1"/>
          <w:sz w:val="22"/>
        </w:rPr>
      </w:pPr>
      <w:proofErr w:type="spellStart"/>
      <w:r w:rsidRPr="00325253">
        <w:rPr>
          <w:rFonts w:ascii="Verb Black" w:hAnsi="Verb Black"/>
          <w:spacing w:val="-1"/>
          <w:sz w:val="22"/>
        </w:rPr>
        <w:t>Through</w:t>
      </w:r>
      <w:proofErr w:type="spellEnd"/>
      <w:r w:rsidRPr="00325253">
        <w:rPr>
          <w:rFonts w:ascii="Verb Black" w:hAnsi="Verb Black"/>
          <w:spacing w:val="-1"/>
          <w:sz w:val="22"/>
        </w:rPr>
        <w:t xml:space="preserve"> </w:t>
      </w:r>
      <w:proofErr w:type="spellStart"/>
      <w:r w:rsidRPr="00325253">
        <w:rPr>
          <w:rFonts w:ascii="Verb Black" w:hAnsi="Verb Black"/>
          <w:spacing w:val="-1"/>
          <w:sz w:val="22"/>
        </w:rPr>
        <w:t>salaried</w:t>
      </w:r>
      <w:proofErr w:type="spellEnd"/>
      <w:r w:rsidRPr="00325253">
        <w:rPr>
          <w:rFonts w:ascii="Verb Black" w:hAnsi="Verb Black"/>
          <w:spacing w:val="-1"/>
          <w:sz w:val="22"/>
        </w:rPr>
        <w:t xml:space="preserve"> </w:t>
      </w:r>
      <w:proofErr w:type="spellStart"/>
      <w:r w:rsidRPr="00325253">
        <w:rPr>
          <w:rFonts w:ascii="Verb Black" w:hAnsi="Verb Black"/>
          <w:spacing w:val="-1"/>
          <w:sz w:val="22"/>
        </w:rPr>
        <w:t>employment</w:t>
      </w:r>
      <w:proofErr w:type="spellEnd"/>
    </w:p>
    <w:p w14:paraId="00C8E483" w14:textId="574FB38D" w:rsidR="003B2FE0" w:rsidRDefault="003B2FE0" w:rsidP="006E6A5C">
      <w:pPr>
        <w:ind w:left="142"/>
      </w:pPr>
      <w:r>
        <w:tab/>
      </w:r>
    </w:p>
    <w:tbl>
      <w:tblPr>
        <w:tblW w:w="10845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2478"/>
        <w:gridCol w:w="2257"/>
        <w:gridCol w:w="2374"/>
        <w:gridCol w:w="1738"/>
      </w:tblGrid>
      <w:tr w:rsidR="006E6A5C" w14:paraId="730F191C" w14:textId="77777777" w:rsidTr="006E6A5C">
        <w:trPr>
          <w:gridBefore w:val="1"/>
          <w:wBefore w:w="1998" w:type="dxa"/>
          <w:trHeight w:val="265"/>
        </w:trPr>
        <w:tc>
          <w:tcPr>
            <w:tcW w:w="2478" w:type="dxa"/>
            <w:vAlign w:val="center"/>
          </w:tcPr>
          <w:p w14:paraId="06C710C4" w14:textId="212C33CF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</w:t>
            </w:r>
            <w:r w:rsidRPr="006E6A5C">
              <w:rPr>
                <w:rFonts w:ascii="VerbCond Light" w:hAnsi="VerbCond Light" w:cs="Times New Roman"/>
                <w:spacing w:val="-1"/>
                <w:sz w:val="16"/>
                <w:szCs w:val="24"/>
              </w:rPr>
              <w:t>ype</w:t>
            </w:r>
          </w:p>
        </w:tc>
        <w:tc>
          <w:tcPr>
            <w:tcW w:w="2257" w:type="dxa"/>
            <w:vAlign w:val="center"/>
          </w:tcPr>
          <w:p w14:paraId="1DDAEE85" w14:textId="4E9E33C6" w:rsidR="006E6A5C" w:rsidRPr="006E6A5C" w:rsidRDefault="00B75EAF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Duration</w:t>
            </w:r>
          </w:p>
        </w:tc>
        <w:tc>
          <w:tcPr>
            <w:tcW w:w="2374" w:type="dxa"/>
            <w:vAlign w:val="center"/>
          </w:tcPr>
          <w:p w14:paraId="72FD2A72" w14:textId="49D25895" w:rsidR="006E6A5C" w:rsidRPr="006E6A5C" w:rsidRDefault="00B75EAF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B75EAF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Amount</w:t>
            </w:r>
            <w:proofErr w:type="spellEnd"/>
          </w:p>
        </w:tc>
        <w:tc>
          <w:tcPr>
            <w:tcW w:w="1738" w:type="dxa"/>
            <w:vAlign w:val="center"/>
          </w:tcPr>
          <w:p w14:paraId="75525836" w14:textId="08EF3DE7" w:rsidR="006E6A5C" w:rsidRPr="006E6A5C" w:rsidRDefault="00B75EAF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B75EAF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Locations</w:t>
            </w:r>
          </w:p>
        </w:tc>
      </w:tr>
      <w:tr w:rsidR="006E6A5C" w14:paraId="403D26FD" w14:textId="77777777" w:rsidTr="000A1473">
        <w:trPr>
          <w:trHeight w:val="1762"/>
        </w:trPr>
        <w:tc>
          <w:tcPr>
            <w:tcW w:w="1998" w:type="dxa"/>
          </w:tcPr>
          <w:p w14:paraId="25432D00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432ABD9B" w14:textId="611F1F18" w:rsidR="006E6A5C" w:rsidRDefault="00325253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Part-time </w:t>
            </w:r>
            <w:proofErr w:type="spellStart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employment</w:t>
            </w:r>
            <w:proofErr w:type="spellEnd"/>
          </w:p>
          <w:p w14:paraId="01F8B317" w14:textId="77777777" w:rsidR="00325253" w:rsidRDefault="00325253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</w:p>
          <w:p w14:paraId="201D6264" w14:textId="5783C690" w:rsidR="006E6A5C" w:rsidRDefault="00325253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Scholarship</w:t>
            </w:r>
            <w:proofErr w:type="spellEnd"/>
          </w:p>
          <w:p w14:paraId="75656AE9" w14:textId="77777777" w:rsidR="00325253" w:rsidRDefault="00325253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2254612F" w14:textId="2F746DDA" w:rsidR="006E6A5C" w:rsidRDefault="00325253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proofErr w:type="spellStart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Other</w:t>
            </w:r>
            <w:proofErr w:type="spellEnd"/>
          </w:p>
        </w:tc>
        <w:tc>
          <w:tcPr>
            <w:tcW w:w="2478" w:type="dxa"/>
          </w:tcPr>
          <w:p w14:paraId="1A210D29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2257" w:type="dxa"/>
          </w:tcPr>
          <w:p w14:paraId="0102A382" w14:textId="77777777" w:rsidR="006E6A5C" w:rsidRP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</w:tc>
        <w:tc>
          <w:tcPr>
            <w:tcW w:w="2374" w:type="dxa"/>
          </w:tcPr>
          <w:p w14:paraId="5D475BE3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1738" w:type="dxa"/>
          </w:tcPr>
          <w:p w14:paraId="159CED02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</w:tr>
    </w:tbl>
    <w:p w14:paraId="1EB1BFD3" w14:textId="77777777" w:rsidR="00505338" w:rsidRDefault="00505338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3B2FE0" w14:paraId="12DF7F56" w14:textId="77777777" w:rsidTr="003B2FE0">
        <w:trPr>
          <w:trHeight w:hRule="exact" w:val="4223"/>
        </w:trPr>
        <w:tc>
          <w:tcPr>
            <w:tcW w:w="10907" w:type="dxa"/>
          </w:tcPr>
          <w:p w14:paraId="2483AFBF" w14:textId="77777777" w:rsidR="003B2FE0" w:rsidRDefault="003B2FE0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6237A996" w14:textId="5808E58A" w:rsidR="006E6A5C" w:rsidRDefault="00B75EAF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proofErr w:type="spellStart"/>
            <w:r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>Further</w:t>
            </w:r>
            <w:proofErr w:type="spellEnd"/>
            <w:r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information</w:t>
            </w:r>
            <w:r w:rsidR="006E6A5C">
              <w:rPr>
                <w:rFonts w:ascii="VerbCond Light" w:hAnsi="VerbCond Light"/>
                <w:b/>
                <w:i/>
                <w:spacing w:val="-1"/>
                <w:sz w:val="18"/>
              </w:rPr>
              <w:t>:</w:t>
            </w:r>
          </w:p>
          <w:p w14:paraId="6CAA7360" w14:textId="0C71BAAF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2192462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9959CD7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AECAC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BA54878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EDA1543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F6E73F2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2B62E52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BFCF124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AF9F957" w14:textId="621221E0" w:rsidR="003B2FE0" w:rsidRPr="00632C99" w:rsidRDefault="003B2FE0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</w:tc>
      </w:tr>
    </w:tbl>
    <w:p w14:paraId="3B12C9D8" w14:textId="77777777" w:rsidR="003B2FE0" w:rsidRDefault="003B2FE0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0F5BE842" w14:textId="53E9D244" w:rsidR="00505338" w:rsidRPr="00505338" w:rsidRDefault="00505338" w:rsidP="00505338">
      <w:pPr>
        <w:pStyle w:val="Corpsdetexte"/>
        <w:tabs>
          <w:tab w:val="left" w:pos="675"/>
        </w:tabs>
        <w:kinsoku w:val="0"/>
        <w:overflowPunct w:val="0"/>
        <w:spacing w:before="47"/>
        <w:ind w:left="142"/>
        <w:rPr>
          <w:rFonts w:ascii="Verb Black" w:hAnsi="Verb Black"/>
          <w:spacing w:val="-1"/>
          <w:sz w:val="14"/>
        </w:rPr>
      </w:pPr>
      <w:r>
        <w:rPr>
          <w:rFonts w:ascii="Verb Black" w:hAnsi="Verb Black"/>
          <w:spacing w:val="-1"/>
          <w:sz w:val="22"/>
        </w:rPr>
        <w:tab/>
      </w:r>
    </w:p>
    <w:p w14:paraId="69918CFF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FDB062E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62FB380" w14:textId="33F8FCDF" w:rsidR="00EC2746" w:rsidRDefault="00B75EAF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B75EAF">
        <w:rPr>
          <w:rFonts w:ascii="Verb Black" w:hAnsi="Verb Black"/>
          <w:b w:val="0"/>
          <w:bCs w:val="0"/>
          <w:color w:val="E52713"/>
          <w:sz w:val="24"/>
          <w:szCs w:val="22"/>
        </w:rPr>
        <w:t>TO BE COMPLETED BEFORE SENDING THE FILE</w:t>
      </w:r>
    </w:p>
    <w:p w14:paraId="7209BEDD" w14:textId="77777777" w:rsidR="00B75EAF" w:rsidRDefault="00B75EAF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B56FFB1" w14:textId="77777777" w:rsidR="00954DBE" w:rsidRPr="00A40EF5" w:rsidRDefault="00954DBE" w:rsidP="00954DBE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54DBE" w14:paraId="6A552002" w14:textId="77777777" w:rsidTr="00642186">
        <w:trPr>
          <w:trHeight w:hRule="exact" w:val="1535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7E0E3EA5" w14:textId="77777777" w:rsidR="00954DBE" w:rsidRPr="00954DBE" w:rsidRDefault="00954DBE" w:rsidP="00954DBE">
            <w:pPr>
              <w:jc w:val="center"/>
              <w:rPr>
                <w:rFonts w:ascii="Verb Black" w:hAnsi="Verb Black"/>
                <w:color w:val="FFFFFF" w:themeColor="background1"/>
                <w:spacing w:val="-1"/>
                <w:sz w:val="20"/>
              </w:rPr>
            </w:pPr>
          </w:p>
          <w:p w14:paraId="038633DC" w14:textId="779D1B3D" w:rsidR="00954DBE" w:rsidRPr="00642186" w:rsidRDefault="00642186" w:rsidP="00642186">
            <w:pPr>
              <w:tabs>
                <w:tab w:val="left" w:pos="4748"/>
              </w:tabs>
              <w:rPr>
                <w:rFonts w:ascii="Verb Light" w:hAnsi="Verb Light"/>
                <w:b/>
                <w:color w:val="FFFFFF" w:themeColor="background1"/>
                <w:spacing w:val="-1"/>
                <w:sz w:val="4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16"/>
              </w:rPr>
              <w:tab/>
            </w:r>
          </w:p>
          <w:p w14:paraId="582ED5C3" w14:textId="77777777" w:rsidR="00B75EAF" w:rsidRPr="00B75EAF" w:rsidRDefault="00B75EAF" w:rsidP="00B75EAF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 w:rsidRPr="00B75EAF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OPINION OF THE PERSON IN CHARGE OF TRAINING</w:t>
            </w:r>
          </w:p>
          <w:p w14:paraId="34F5CC5A" w14:textId="17CB6F1C" w:rsidR="00954DBE" w:rsidRPr="00954DBE" w:rsidRDefault="00B75EAF" w:rsidP="00B75EAF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 w:rsidRPr="00B75EAF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OF THE LAST DIPLOMA POSSESSED OR PREPARED</w:t>
            </w:r>
          </w:p>
          <w:p w14:paraId="7648D434" w14:textId="77777777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14:paraId="2F51A5DF" w14:textId="3A28AAA2" w:rsidR="00954DBE" w:rsidRPr="00954DBE" w:rsidRDefault="00B75EAF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(1st or 2nd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year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master's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degree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,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master's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degree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, engineering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degree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,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other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)</w:t>
            </w:r>
          </w:p>
        </w:tc>
      </w:tr>
      <w:tr w:rsidR="00954DBE" w14:paraId="2A9353DC" w14:textId="77777777" w:rsidTr="00EC2746">
        <w:trPr>
          <w:trHeight w:hRule="exact" w:val="5702"/>
        </w:trPr>
        <w:tc>
          <w:tcPr>
            <w:tcW w:w="10907" w:type="dxa"/>
            <w:tcBorders>
              <w:top w:val="single" w:sz="6" w:space="0" w:color="000000"/>
            </w:tcBorders>
          </w:tcPr>
          <w:p w14:paraId="5EB9D390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19F633F3" w14:textId="5B2F04CD" w:rsidR="00954DBE" w:rsidRDefault="0074047A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AVIS</w:t>
            </w:r>
            <w:r w:rsidR="00954DBE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1533B5B1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CDF48E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72BE0B3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9580945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A6087B5" w14:textId="77777777" w:rsidR="00EC2746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3127E72A" w14:textId="7DB7132E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62DBF233" w14:textId="77777777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39ED9E3" w14:textId="7367D5E0" w:rsidR="0074047A" w:rsidRDefault="00954DBE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E2C0A48" w14:textId="4A968C32" w:rsidR="00954DBE" w:rsidRPr="00632C99" w:rsidRDefault="00B75EAF" w:rsidP="0074047A">
            <w:pPr>
              <w:ind w:left="6087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Signature and </w:t>
            </w:r>
            <w:proofErr w:type="spellStart"/>
            <w:r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>stamp</w:t>
            </w:r>
            <w:proofErr w:type="spellEnd"/>
            <w:r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:</w:t>
            </w:r>
          </w:p>
        </w:tc>
      </w:tr>
    </w:tbl>
    <w:p w14:paraId="122C3A3E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F05DCE9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77B1A" w:rsidRPr="00954DBE" w14:paraId="69E74822" w14:textId="77777777" w:rsidTr="00642186">
        <w:trPr>
          <w:trHeight w:hRule="exact" w:val="842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68B4A883" w14:textId="3960EF8D" w:rsidR="00677B1A" w:rsidRPr="00642186" w:rsidRDefault="00642186" w:rsidP="00642186">
            <w:pPr>
              <w:tabs>
                <w:tab w:val="left" w:pos="4437"/>
              </w:tabs>
              <w:rPr>
                <w:rFonts w:ascii="Verb Light" w:hAnsi="Verb Light"/>
                <w:b/>
                <w:color w:val="FFFFFF" w:themeColor="background1"/>
                <w:spacing w:val="-1"/>
              </w:rPr>
            </w:pPr>
            <w:r>
              <w:rPr>
                <w:rFonts w:ascii="Verb Black" w:hAnsi="Verb Black"/>
                <w:color w:val="FFFFFF" w:themeColor="background1"/>
                <w:spacing w:val="-1"/>
                <w:sz w:val="20"/>
              </w:rPr>
              <w:tab/>
            </w:r>
          </w:p>
          <w:p w14:paraId="6B4B21A6" w14:textId="3CA506CA" w:rsidR="00677B1A" w:rsidRPr="00954DBE" w:rsidRDefault="00B75EAF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  <w:r w:rsidRPr="00B75EAF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OPINION OF THE PEDAGOGICAL COMMISSION </w:t>
            </w:r>
          </w:p>
          <w:p w14:paraId="3C56D2F1" w14:textId="2AA7B7BE" w:rsidR="00677B1A" w:rsidRPr="00954DBE" w:rsidRDefault="00677B1A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</w:p>
        </w:tc>
      </w:tr>
      <w:tr w:rsidR="00677B1A" w:rsidRPr="00632C99" w14:paraId="7AD1C577" w14:textId="77777777" w:rsidTr="007F21C0">
        <w:trPr>
          <w:trHeight w:hRule="exact" w:val="5094"/>
        </w:trPr>
        <w:tc>
          <w:tcPr>
            <w:tcW w:w="10907" w:type="dxa"/>
            <w:tcBorders>
              <w:top w:val="single" w:sz="6" w:space="0" w:color="000000"/>
            </w:tcBorders>
          </w:tcPr>
          <w:p w14:paraId="68C71F5C" w14:textId="43A9A5E3" w:rsidR="00677B1A" w:rsidRDefault="00677B1A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67666956" w14:textId="77777777" w:rsidR="00677B1A" w:rsidRDefault="00677B1A" w:rsidP="00677B1A">
            <w:pPr>
              <w:ind w:left="843"/>
              <w:rPr>
                <w:rFonts w:ascii="Verb Black" w:hAnsi="Verb Black"/>
                <w:b/>
                <w:spacing w:val="-1"/>
              </w:rPr>
            </w:pPr>
          </w:p>
          <w:p w14:paraId="3A0AF28D" w14:textId="79C214DE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2C7886">
              <w:rPr>
                <w:rFonts w:ascii="VerbCond Light" w:hAnsi="VerbCond Light"/>
                <w:bCs/>
                <w:spacing w:val="-1"/>
              </w:rPr>
            </w:r>
            <w:r w:rsidR="002C7886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 w:rsidRPr="00AA1C8D"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F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Favorable </w:t>
            </w:r>
            <w:r>
              <w:rPr>
                <w:rFonts w:ascii="VerbCond Light" w:hAnsi="VerbCond Light"/>
                <w:b/>
                <w:spacing w:val="-1"/>
              </w:rPr>
              <w:t xml:space="preserve">                 </w:t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2C7886">
              <w:rPr>
                <w:rFonts w:ascii="VerbCond Light" w:hAnsi="VerbCond Light"/>
                <w:bCs/>
                <w:spacing w:val="-1"/>
              </w:rPr>
            </w:r>
            <w:r w:rsidR="002C7886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/>
                <w:spacing w:val="-1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L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</w:t>
            </w:r>
            <w:proofErr w:type="spellStart"/>
            <w:r w:rsidR="00B75EAF" w:rsidRPr="00B75EAF">
              <w:rPr>
                <w:rFonts w:ascii="VerbCond Light" w:hAnsi="VerbCond Light"/>
                <w:b/>
                <w:spacing w:val="-1"/>
              </w:rPr>
              <w:t>pending</w:t>
            </w:r>
            <w:proofErr w:type="spellEnd"/>
            <w:r w:rsidR="00B75EAF" w:rsidRPr="00B75EAF">
              <w:rPr>
                <w:rFonts w:ascii="VerbCond Light" w:hAnsi="VerbCond Light"/>
                <w:b/>
                <w:spacing w:val="-1"/>
              </w:rPr>
              <w:t xml:space="preserve"> on the </w:t>
            </w:r>
            <w:proofErr w:type="spellStart"/>
            <w:r w:rsidR="00B75EAF" w:rsidRPr="00B75EAF">
              <w:rPr>
                <w:rFonts w:ascii="VerbCond Light" w:hAnsi="VerbCond Light"/>
                <w:b/>
                <w:spacing w:val="-1"/>
              </w:rPr>
              <w:t>complementary</w:t>
            </w:r>
            <w:proofErr w:type="spellEnd"/>
            <w:r w:rsidR="00B75EAF" w:rsidRPr="00B75EAF">
              <w:rPr>
                <w:rFonts w:ascii="VerbCond Light" w:hAnsi="VerbCond Light"/>
                <w:b/>
                <w:spacing w:val="-1"/>
              </w:rPr>
              <w:t xml:space="preserve"> </w:t>
            </w:r>
            <w:proofErr w:type="spellStart"/>
            <w:r w:rsidR="00B75EAF" w:rsidRPr="00B75EAF">
              <w:rPr>
                <w:rFonts w:ascii="VerbCond Light" w:hAnsi="VerbCond Light"/>
                <w:b/>
                <w:spacing w:val="-1"/>
              </w:rPr>
              <w:t>list</w:t>
            </w:r>
            <w:proofErr w:type="spellEnd"/>
            <w:r w:rsidR="00B75EAF" w:rsidRPr="00B75EAF">
              <w:rPr>
                <w:rFonts w:ascii="VerbCond Light" w:hAnsi="VerbCond Light"/>
                <w:b/>
                <w:spacing w:val="-1"/>
              </w:rPr>
              <w:t xml:space="preserve">   </w:t>
            </w:r>
          </w:p>
          <w:p w14:paraId="5E4DCD81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69D1B81C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6AA6AA21" w14:textId="0D26C2BA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2C7886">
              <w:rPr>
                <w:rFonts w:ascii="VerbCond Light" w:hAnsi="VerbCond Light"/>
                <w:bCs/>
                <w:spacing w:val="-1"/>
              </w:rPr>
            </w:r>
            <w:r w:rsidR="002C7886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Cs/>
                <w:spacing w:val="-1"/>
              </w:rPr>
              <w:t xml:space="preserve"> </w:t>
            </w:r>
            <w:r w:rsidRPr="00677B1A">
              <w:rPr>
                <w:rFonts w:ascii="Verb Black" w:hAnsi="Verb Black"/>
                <w:spacing w:val="-1"/>
              </w:rPr>
              <w:t>D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</w:t>
            </w:r>
            <w:proofErr w:type="spellStart"/>
            <w:r w:rsidR="00B75EAF" w:rsidRPr="00B75EAF">
              <w:rPr>
                <w:rFonts w:ascii="VerbCond Light" w:hAnsi="VerbCond Light"/>
                <w:b/>
                <w:spacing w:val="-1"/>
              </w:rPr>
              <w:t>Unfavourable</w:t>
            </w:r>
            <w:proofErr w:type="spellEnd"/>
          </w:p>
          <w:p w14:paraId="5EE3F4BD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tbl>
            <w:tblPr>
              <w:tblStyle w:val="Grilledutableau"/>
              <w:tblpPr w:leftFromText="141" w:rightFromText="141" w:vertAnchor="text" w:horzAnchor="page" w:tblpX="1545" w:tblpY="-23"/>
              <w:tblOverlap w:val="never"/>
              <w:tblW w:w="86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4"/>
              <w:gridCol w:w="3969"/>
            </w:tblGrid>
            <w:tr w:rsidR="00677B1A" w14:paraId="736AEE8A" w14:textId="77777777" w:rsidTr="00677B1A">
              <w:trPr>
                <w:trHeight w:val="414"/>
              </w:trPr>
              <w:tc>
                <w:tcPr>
                  <w:tcW w:w="4644" w:type="dxa"/>
                  <w:shd w:val="clear" w:color="auto" w:fill="auto"/>
                </w:tcPr>
                <w:p w14:paraId="706ED172" w14:textId="5129414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2C7886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2C7886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A :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capacity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exceeded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auto"/>
                </w:tcPr>
                <w:p w14:paraId="666608C2" w14:textId="72CD20A5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2C7886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2C7886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D :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incomplete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file</w:t>
                  </w:r>
                </w:p>
              </w:tc>
            </w:tr>
            <w:tr w:rsidR="00677B1A" w14:paraId="5A3B5026" w14:textId="77777777" w:rsidTr="00677B1A">
              <w:trPr>
                <w:trHeight w:val="420"/>
              </w:trPr>
              <w:tc>
                <w:tcPr>
                  <w:tcW w:w="4644" w:type="dxa"/>
                  <w:shd w:val="clear" w:color="auto" w:fill="auto"/>
                </w:tcPr>
                <w:p w14:paraId="684E0BD5" w14:textId="6CC53158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2C7886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2C7886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B :</w:t>
                  </w:r>
                  <w:r w:rsidRPr="00677B1A">
                    <w:rPr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previous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unsuitable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curriculum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1528D335" w14:textId="53644CA8" w:rsidR="00677B1A" w:rsidRDefault="00EC2746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2C7886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2C7886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Y :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other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reason</w:t>
                  </w:r>
                  <w:proofErr w:type="spellEnd"/>
                </w:p>
              </w:tc>
            </w:tr>
            <w:tr w:rsidR="00677B1A" w14:paraId="5E374A37" w14:textId="77777777" w:rsidTr="00677B1A">
              <w:trPr>
                <w:trHeight w:val="426"/>
              </w:trPr>
              <w:tc>
                <w:tcPr>
                  <w:tcW w:w="4644" w:type="dxa"/>
                  <w:shd w:val="clear" w:color="auto" w:fill="auto"/>
                </w:tcPr>
                <w:p w14:paraId="307EAEFA" w14:textId="131AF311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2C7886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2C7886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 :</w:t>
                  </w:r>
                  <w:r w:rsidRPr="00677B1A">
                    <w:rPr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insufficient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level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auto"/>
                </w:tcPr>
                <w:p w14:paraId="070B7940" w14:textId="2F0DEDE0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</w:p>
              </w:tc>
            </w:tr>
          </w:tbl>
          <w:p w14:paraId="6A30D119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21AEA2D6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F4F80B2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C6E854A" w14:textId="5809119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6CBF756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09DC881F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C5EB3B3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5FA7708" w14:textId="77777777" w:rsidR="00484BA6" w:rsidRDefault="00484BA6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6FC5EE8" w14:textId="36F49BCA" w:rsidR="00677B1A" w:rsidRPr="00632C99" w:rsidRDefault="00677B1A" w:rsidP="00484BA6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Date :                                                                            </w:t>
            </w:r>
            <w:r w:rsidR="00B75EAF"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Signature of the </w:t>
            </w:r>
            <w:proofErr w:type="spellStart"/>
            <w:r w:rsidR="00B75EAF"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>President</w:t>
            </w:r>
            <w:proofErr w:type="spellEnd"/>
            <w:r w:rsidR="00B75EAF"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of the Commission</w:t>
            </w: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:</w:t>
            </w:r>
          </w:p>
        </w:tc>
      </w:tr>
    </w:tbl>
    <w:p w14:paraId="6B0F8D38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EA9906F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6E81243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011925E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7A338EE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BA8E799" w14:textId="77777777" w:rsidR="007B47E2" w:rsidRDefault="007B47E2" w:rsidP="005C7414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58192042" w14:textId="6CD0A723" w:rsidR="005A4956" w:rsidRDefault="005A4956" w:rsidP="005C7414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5A4956">
        <w:rPr>
          <w:rFonts w:ascii="Verb Black" w:hAnsi="Verb Black"/>
          <w:b w:val="0"/>
          <w:bCs w:val="0"/>
          <w:color w:val="E52713"/>
          <w:sz w:val="24"/>
          <w:szCs w:val="22"/>
        </w:rPr>
        <w:t>LIST OF ATTACHMENTS</w:t>
      </w:r>
    </w:p>
    <w:p w14:paraId="0D3C2190" w14:textId="56F76F0C" w:rsidR="005C7414" w:rsidRPr="00A40EF5" w:rsidRDefault="005C7414" w:rsidP="005C7414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p w14:paraId="40F3E9BB" w14:textId="07BAF563" w:rsidR="00632C99" w:rsidRPr="005C7414" w:rsidRDefault="005C7414" w:rsidP="005C7414">
      <w:pPr>
        <w:pStyle w:val="Corpsdetexte"/>
        <w:kinsoku w:val="0"/>
        <w:overflowPunct w:val="0"/>
        <w:spacing w:before="47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1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passport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photograph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with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surname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and first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name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on the back and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glued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to the location of page 1 of the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folder</w:t>
      </w:r>
      <w:proofErr w:type="spellEnd"/>
    </w:p>
    <w:p w14:paraId="685A8FDC" w14:textId="31678CB4" w:rsidR="00632C99" w:rsidRDefault="005C7414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>
        <w:rPr>
          <w:rFonts w:ascii="VerbCond Light" w:hAnsi="VerbCond Light" w:cs="Times New Roman"/>
          <w:bCs w:val="0"/>
          <w:spacing w:val="-1"/>
          <w:sz w:val="22"/>
          <w:szCs w:val="24"/>
        </w:rPr>
        <w:t>photocopy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diplomas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obtained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(or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certificates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achievement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)</w:t>
      </w:r>
    </w:p>
    <w:p w14:paraId="1355A327" w14:textId="77777777" w:rsidR="005A4956" w:rsidRDefault="00C3031C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transcripts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ALL exams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taken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after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the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bachelor's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degree</w:t>
      </w:r>
      <w:proofErr w:type="spellEnd"/>
    </w:p>
    <w:p w14:paraId="30EFB3A3" w14:textId="63FC0E9E" w:rsidR="00C3031C" w:rsidRDefault="00C3031C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photocopy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the programme of the last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degree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held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or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prepared</w:t>
      </w:r>
      <w:proofErr w:type="spellEnd"/>
    </w:p>
    <w:p w14:paraId="2C2A1F98" w14:textId="39C9920E" w:rsidR="00C3031C" w:rsidRDefault="005E130F" w:rsidP="005A4956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opinion of the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person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responsible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for the training of the last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diploma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possessed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or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prepared</w:t>
      </w:r>
      <w:proofErr w:type="spellEnd"/>
    </w:p>
    <w:p w14:paraId="04F4E2C7" w14:textId="77777777" w:rsidR="007B47E2" w:rsidRPr="00141DD9" w:rsidRDefault="007B47E2" w:rsidP="005A4956">
      <w:pPr>
        <w:pStyle w:val="Corpsdetexte"/>
        <w:kinsoku w:val="0"/>
        <w:overflowPunct w:val="0"/>
        <w:spacing w:before="47"/>
        <w:ind w:left="142"/>
        <w:rPr>
          <w:spacing w:val="-1"/>
          <w:sz w:val="2"/>
        </w:rPr>
      </w:pPr>
    </w:p>
    <w:tbl>
      <w:tblPr>
        <w:tblStyle w:val="Grilledutableau"/>
        <w:tblpPr w:leftFromText="141" w:rightFromText="141" w:vertAnchor="text" w:horzAnchor="margin" w:tblpY="194"/>
        <w:tblW w:w="0" w:type="auto"/>
        <w:tblBorders>
          <w:top w:val="single" w:sz="8" w:space="0" w:color="E52713"/>
          <w:left w:val="single" w:sz="8" w:space="0" w:color="E52713"/>
          <w:bottom w:val="single" w:sz="8" w:space="0" w:color="E52713"/>
          <w:right w:val="single" w:sz="8" w:space="0" w:color="E52713"/>
          <w:insideH w:val="single" w:sz="8" w:space="0" w:color="E52713"/>
          <w:insideV w:val="single" w:sz="8" w:space="0" w:color="E52713"/>
        </w:tblBorders>
        <w:tblLook w:val="04A0" w:firstRow="1" w:lastRow="0" w:firstColumn="1" w:lastColumn="0" w:noHBand="0" w:noVBand="1"/>
      </w:tblPr>
      <w:tblGrid>
        <w:gridCol w:w="4361"/>
      </w:tblGrid>
      <w:tr w:rsidR="00C3031C" w:rsidRPr="00C3031C" w14:paraId="59431FF8" w14:textId="77777777" w:rsidTr="008A569B">
        <w:tc>
          <w:tcPr>
            <w:tcW w:w="4361" w:type="dxa"/>
          </w:tcPr>
          <w:p w14:paraId="7287A7F4" w14:textId="44AC8928" w:rsidR="00C3031C" w:rsidRPr="00C3031C" w:rsidRDefault="005A4956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5A4956">
              <w:rPr>
                <w:rFonts w:ascii="Verb Black" w:hAnsi="Verb Black"/>
                <w:spacing w:val="-1"/>
                <w:sz w:val="22"/>
              </w:rPr>
              <w:t>FOR STUDENT EMPLOYEES</w:t>
            </w:r>
          </w:p>
        </w:tc>
      </w:tr>
    </w:tbl>
    <w:p w14:paraId="670ADDE9" w14:textId="77777777" w:rsidR="00C3031C" w:rsidRDefault="00C3031C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54DDE75" w14:textId="77777777" w:rsidR="00632C99" w:rsidRPr="00C3031C" w:rsidRDefault="00632C99" w:rsidP="001468BF">
      <w:pPr>
        <w:pStyle w:val="Corpsdetexte"/>
        <w:kinsoku w:val="0"/>
        <w:overflowPunct w:val="0"/>
        <w:spacing w:before="47"/>
        <w:ind w:left="142"/>
        <w:rPr>
          <w:rFonts w:ascii="Verb Semibold" w:hAnsi="Verb Semibold"/>
          <w:spacing w:val="-1"/>
        </w:rPr>
      </w:pPr>
    </w:p>
    <w:p w14:paraId="56D086ED" w14:textId="41ACAEE8" w:rsidR="00141DD9" w:rsidRDefault="005A4956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Attach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a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certificate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employment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justifying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the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professional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experience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acquired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.</w:t>
      </w:r>
    </w:p>
    <w:p w14:paraId="18BEC01E" w14:textId="77777777" w:rsidR="007B47E2" w:rsidRDefault="007B47E2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23D8EE7C" w14:textId="77777777" w:rsidR="005A4956" w:rsidRPr="00141DD9" w:rsidRDefault="005A4956" w:rsidP="00141DD9">
      <w:pPr>
        <w:pStyle w:val="Corpsdetexte"/>
        <w:kinsoku w:val="0"/>
        <w:overflowPunct w:val="0"/>
        <w:spacing w:before="47"/>
        <w:ind w:left="142"/>
        <w:rPr>
          <w:spacing w:val="-1"/>
          <w:sz w:val="6"/>
        </w:rPr>
      </w:pP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8330"/>
      </w:tblGrid>
      <w:tr w:rsidR="00C3031C" w:rsidRPr="008A569B" w14:paraId="707F9FA8" w14:textId="77777777" w:rsidTr="008A569B">
        <w:tc>
          <w:tcPr>
            <w:tcW w:w="8330" w:type="dxa"/>
          </w:tcPr>
          <w:p w14:paraId="00A26169" w14:textId="7D937647" w:rsidR="00C3031C" w:rsidRPr="008A569B" w:rsidRDefault="005A4956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Black" w:hAnsi="Verb Black"/>
                <w:spacing w:val="-1"/>
                <w:sz w:val="22"/>
              </w:rPr>
            </w:pPr>
            <w:r w:rsidRPr="005A4956">
              <w:rPr>
                <w:rFonts w:ascii="Verb Black" w:hAnsi="Verb Black"/>
                <w:spacing w:val="-1"/>
                <w:sz w:val="22"/>
              </w:rPr>
              <w:t>FOR STUDENTS WHO HAVE STUDIED ABROAD</w:t>
            </w:r>
          </w:p>
        </w:tc>
      </w:tr>
    </w:tbl>
    <w:p w14:paraId="44849DC1" w14:textId="77777777" w:rsidR="00AF76BF" w:rsidRPr="008A569B" w:rsidRDefault="00AF76BF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2EA4CB0F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8AF9BD3" w14:textId="68DCFD76" w:rsidR="00AF76BF" w:rsidRDefault="005A4956" w:rsidP="00914511">
      <w:pPr>
        <w:pStyle w:val="Corpsdetexte"/>
        <w:kinsoku w:val="0"/>
        <w:overflowPunct w:val="0"/>
        <w:spacing w:before="47"/>
        <w:ind w:left="0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Enclose photocopies of the programmes,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translated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into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French, of the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studies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followed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after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the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Baccalaureat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.</w:t>
      </w:r>
    </w:p>
    <w:p w14:paraId="00F48B69" w14:textId="77777777" w:rsidR="007B47E2" w:rsidRDefault="007B47E2" w:rsidP="00914511">
      <w:pPr>
        <w:pStyle w:val="Corpsdetexte"/>
        <w:kinsoku w:val="0"/>
        <w:overflowPunct w:val="0"/>
        <w:spacing w:before="47"/>
        <w:ind w:left="0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7C8B1A55" w14:textId="77777777" w:rsidR="005A4956" w:rsidRPr="00141DD9" w:rsidRDefault="005A4956" w:rsidP="00914511">
      <w:pPr>
        <w:pStyle w:val="Corpsdetexte"/>
        <w:kinsoku w:val="0"/>
        <w:overflowPunct w:val="0"/>
        <w:spacing w:before="47"/>
        <w:ind w:left="0"/>
        <w:rPr>
          <w:spacing w:val="-1"/>
          <w:sz w:val="4"/>
        </w:rPr>
      </w:pP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10456"/>
      </w:tblGrid>
      <w:tr w:rsidR="005E130F" w:rsidRPr="00C3031C" w14:paraId="25E3DF12" w14:textId="77777777" w:rsidTr="008A569B">
        <w:tc>
          <w:tcPr>
            <w:tcW w:w="10456" w:type="dxa"/>
          </w:tcPr>
          <w:p w14:paraId="26E47832" w14:textId="59C9EDF6" w:rsidR="005E130F" w:rsidRPr="00C3031C" w:rsidRDefault="005A4956" w:rsidP="008A569B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5A4956">
              <w:rPr>
                <w:rFonts w:ascii="Verb Black" w:hAnsi="Verb Black"/>
                <w:spacing w:val="-1"/>
                <w:sz w:val="22"/>
              </w:rPr>
              <w:t>FOR FOREIGN STUDENTS FROM A COUNTRY WHERE FRENCH IS NOT THE OFFICIAL LANGUAGE OR THE LANGUAGE OF HIGHER EDUCATION STUDIES</w:t>
            </w:r>
          </w:p>
        </w:tc>
      </w:tr>
    </w:tbl>
    <w:p w14:paraId="443EDEE3" w14:textId="77777777" w:rsidR="005E130F" w:rsidRPr="005E130F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10"/>
          <w:szCs w:val="24"/>
        </w:rPr>
      </w:pPr>
    </w:p>
    <w:p w14:paraId="55366B65" w14:textId="77777777" w:rsidR="008A569B" w:rsidRDefault="008A569B" w:rsidP="003A2FA4">
      <w:pPr>
        <w:pStyle w:val="Corpsdetexte"/>
        <w:kinsoku w:val="0"/>
        <w:overflowPunct w:val="0"/>
        <w:spacing w:before="47"/>
        <w:ind w:left="0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178DBF2C" w14:textId="256D1922" w:rsidR="005E130F" w:rsidRDefault="00F6215E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It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is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obligatory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to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provide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a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certificate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knowledge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the French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language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,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mentioning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the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level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obtained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:</w:t>
      </w:r>
      <w:r w:rsidR="005E130F"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</w:p>
    <w:p w14:paraId="66DDC855" w14:textId="655A1991" w:rsidR="005E130F" w:rsidRPr="005E130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="00F6215E">
        <w:rPr>
          <w:rFonts w:ascii="VerbCond Light" w:hAnsi="VerbCond Light" w:cs="Times New Roman"/>
          <w:bCs w:val="0"/>
          <w:spacing w:val="-1"/>
          <w:sz w:val="22"/>
          <w:szCs w:val="24"/>
        </w:rPr>
        <w:t>O</w:t>
      </w:r>
      <w:r w:rsidR="00F6215E"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r the TCF</w:t>
      </w:r>
    </w:p>
    <w:p w14:paraId="655B4A08" w14:textId="313E17BE" w:rsidR="005E130F" w:rsidRPr="005E130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="00F6215E">
        <w:rPr>
          <w:rFonts w:ascii="VerbCond Light" w:hAnsi="VerbCond Light" w:cs="Times New Roman"/>
          <w:bCs w:val="0"/>
          <w:spacing w:val="-1"/>
          <w:sz w:val="22"/>
          <w:szCs w:val="24"/>
        </w:rPr>
        <w:t>O</w:t>
      </w:r>
      <w:r w:rsidR="00F6215E"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r the TEF</w:t>
      </w:r>
    </w:p>
    <w:p w14:paraId="7A33F6FC" w14:textId="6F024B71" w:rsidR="005E130F" w:rsidRPr="005E130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="00F6215E">
        <w:rPr>
          <w:rFonts w:ascii="VerbCond Light" w:hAnsi="VerbCond Light" w:cs="Times New Roman"/>
          <w:bCs w:val="0"/>
          <w:spacing w:val="-1"/>
          <w:sz w:val="22"/>
          <w:szCs w:val="24"/>
        </w:rPr>
        <w:t>O</w:t>
      </w:r>
      <w:r w:rsidR="00F6215E"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r the DELF</w:t>
      </w:r>
    </w:p>
    <w:p w14:paraId="54339913" w14:textId="77777777" w:rsidR="00F6215E" w:rsidRPr="00F6215E" w:rsidRDefault="00F6215E" w:rsidP="00F6215E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For more information on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these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tests,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please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contact the French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Embassy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in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your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country. </w:t>
      </w:r>
    </w:p>
    <w:p w14:paraId="45B2BA96" w14:textId="21002758" w:rsidR="005E130F" w:rsidRPr="00141DD9" w:rsidRDefault="00F6215E" w:rsidP="00F6215E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proofErr w:type="gram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or</w:t>
      </w:r>
      <w:proofErr w:type="gram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the Alliance Française (www.alliancefr.org) or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Edufrance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(www.edufrance.fr).</w:t>
      </w:r>
    </w:p>
    <w:p w14:paraId="550F7279" w14:textId="4094F211" w:rsidR="00AF76BF" w:rsidRDefault="00F6215E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</w:pPr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 xml:space="preserve">In the absence of </w:t>
      </w:r>
      <w:proofErr w:type="spellStart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this</w:t>
      </w:r>
      <w:proofErr w:type="spellEnd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 xml:space="preserve"> </w:t>
      </w:r>
      <w:proofErr w:type="spellStart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certificate</w:t>
      </w:r>
      <w:proofErr w:type="spellEnd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 xml:space="preserve">, the file </w:t>
      </w:r>
      <w:proofErr w:type="spellStart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will</w:t>
      </w:r>
      <w:proofErr w:type="spellEnd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 xml:space="preserve"> not </w:t>
      </w:r>
      <w:proofErr w:type="spellStart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be</w:t>
      </w:r>
      <w:proofErr w:type="spellEnd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 xml:space="preserve"> </w:t>
      </w:r>
      <w:proofErr w:type="spellStart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examined</w:t>
      </w:r>
      <w:proofErr w:type="spellEnd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.</w:t>
      </w:r>
    </w:p>
    <w:p w14:paraId="2D17557D" w14:textId="77777777" w:rsidR="007B47E2" w:rsidRPr="00F6215E" w:rsidRDefault="007B47E2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</w:pPr>
    </w:p>
    <w:p w14:paraId="4CA781AC" w14:textId="6E0BAE34" w:rsidR="00AF76BF" w:rsidRDefault="00914511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168E9D" wp14:editId="4C57A15E">
                <wp:simplePos x="0" y="0"/>
                <wp:positionH relativeFrom="column">
                  <wp:posOffset>-63499</wp:posOffset>
                </wp:positionH>
                <wp:positionV relativeFrom="paragraph">
                  <wp:posOffset>114300</wp:posOffset>
                </wp:positionV>
                <wp:extent cx="7086600" cy="445770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45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FAB32" w14:textId="77777777" w:rsidR="005E130F" w:rsidRPr="001B1B52" w:rsidRDefault="005E130F" w:rsidP="005E130F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18"/>
                              </w:rPr>
                            </w:pPr>
                          </w:p>
                          <w:p w14:paraId="3160C365" w14:textId="4000A111" w:rsidR="00DA712D" w:rsidRDefault="00F6215E" w:rsidP="005E130F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</w:pPr>
                            <w:r w:rsidRPr="00F6215E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FILE TO BE RETURNED </w:t>
                            </w:r>
                            <w:r w:rsidRPr="00F6215E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  <w:u w:val="single"/>
                              </w:rPr>
                              <w:t>SIGNED</w:t>
                            </w:r>
                            <w:r w:rsidR="00EC0D17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  <w:u w:val="single"/>
                              </w:rPr>
                              <w:t xml:space="preserve"> IN PDF FILE</w:t>
                            </w:r>
                          </w:p>
                          <w:p w14:paraId="0B0156BD" w14:textId="1FAB1D8F" w:rsidR="005E130F" w:rsidRPr="00141DD9" w:rsidRDefault="00F6215E" w:rsidP="005E130F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  <w:r w:rsidRPr="00F6215E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PREFERABLY BY ELECTRONIC MEANS TO</w:t>
                            </w:r>
                            <w:r w:rsidR="005E130F"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:</w:t>
                            </w:r>
                          </w:p>
                          <w:p w14:paraId="597A595A" w14:textId="77777777" w:rsidR="00141DD9" w:rsidRPr="00EC0D17" w:rsidRDefault="00141DD9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2"/>
                                <w:szCs w:val="12"/>
                              </w:rPr>
                            </w:pPr>
                          </w:p>
                          <w:p w14:paraId="358D32AB" w14:textId="3F3D0C45" w:rsidR="007B47E2" w:rsidRDefault="002C7886" w:rsidP="007B47E2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hyperlink r:id="rId7" w:history="1">
                              <w:r w:rsidR="00141DD9" w:rsidRPr="00141DD9">
                                <w:rPr>
                                  <w:rFonts w:ascii="VerbCond Light" w:hAnsi="VerbCond Light"/>
                                  <w:b/>
                                  <w:spacing w:val="-1"/>
                                </w:rPr>
                                <w:t>masters-suivi-dossier@insa-rennes.fr</w:t>
                              </w:r>
                            </w:hyperlink>
                          </w:p>
                          <w:p w14:paraId="240C95AD" w14:textId="77777777" w:rsidR="007B47E2" w:rsidRDefault="007B47E2" w:rsidP="007B47E2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</w:p>
                          <w:p w14:paraId="0D8EB4F8" w14:textId="77777777" w:rsidR="00141DD9" w:rsidRPr="00EC0D17" w:rsidRDefault="00141DD9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2"/>
                                <w:szCs w:val="12"/>
                              </w:rPr>
                            </w:pPr>
                          </w:p>
                          <w:p w14:paraId="0524D521" w14:textId="03617505" w:rsidR="00DA712D" w:rsidRPr="00141DD9" w:rsidRDefault="00F6215E" w:rsidP="00DA712D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  <w:r w:rsidRPr="00F6215E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OR BY POST TO</w:t>
                            </w:r>
                            <w:r w:rsidR="00DA712D"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:</w:t>
                            </w:r>
                          </w:p>
                          <w:p w14:paraId="45C2B0A1" w14:textId="77777777" w:rsidR="00141DD9" w:rsidRPr="00141DD9" w:rsidRDefault="00141DD9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0"/>
                              </w:rPr>
                            </w:pPr>
                          </w:p>
                          <w:p w14:paraId="5142455B" w14:textId="6F3ADB6C" w:rsidR="00DA712D" w:rsidRDefault="0002103A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Aurore GOU</w:t>
                            </w:r>
                            <w:r w:rsidR="00EC0D17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N</w:t>
                            </w:r>
                          </w:p>
                          <w:p w14:paraId="28A77BAB" w14:textId="77777777" w:rsidR="0002103A" w:rsidRPr="005E130F" w:rsidRDefault="0002103A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8"/>
                              </w:rPr>
                            </w:pPr>
                          </w:p>
                          <w:p w14:paraId="766BA63F" w14:textId="69E44033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INSA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R</w:t>
                            </w:r>
                            <w:r w:rsidR="0072226D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ennes -</w:t>
                            </w:r>
                            <w:r w:rsidR="00FC5EC6" w:rsidRPr="00FC5EC6">
                              <w:t xml:space="preserve"> </w:t>
                            </w:r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Masters </w:t>
                            </w:r>
                            <w:proofErr w:type="spellStart"/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Secretariat</w:t>
                            </w:r>
                            <w:proofErr w:type="spellEnd"/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02103A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–</w:t>
                            </w: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Research</w:t>
                            </w:r>
                            <w:proofErr w:type="spellEnd"/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Department</w:t>
                            </w:r>
                            <w:proofErr w:type="spellEnd"/>
                          </w:p>
                          <w:p w14:paraId="1AD5B833" w14:textId="77777777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20, avenue des Buttes de </w:t>
                            </w:r>
                            <w:proofErr w:type="spellStart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Coësmes</w:t>
                            </w:r>
                            <w:proofErr w:type="spellEnd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– CS 70839 – 35708 RENNES cedex 7</w:t>
                            </w:r>
                          </w:p>
                          <w:p w14:paraId="7A18B74F" w14:textId="77777777" w:rsidR="005E130F" w:rsidRDefault="005E130F" w:rsidP="00141DD9">
                            <w:pPr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</w:p>
                          <w:p w14:paraId="7DD67223" w14:textId="18768058" w:rsidR="00914511" w:rsidRDefault="00FC5EC6" w:rsidP="00914511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  <w:r w:rsidRPr="00FC5EC6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>DEADLINE FOR RECEIPT OF AP</w:t>
                            </w:r>
                            <w:bookmarkStart w:id="1" w:name="_GoBack"/>
                            <w:bookmarkEnd w:id="1"/>
                            <w:r w:rsidRPr="00FC5EC6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>PLICATIONS</w:t>
                            </w:r>
                            <w:r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 xml:space="preserve"> </w:t>
                            </w:r>
                            <w:r w:rsidR="005E130F" w:rsidRPr="005E130F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 xml:space="preserve">: </w:t>
                            </w:r>
                            <w:proofErr w:type="spellStart"/>
                            <w:r w:rsidRPr="00FC5EC6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>Monday</w:t>
                            </w:r>
                            <w:proofErr w:type="spellEnd"/>
                            <w:r w:rsidRPr="00FC5EC6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 xml:space="preserve"> 15 </w:t>
                            </w:r>
                            <w:proofErr w:type="spellStart"/>
                            <w:r w:rsidRPr="00FC5EC6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>June</w:t>
                            </w:r>
                            <w:proofErr w:type="spellEnd"/>
                            <w:r w:rsidRPr="00FC5EC6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 xml:space="preserve"> 2021</w:t>
                            </w:r>
                          </w:p>
                          <w:p w14:paraId="15266F23" w14:textId="77777777" w:rsidR="007B47E2" w:rsidRPr="00914511" w:rsidRDefault="007B47E2" w:rsidP="00914511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</w:p>
                          <w:p w14:paraId="76E6584D" w14:textId="77777777" w:rsidR="00914511" w:rsidRPr="00EC0D17" w:rsidRDefault="00914511" w:rsidP="005E130F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  <w:sz w:val="12"/>
                                <w:szCs w:val="12"/>
                              </w:rPr>
                            </w:pPr>
                          </w:p>
                          <w:p w14:paraId="5AA8475C" w14:textId="77777777" w:rsidR="007B47E2" w:rsidRPr="002C7886" w:rsidRDefault="007B47E2" w:rsidP="007B47E2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</w:pPr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Candidates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applying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via the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Study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in France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platform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must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submit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the INSA application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form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at the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same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time as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their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application. This file must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be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complete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,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signed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and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accompanied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by all the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additional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documents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requested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.</w:t>
                            </w:r>
                          </w:p>
                          <w:p w14:paraId="04C66FFD" w14:textId="77777777" w:rsidR="007B47E2" w:rsidRPr="002C7886" w:rsidRDefault="007B47E2" w:rsidP="007B47E2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</w:pPr>
                            <w:r w:rsidRPr="002C7886">
                              <w:rPr>
                                <w:rFonts w:ascii="VerbCond Light" w:hAnsi="VerbCond Light"/>
                                <w:b/>
                                <w:i/>
                                <w:color w:val="FF0000"/>
                                <w:spacing w:val="-1"/>
                              </w:rPr>
                              <w:t xml:space="preserve">For the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b/>
                                <w:i/>
                                <w:color w:val="FF0000"/>
                                <w:spacing w:val="-1"/>
                              </w:rPr>
                              <w:t>applicant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b/>
                                <w:i/>
                                <w:color w:val="FF0000"/>
                                <w:spacing w:val="-1"/>
                              </w:rPr>
                              <w:t xml:space="preserve"> by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b/>
                                <w:i/>
                                <w:color w:val="FF0000"/>
                                <w:spacing w:val="-1"/>
                              </w:rPr>
                              <w:t>Study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b/>
                                <w:i/>
                                <w:color w:val="FF0000"/>
                                <w:spacing w:val="-1"/>
                              </w:rPr>
                              <w:t xml:space="preserve"> in France</w:t>
                            </w:r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, the INSA application file must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reach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the Masters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secretariat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by </w:t>
                            </w:r>
                            <w:r w:rsidRPr="002C7886">
                              <w:rPr>
                                <w:rFonts w:ascii="VerbCond Light" w:hAnsi="VerbCond Light"/>
                                <w:b/>
                                <w:i/>
                                <w:color w:val="FF0000"/>
                                <w:spacing w:val="-1"/>
                                <w:sz w:val="28"/>
                                <w:u w:val="single"/>
                              </w:rPr>
                              <w:t>10 May 2021</w:t>
                            </w:r>
                            <w:r w:rsidRPr="002C7886">
                              <w:rPr>
                                <w:rFonts w:ascii="VerbCond Light" w:hAnsi="VerbCond Light"/>
                                <w:i/>
                                <w:color w:val="FF0000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at the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latest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,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so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that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the commissions' replies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can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be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returned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to the candidates </w:t>
                            </w:r>
                            <w:r w:rsidRPr="002C7886">
                              <w:rPr>
                                <w:rFonts w:ascii="VerbCond Light" w:hAnsi="VerbCond Light"/>
                                <w:b/>
                                <w:i/>
                                <w:spacing w:val="-1"/>
                              </w:rPr>
                              <w:t>by 28 May 2021</w:t>
                            </w:r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at the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latest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".</w:t>
                            </w:r>
                          </w:p>
                          <w:p w14:paraId="4BC2EF09" w14:textId="77777777" w:rsidR="007B47E2" w:rsidRPr="007B47E2" w:rsidRDefault="007B47E2" w:rsidP="007B47E2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</w:rPr>
                            </w:pPr>
                          </w:p>
                          <w:p w14:paraId="105919F8" w14:textId="77777777" w:rsidR="007B47E2" w:rsidRDefault="007B47E2" w:rsidP="007B47E2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pacing w:val="-1"/>
                                <w:sz w:val="18"/>
                              </w:rPr>
                            </w:pPr>
                          </w:p>
                          <w:p w14:paraId="4545EF93" w14:textId="77777777" w:rsidR="007B47E2" w:rsidRPr="00FC5EC6" w:rsidRDefault="007B47E2" w:rsidP="007B47E2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914511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ATTENTION :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take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into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account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the time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required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for the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delivery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of mail.</w:t>
                            </w:r>
                          </w:p>
                          <w:p w14:paraId="2704A1E3" w14:textId="77777777" w:rsidR="007B47E2" w:rsidRPr="00FC5EC6" w:rsidRDefault="007B47E2" w:rsidP="007B47E2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In the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event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of an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inaccurate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declaration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or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incomplete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file,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your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application or registration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will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be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rejected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  <w:p w14:paraId="77C33FE1" w14:textId="77777777" w:rsidR="007B47E2" w:rsidRDefault="007B47E2" w:rsidP="007B47E2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will</w:t>
                            </w:r>
                            <w:proofErr w:type="spellEnd"/>
                            <w:proofErr w:type="gram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not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be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taken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into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account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  <w:p w14:paraId="732FD321" w14:textId="77777777" w:rsidR="00EC0D17" w:rsidRPr="00914511" w:rsidRDefault="00EC0D17" w:rsidP="00914511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8E9D" id="_x0000_s1030" type="#_x0000_t202" style="position:absolute;left:0;text-align:left;margin-left:-5pt;margin-top:9pt;width:558pt;height:3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" fillcolor="#d8d8d8 [2732]" stroked="f">
                <v:textbox>
                  <w:txbxContent>
                    <w:p w14:paraId="6B0FAB32" w14:textId="77777777" w:rsidR="005E130F" w:rsidRPr="001B1B52" w:rsidRDefault="005E130F" w:rsidP="005E130F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18"/>
                        </w:rPr>
                      </w:pPr>
                    </w:p>
                    <w:p w14:paraId="3160C365" w14:textId="4000A111" w:rsidR="00DA712D" w:rsidRDefault="00F6215E" w:rsidP="005E130F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</w:pPr>
                      <w:r w:rsidRPr="00F6215E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FILE TO BE RETURNED </w:t>
                      </w:r>
                      <w:r w:rsidRPr="00F6215E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  <w:u w:val="single"/>
                        </w:rPr>
                        <w:t>SIGNED</w:t>
                      </w:r>
                      <w:r w:rsidR="00EC0D17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  <w:u w:val="single"/>
                        </w:rPr>
                        <w:t xml:space="preserve"> IN PDF FILE</w:t>
                      </w:r>
                    </w:p>
                    <w:p w14:paraId="0B0156BD" w14:textId="1FAB1D8F" w:rsidR="005E130F" w:rsidRPr="00141DD9" w:rsidRDefault="00F6215E" w:rsidP="005E130F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  <w:r w:rsidRPr="00F6215E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PREFERABLY BY ELECTRONIC MEANS TO</w:t>
                      </w:r>
                      <w:r w:rsidR="005E130F"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:</w:t>
                      </w:r>
                    </w:p>
                    <w:p w14:paraId="597A595A" w14:textId="77777777" w:rsidR="00141DD9" w:rsidRPr="00EC0D17" w:rsidRDefault="00141DD9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2"/>
                          <w:szCs w:val="12"/>
                        </w:rPr>
                      </w:pPr>
                    </w:p>
                    <w:p w14:paraId="358D32AB" w14:textId="3F3D0C45" w:rsidR="007B47E2" w:rsidRDefault="002C7886" w:rsidP="007B47E2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hyperlink r:id="rId8" w:history="1">
                        <w:r w:rsidR="00141DD9" w:rsidRPr="00141DD9">
                          <w:rPr>
                            <w:rFonts w:ascii="VerbCond Light" w:hAnsi="VerbCond Light"/>
                            <w:b/>
                            <w:spacing w:val="-1"/>
                          </w:rPr>
                          <w:t>masters-suivi-dossier@insa-rennes.fr</w:t>
                        </w:r>
                      </w:hyperlink>
                    </w:p>
                    <w:p w14:paraId="240C95AD" w14:textId="77777777" w:rsidR="007B47E2" w:rsidRDefault="007B47E2" w:rsidP="007B47E2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</w:p>
                    <w:p w14:paraId="0D8EB4F8" w14:textId="77777777" w:rsidR="00141DD9" w:rsidRPr="00EC0D17" w:rsidRDefault="00141DD9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2"/>
                          <w:szCs w:val="12"/>
                        </w:rPr>
                      </w:pPr>
                    </w:p>
                    <w:p w14:paraId="0524D521" w14:textId="03617505" w:rsidR="00DA712D" w:rsidRPr="00141DD9" w:rsidRDefault="00F6215E" w:rsidP="00DA712D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  <w:r w:rsidRPr="00F6215E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OR BY POST TO</w:t>
                      </w:r>
                      <w:r w:rsidR="00DA712D"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:</w:t>
                      </w:r>
                    </w:p>
                    <w:p w14:paraId="45C2B0A1" w14:textId="77777777" w:rsidR="00141DD9" w:rsidRPr="00141DD9" w:rsidRDefault="00141DD9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0"/>
                        </w:rPr>
                      </w:pPr>
                    </w:p>
                    <w:p w14:paraId="5142455B" w14:textId="6F3ADB6C" w:rsidR="00DA712D" w:rsidRDefault="0002103A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Aurore GOU</w:t>
                      </w:r>
                      <w:r w:rsidR="00EC0D17">
                        <w:rPr>
                          <w:rFonts w:ascii="VerbCond Light" w:hAnsi="VerbCond Light"/>
                          <w:b/>
                          <w:spacing w:val="-1"/>
                        </w:rPr>
                        <w:t>I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N</w:t>
                      </w:r>
                    </w:p>
                    <w:p w14:paraId="28A77BAB" w14:textId="77777777" w:rsidR="0002103A" w:rsidRPr="005E130F" w:rsidRDefault="0002103A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8"/>
                        </w:rPr>
                      </w:pPr>
                    </w:p>
                    <w:p w14:paraId="766BA63F" w14:textId="69E44033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INSA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R</w:t>
                      </w:r>
                      <w:r w:rsidR="0072226D">
                        <w:rPr>
                          <w:rFonts w:ascii="VerbCond Light" w:hAnsi="VerbCond Light"/>
                          <w:b/>
                          <w:spacing w:val="-1"/>
                        </w:rPr>
                        <w:t>ennes -</w:t>
                      </w:r>
                      <w:r w:rsidR="00FC5EC6" w:rsidRPr="00FC5EC6">
                        <w:t xml:space="preserve"> </w:t>
                      </w:r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Masters </w:t>
                      </w:r>
                      <w:proofErr w:type="spellStart"/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>Secretariat</w:t>
                      </w:r>
                      <w:proofErr w:type="spellEnd"/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r w:rsidR="0002103A">
                        <w:rPr>
                          <w:rFonts w:ascii="VerbCond Light" w:hAnsi="VerbCond Light"/>
                          <w:b/>
                          <w:spacing w:val="-1"/>
                        </w:rPr>
                        <w:t>–</w:t>
                      </w: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proofErr w:type="spellStart"/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>Research</w:t>
                      </w:r>
                      <w:proofErr w:type="spellEnd"/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proofErr w:type="spellStart"/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>Department</w:t>
                      </w:r>
                      <w:proofErr w:type="spellEnd"/>
                    </w:p>
                    <w:p w14:paraId="1AD5B833" w14:textId="77777777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20, avenue des Buttes de </w:t>
                      </w:r>
                      <w:proofErr w:type="spellStart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>Coësmes</w:t>
                      </w:r>
                      <w:proofErr w:type="spellEnd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– CS 70839 – 35708 RENNES cedex 7</w:t>
                      </w:r>
                    </w:p>
                    <w:p w14:paraId="7A18B74F" w14:textId="77777777" w:rsidR="005E130F" w:rsidRDefault="005E130F" w:rsidP="00141DD9">
                      <w:pPr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</w:p>
                    <w:p w14:paraId="7DD67223" w14:textId="18768058" w:rsidR="00914511" w:rsidRDefault="00FC5EC6" w:rsidP="00914511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  <w:r w:rsidRPr="00FC5EC6">
                        <w:rPr>
                          <w:rFonts w:ascii="Verb Semibold" w:hAnsi="Verb Semibold"/>
                          <w:b/>
                          <w:color w:val="E52713"/>
                        </w:rPr>
                        <w:t>DEADLINE FOR RECEIPT OF AP</w:t>
                      </w:r>
                      <w:bookmarkStart w:id="2" w:name="_GoBack"/>
                      <w:bookmarkEnd w:id="2"/>
                      <w:r w:rsidRPr="00FC5EC6">
                        <w:rPr>
                          <w:rFonts w:ascii="Verb Semibold" w:hAnsi="Verb Semibold"/>
                          <w:b/>
                          <w:color w:val="E52713"/>
                        </w:rPr>
                        <w:t>PLICATIONS</w:t>
                      </w:r>
                      <w:r>
                        <w:rPr>
                          <w:rFonts w:ascii="Verb Semibold" w:hAnsi="Verb Semibold"/>
                          <w:b/>
                          <w:color w:val="E52713"/>
                        </w:rPr>
                        <w:t xml:space="preserve"> </w:t>
                      </w:r>
                      <w:r w:rsidR="005E130F" w:rsidRPr="005E130F">
                        <w:rPr>
                          <w:rFonts w:ascii="Verb Semibold" w:hAnsi="Verb Semibold"/>
                          <w:b/>
                          <w:color w:val="E52713"/>
                        </w:rPr>
                        <w:t xml:space="preserve">: </w:t>
                      </w:r>
                      <w:proofErr w:type="spellStart"/>
                      <w:r w:rsidRPr="00FC5EC6">
                        <w:rPr>
                          <w:rFonts w:ascii="Verb Semibold" w:hAnsi="Verb Semibold"/>
                          <w:b/>
                          <w:color w:val="E52713"/>
                        </w:rPr>
                        <w:t>Monday</w:t>
                      </w:r>
                      <w:proofErr w:type="spellEnd"/>
                      <w:r w:rsidRPr="00FC5EC6">
                        <w:rPr>
                          <w:rFonts w:ascii="Verb Semibold" w:hAnsi="Verb Semibold"/>
                          <w:b/>
                          <w:color w:val="E52713"/>
                        </w:rPr>
                        <w:t xml:space="preserve"> 15 </w:t>
                      </w:r>
                      <w:proofErr w:type="spellStart"/>
                      <w:r w:rsidRPr="00FC5EC6">
                        <w:rPr>
                          <w:rFonts w:ascii="Verb Semibold" w:hAnsi="Verb Semibold"/>
                          <w:b/>
                          <w:color w:val="E52713"/>
                        </w:rPr>
                        <w:t>June</w:t>
                      </w:r>
                      <w:proofErr w:type="spellEnd"/>
                      <w:r w:rsidRPr="00FC5EC6">
                        <w:rPr>
                          <w:rFonts w:ascii="Verb Semibold" w:hAnsi="Verb Semibold"/>
                          <w:b/>
                          <w:color w:val="E52713"/>
                        </w:rPr>
                        <w:t xml:space="preserve"> 2021</w:t>
                      </w:r>
                    </w:p>
                    <w:p w14:paraId="15266F23" w14:textId="77777777" w:rsidR="007B47E2" w:rsidRPr="00914511" w:rsidRDefault="007B47E2" w:rsidP="00914511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</w:p>
                    <w:p w14:paraId="76E6584D" w14:textId="77777777" w:rsidR="00914511" w:rsidRPr="00EC0D17" w:rsidRDefault="00914511" w:rsidP="005E130F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  <w:sz w:val="12"/>
                          <w:szCs w:val="12"/>
                        </w:rPr>
                      </w:pPr>
                    </w:p>
                    <w:p w14:paraId="5AA8475C" w14:textId="77777777" w:rsidR="007B47E2" w:rsidRPr="002C7886" w:rsidRDefault="007B47E2" w:rsidP="007B47E2">
                      <w:pPr>
                        <w:jc w:val="center"/>
                        <w:rPr>
                          <w:rFonts w:ascii="VerbCond Light" w:hAnsi="VerbCond Light"/>
                          <w:i/>
                          <w:spacing w:val="-1"/>
                        </w:rPr>
                      </w:pPr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Candidates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applying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via the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Study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in France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platform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must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submit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the INSA application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form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at the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same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time as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their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application. This file must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be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complete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,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signed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and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accompanied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by all the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additional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documents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requested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.</w:t>
                      </w:r>
                    </w:p>
                    <w:p w14:paraId="04C66FFD" w14:textId="77777777" w:rsidR="007B47E2" w:rsidRPr="002C7886" w:rsidRDefault="007B47E2" w:rsidP="007B47E2">
                      <w:pPr>
                        <w:jc w:val="center"/>
                        <w:rPr>
                          <w:rFonts w:ascii="VerbCond Light" w:hAnsi="VerbCond Light"/>
                          <w:i/>
                          <w:spacing w:val="-1"/>
                        </w:rPr>
                      </w:pPr>
                      <w:r w:rsidRPr="002C7886">
                        <w:rPr>
                          <w:rFonts w:ascii="VerbCond Light" w:hAnsi="VerbCond Light"/>
                          <w:b/>
                          <w:i/>
                          <w:color w:val="FF0000"/>
                          <w:spacing w:val="-1"/>
                        </w:rPr>
                        <w:t xml:space="preserve">For the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b/>
                          <w:i/>
                          <w:color w:val="FF0000"/>
                          <w:spacing w:val="-1"/>
                        </w:rPr>
                        <w:t>applicant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b/>
                          <w:i/>
                          <w:color w:val="FF0000"/>
                          <w:spacing w:val="-1"/>
                        </w:rPr>
                        <w:t xml:space="preserve"> by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b/>
                          <w:i/>
                          <w:color w:val="FF0000"/>
                          <w:spacing w:val="-1"/>
                        </w:rPr>
                        <w:t>Study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b/>
                          <w:i/>
                          <w:color w:val="FF0000"/>
                          <w:spacing w:val="-1"/>
                        </w:rPr>
                        <w:t xml:space="preserve"> in France</w:t>
                      </w:r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, the INSA application file must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reach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the Masters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secretariat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by </w:t>
                      </w:r>
                      <w:r w:rsidRPr="002C7886">
                        <w:rPr>
                          <w:rFonts w:ascii="VerbCond Light" w:hAnsi="VerbCond Light"/>
                          <w:b/>
                          <w:i/>
                          <w:color w:val="FF0000"/>
                          <w:spacing w:val="-1"/>
                          <w:sz w:val="28"/>
                          <w:u w:val="single"/>
                        </w:rPr>
                        <w:t>10 May 2021</w:t>
                      </w:r>
                      <w:r w:rsidRPr="002C7886">
                        <w:rPr>
                          <w:rFonts w:ascii="VerbCond Light" w:hAnsi="VerbCond Light"/>
                          <w:i/>
                          <w:color w:val="FF0000"/>
                          <w:spacing w:val="-1"/>
                          <w:sz w:val="28"/>
                        </w:rPr>
                        <w:t xml:space="preserve"> </w:t>
                      </w:r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at the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latest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,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so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that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the commissions' replies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can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be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returned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to the candidates </w:t>
                      </w:r>
                      <w:r w:rsidRPr="002C7886">
                        <w:rPr>
                          <w:rFonts w:ascii="VerbCond Light" w:hAnsi="VerbCond Light"/>
                          <w:b/>
                          <w:i/>
                          <w:spacing w:val="-1"/>
                        </w:rPr>
                        <w:t>by 28 May 2021</w:t>
                      </w:r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at the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latest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".</w:t>
                      </w:r>
                    </w:p>
                    <w:p w14:paraId="4BC2EF09" w14:textId="77777777" w:rsidR="007B47E2" w:rsidRPr="007B47E2" w:rsidRDefault="007B47E2" w:rsidP="007B47E2">
                      <w:pPr>
                        <w:jc w:val="center"/>
                        <w:rPr>
                          <w:rFonts w:ascii="VerbCond Light" w:hAnsi="VerbCond Light"/>
                          <w:spacing w:val="-1"/>
                        </w:rPr>
                      </w:pPr>
                    </w:p>
                    <w:p w14:paraId="105919F8" w14:textId="77777777" w:rsidR="007B47E2" w:rsidRDefault="007B47E2" w:rsidP="007B47E2">
                      <w:pPr>
                        <w:jc w:val="center"/>
                        <w:rPr>
                          <w:rFonts w:ascii="VerbCond Light" w:hAnsi="VerbCond Light"/>
                          <w:i/>
                          <w:spacing w:val="-1"/>
                          <w:sz w:val="18"/>
                        </w:rPr>
                      </w:pPr>
                    </w:p>
                    <w:p w14:paraId="4545EF93" w14:textId="77777777" w:rsidR="007B47E2" w:rsidRPr="00FC5EC6" w:rsidRDefault="007B47E2" w:rsidP="007B47E2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914511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ATTENTION :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take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into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account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the time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required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for the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delivery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of mail.</w:t>
                      </w:r>
                    </w:p>
                    <w:p w14:paraId="2704A1E3" w14:textId="77777777" w:rsidR="007B47E2" w:rsidRPr="00FC5EC6" w:rsidRDefault="007B47E2" w:rsidP="007B47E2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In the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event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of an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inaccurate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declaration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or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incomplete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file,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your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application or registration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will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be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rejected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.</w:t>
                      </w:r>
                    </w:p>
                    <w:p w14:paraId="77C33FE1" w14:textId="77777777" w:rsidR="007B47E2" w:rsidRDefault="007B47E2" w:rsidP="007B47E2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proofErr w:type="spellStart"/>
                      <w:proofErr w:type="gram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will</w:t>
                      </w:r>
                      <w:proofErr w:type="spellEnd"/>
                      <w:proofErr w:type="gram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not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be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taken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into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account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.</w:t>
                      </w:r>
                    </w:p>
                    <w:p w14:paraId="732FD321" w14:textId="77777777" w:rsidR="00EC0D17" w:rsidRPr="00914511" w:rsidRDefault="00EC0D17" w:rsidP="00914511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267023" w14:textId="539AA07D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AA8C196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7176D49" w14:textId="59E8C569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8C86288" w14:textId="6F2F003F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A78F384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D22EF50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0439A2C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C7E2FC0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FFAA135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D0748EA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B8530F7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FB46C84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7B3D64E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931135A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3D3054A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17EEBD6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D2A1F45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3FE928D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8491398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DA5FB96" w14:textId="77777777" w:rsidR="001B1B52" w:rsidRPr="001B1B52" w:rsidRDefault="001B1B52" w:rsidP="00141DD9">
      <w:pPr>
        <w:pStyle w:val="Corpsdetexte"/>
        <w:kinsoku w:val="0"/>
        <w:overflowPunct w:val="0"/>
        <w:spacing w:before="5"/>
        <w:ind w:left="0"/>
        <w:rPr>
          <w:rFonts w:ascii="VerbCond Light" w:hAnsi="VerbCond Light" w:cs="Times New Roman"/>
          <w:bCs w:val="0"/>
          <w:color w:val="E52713"/>
          <w:spacing w:val="-1"/>
          <w:sz w:val="6"/>
          <w:szCs w:val="24"/>
        </w:rPr>
      </w:pPr>
    </w:p>
    <w:p w14:paraId="2DFD523F" w14:textId="77777777" w:rsidR="007B47E2" w:rsidRDefault="007B47E2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108A76CC" w14:textId="77777777" w:rsidR="007B47E2" w:rsidRDefault="007B47E2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278630CD" w14:textId="77777777" w:rsidR="007B47E2" w:rsidRDefault="007B47E2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59DD9A52" w14:textId="77777777" w:rsidR="007B47E2" w:rsidRDefault="007B47E2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41982B96" w14:textId="77777777" w:rsidR="007B47E2" w:rsidRDefault="007B47E2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234C4DCB" w14:textId="77777777" w:rsidR="007B47E2" w:rsidRDefault="007B47E2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623A306D" w14:textId="77777777" w:rsidR="007B47E2" w:rsidRDefault="007B47E2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56A0D047" w14:textId="41512D0D" w:rsidR="00914511" w:rsidRPr="00914511" w:rsidRDefault="00FC5EC6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  <w:r w:rsidRPr="00FC5EC6"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  <w:t>I CERTIFY ON MY HONOUR THAT THE ABOVE INFORMATION IS CORRECT.</w:t>
      </w:r>
    </w:p>
    <w:p w14:paraId="4FBC52CA" w14:textId="77777777" w:rsid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5899678F" w14:textId="32846909" w:rsidR="006F34C8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Times New Roman" w:hAnsi="Times New Roman" w:cs="Times New Roman"/>
          <w:b w:val="0"/>
          <w:bCs w:val="0"/>
          <w:sz w:val="5"/>
          <w:szCs w:val="5"/>
        </w:rPr>
      </w:pP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Date :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ab/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                                     </w:t>
      </w:r>
      <w:proofErr w:type="spellStart"/>
      <w:r w:rsidR="00FC5EC6" w:rsidRPr="00FC5EC6">
        <w:rPr>
          <w:rFonts w:ascii="VerbCond Light" w:hAnsi="VerbCond Light" w:cs="Times New Roman"/>
          <w:bCs w:val="0"/>
          <w:spacing w:val="-1"/>
          <w:sz w:val="22"/>
          <w:szCs w:val="24"/>
        </w:rPr>
        <w:t>Mandatory</w:t>
      </w:r>
      <w:proofErr w:type="spellEnd"/>
      <w:r w:rsidR="00FC5EC6" w:rsidRPr="00FC5EC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signature of the </w:t>
      </w:r>
      <w:proofErr w:type="spellStart"/>
      <w:r w:rsidR="00FC5EC6" w:rsidRPr="00FC5EC6">
        <w:rPr>
          <w:rFonts w:ascii="VerbCond Light" w:hAnsi="VerbCond Light" w:cs="Times New Roman"/>
          <w:bCs w:val="0"/>
          <w:spacing w:val="-1"/>
          <w:sz w:val="22"/>
          <w:szCs w:val="24"/>
        </w:rPr>
        <w:t>student</w:t>
      </w:r>
      <w:proofErr w:type="spellEnd"/>
      <w:r w:rsidR="00FC5EC6" w:rsidRPr="00FC5EC6">
        <w:rPr>
          <w:rFonts w:ascii="VerbCond Light" w:hAnsi="VerbCond Light" w:cs="Times New Roman"/>
          <w:bCs w:val="0"/>
          <w:spacing w:val="-1"/>
          <w:sz w:val="22"/>
          <w:szCs w:val="24"/>
        </w:rPr>
        <w:t>:</w:t>
      </w:r>
    </w:p>
    <w:p w14:paraId="2470977A" w14:textId="77777777" w:rsidR="006F34C8" w:rsidRDefault="006F34C8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p w14:paraId="10F465E4" w14:textId="77777777" w:rsidR="001B1B52" w:rsidRDefault="001B1B52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p w14:paraId="518A47FE" w14:textId="77777777" w:rsidR="006F34C8" w:rsidRDefault="006F34C8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tbl>
      <w:tblPr>
        <w:tblW w:w="109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14511" w:rsidRPr="00914511" w14:paraId="058A85C2" w14:textId="77777777" w:rsidTr="002A3795">
        <w:trPr>
          <w:trHeight w:hRule="exact" w:val="705"/>
          <w:jc w:val="center"/>
        </w:trPr>
        <w:tc>
          <w:tcPr>
            <w:tcW w:w="10907" w:type="dxa"/>
            <w:vAlign w:val="center"/>
          </w:tcPr>
          <w:p w14:paraId="0F3F2C13" w14:textId="6A03AEF6" w:rsidR="00914511" w:rsidRPr="008A569B" w:rsidRDefault="00FC5EC6" w:rsidP="00FC5EC6">
            <w:pPr>
              <w:jc w:val="center"/>
              <w:rPr>
                <w:sz w:val="19"/>
                <w:szCs w:val="19"/>
              </w:rPr>
            </w:pPr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RESULT OF THE COMMISSION'S DECISION</w:t>
            </w:r>
            <w:r w:rsidR="002A3795" w:rsidRPr="008A569B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: </w:t>
            </w:r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The applications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will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be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analysed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as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they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are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received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by the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review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panel. An opinion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will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be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provided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to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each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candidate as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soon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as possible. Official documents for administrative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procedures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will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be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sent to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successful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candidates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from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1 July.</w:t>
            </w:r>
          </w:p>
        </w:tc>
      </w:tr>
    </w:tbl>
    <w:p w14:paraId="40F8C73F" w14:textId="77777777" w:rsidR="006F34C8" w:rsidRDefault="006F34C8">
      <w:pPr>
        <w:pStyle w:val="Corpsdetexte"/>
        <w:kinsoku w:val="0"/>
        <w:overflowPunct w:val="0"/>
        <w:spacing w:before="1"/>
        <w:ind w:left="0"/>
        <w:rPr>
          <w:rFonts w:ascii="Times New Roman" w:hAnsi="Times New Roman" w:cs="Times New Roman"/>
          <w:b w:val="0"/>
          <w:bCs w:val="0"/>
          <w:sz w:val="19"/>
          <w:szCs w:val="19"/>
        </w:rPr>
      </w:pPr>
    </w:p>
    <w:p w14:paraId="23008BEA" w14:textId="3DCEDAA9" w:rsidR="006F34C8" w:rsidRPr="00914511" w:rsidRDefault="00FC5EC6" w:rsidP="007302DB">
      <w:pPr>
        <w:pStyle w:val="Corpsdetexte"/>
        <w:kinsoku w:val="0"/>
        <w:overflowPunct w:val="0"/>
        <w:spacing w:line="200" w:lineRule="atLeast"/>
        <w:ind w:left="115"/>
        <w:jc w:val="center"/>
        <w:rPr>
          <w:rFonts w:ascii="VerbCond Light" w:hAnsi="VerbCond Light" w:cs="Times New Roman"/>
          <w:bCs w:val="0"/>
          <w:sz w:val="16"/>
        </w:rPr>
      </w:pPr>
      <w:r w:rsidRPr="00FC5EC6">
        <w:rPr>
          <w:rFonts w:ascii="VerbCond Light" w:hAnsi="VerbCond Light" w:cs="Times New Roman"/>
          <w:bCs w:val="0"/>
          <w:sz w:val="16"/>
        </w:rPr>
        <w:t xml:space="preserve">The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law</w:t>
      </w:r>
      <w:proofErr w:type="spellEnd"/>
      <w:r w:rsidRPr="00FC5EC6">
        <w:rPr>
          <w:rFonts w:ascii="VerbCond Light" w:hAnsi="VerbCond Light" w:cs="Times New Roman"/>
          <w:bCs w:val="0"/>
          <w:sz w:val="16"/>
        </w:rPr>
        <w:t xml:space="preserve"> n° 78-17 of 06/01/1978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relating</w:t>
      </w:r>
      <w:proofErr w:type="spellEnd"/>
      <w:r w:rsidRPr="00FC5EC6">
        <w:rPr>
          <w:rFonts w:ascii="VerbCond Light" w:hAnsi="VerbCond Light" w:cs="Times New Roman"/>
          <w:bCs w:val="0"/>
          <w:sz w:val="16"/>
        </w:rPr>
        <w:t xml:space="preserve"> to data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processing</w:t>
      </w:r>
      <w:proofErr w:type="spellEnd"/>
      <w:r w:rsidRPr="00FC5EC6">
        <w:rPr>
          <w:rFonts w:ascii="VerbCond Light" w:hAnsi="VerbCond Light" w:cs="Times New Roman"/>
          <w:bCs w:val="0"/>
          <w:sz w:val="16"/>
        </w:rPr>
        <w:t xml:space="preserve">, files and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liberties</w:t>
      </w:r>
      <w:proofErr w:type="spellEnd"/>
      <w:r w:rsidRPr="00FC5EC6">
        <w:rPr>
          <w:rFonts w:ascii="VerbCond Light" w:hAnsi="VerbCond Light" w:cs="Times New Roman"/>
          <w:bCs w:val="0"/>
          <w:sz w:val="16"/>
        </w:rPr>
        <w:t xml:space="preserve">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applies</w:t>
      </w:r>
      <w:proofErr w:type="spellEnd"/>
      <w:r w:rsidRPr="00FC5EC6">
        <w:rPr>
          <w:rFonts w:ascii="VerbCond Light" w:hAnsi="VerbCond Light" w:cs="Times New Roman"/>
          <w:bCs w:val="0"/>
          <w:sz w:val="16"/>
        </w:rPr>
        <w:t xml:space="preserve"> to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this</w:t>
      </w:r>
      <w:proofErr w:type="spellEnd"/>
      <w:r>
        <w:rPr>
          <w:rFonts w:ascii="VerbCond Light" w:hAnsi="VerbCond Light" w:cs="Times New Roman"/>
          <w:bCs w:val="0"/>
          <w:sz w:val="16"/>
        </w:rPr>
        <w:t xml:space="preserve"> file (C.N.I.L. File n° 303791</w:t>
      </w:r>
      <w:r w:rsidR="00914511" w:rsidRPr="00914511">
        <w:rPr>
          <w:rFonts w:ascii="VerbCond Light" w:hAnsi="VerbCond Light" w:cs="Times New Roman"/>
          <w:bCs w:val="0"/>
          <w:sz w:val="16"/>
        </w:rPr>
        <w:t>).</w:t>
      </w:r>
    </w:p>
    <w:sectPr w:rsidR="006F34C8" w:rsidRPr="00914511" w:rsidSect="00C3031C">
      <w:pgSz w:w="11900" w:h="16840"/>
      <w:pgMar w:top="220" w:right="500" w:bottom="280" w:left="520" w:header="720" w:footer="720" w:gutter="0"/>
      <w:cols w:space="720" w:equalWidth="0">
        <w:col w:w="10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b Black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Semibol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"/>
      <w:lvlJc w:val="left"/>
      <w:pPr>
        <w:ind w:left="860" w:hanging="656"/>
      </w:pPr>
      <w:rPr>
        <w:rFonts w:ascii="Wingdings" w:hAnsi="Wingdings"/>
        <w:b w:val="0"/>
        <w:w w:val="99"/>
        <w:sz w:val="56"/>
      </w:rPr>
    </w:lvl>
    <w:lvl w:ilvl="1">
      <w:numFmt w:val="bullet"/>
      <w:lvlText w:val="•"/>
      <w:lvlJc w:val="left"/>
      <w:pPr>
        <w:ind w:left="1841" w:hanging="656"/>
      </w:pPr>
    </w:lvl>
    <w:lvl w:ilvl="2">
      <w:numFmt w:val="bullet"/>
      <w:lvlText w:val="•"/>
      <w:lvlJc w:val="left"/>
      <w:pPr>
        <w:ind w:left="2823" w:hanging="656"/>
      </w:pPr>
    </w:lvl>
    <w:lvl w:ilvl="3">
      <w:numFmt w:val="bullet"/>
      <w:lvlText w:val="•"/>
      <w:lvlJc w:val="left"/>
      <w:pPr>
        <w:ind w:left="3804" w:hanging="656"/>
      </w:pPr>
    </w:lvl>
    <w:lvl w:ilvl="4">
      <w:numFmt w:val="bullet"/>
      <w:lvlText w:val="•"/>
      <w:lvlJc w:val="left"/>
      <w:pPr>
        <w:ind w:left="4785" w:hanging="656"/>
      </w:pPr>
    </w:lvl>
    <w:lvl w:ilvl="5">
      <w:numFmt w:val="bullet"/>
      <w:lvlText w:val="•"/>
      <w:lvlJc w:val="left"/>
      <w:pPr>
        <w:ind w:left="5766" w:hanging="656"/>
      </w:pPr>
    </w:lvl>
    <w:lvl w:ilvl="6">
      <w:numFmt w:val="bullet"/>
      <w:lvlText w:val="•"/>
      <w:lvlJc w:val="left"/>
      <w:pPr>
        <w:ind w:left="6748" w:hanging="656"/>
      </w:pPr>
    </w:lvl>
    <w:lvl w:ilvl="7">
      <w:numFmt w:val="bullet"/>
      <w:lvlText w:val="•"/>
      <w:lvlJc w:val="left"/>
      <w:pPr>
        <w:ind w:left="7729" w:hanging="656"/>
      </w:pPr>
    </w:lvl>
    <w:lvl w:ilvl="8">
      <w:numFmt w:val="bullet"/>
      <w:lvlText w:val="•"/>
      <w:lvlJc w:val="left"/>
      <w:pPr>
        <w:ind w:left="8710" w:hanging="656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92" w:hanging="788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519" w:hanging="788"/>
      </w:pPr>
    </w:lvl>
    <w:lvl w:ilvl="2">
      <w:numFmt w:val="bullet"/>
      <w:lvlText w:val="•"/>
      <w:lvlJc w:val="left"/>
      <w:pPr>
        <w:ind w:left="2546" w:hanging="788"/>
      </w:pPr>
    </w:lvl>
    <w:lvl w:ilvl="3">
      <w:numFmt w:val="bullet"/>
      <w:lvlText w:val="•"/>
      <w:lvlJc w:val="left"/>
      <w:pPr>
        <w:ind w:left="3572" w:hanging="788"/>
      </w:pPr>
    </w:lvl>
    <w:lvl w:ilvl="4">
      <w:numFmt w:val="bullet"/>
      <w:lvlText w:val="•"/>
      <w:lvlJc w:val="left"/>
      <w:pPr>
        <w:ind w:left="4599" w:hanging="788"/>
      </w:pPr>
    </w:lvl>
    <w:lvl w:ilvl="5">
      <w:numFmt w:val="bullet"/>
      <w:lvlText w:val="•"/>
      <w:lvlJc w:val="left"/>
      <w:pPr>
        <w:ind w:left="5626" w:hanging="788"/>
      </w:pPr>
    </w:lvl>
    <w:lvl w:ilvl="6">
      <w:numFmt w:val="bullet"/>
      <w:lvlText w:val="•"/>
      <w:lvlJc w:val="left"/>
      <w:pPr>
        <w:ind w:left="6653" w:hanging="788"/>
      </w:pPr>
    </w:lvl>
    <w:lvl w:ilvl="7">
      <w:numFmt w:val="bullet"/>
      <w:lvlText w:val="•"/>
      <w:lvlJc w:val="left"/>
      <w:pPr>
        <w:ind w:left="7679" w:hanging="788"/>
      </w:pPr>
    </w:lvl>
    <w:lvl w:ilvl="8">
      <w:numFmt w:val="bullet"/>
      <w:lvlText w:val="•"/>
      <w:lvlJc w:val="left"/>
      <w:pPr>
        <w:ind w:left="8706" w:hanging="78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"/>
      <w:lvlJc w:val="left"/>
      <w:pPr>
        <w:ind w:left="405" w:hanging="406"/>
      </w:pPr>
      <w:rPr>
        <w:rFonts w:ascii="Wingdings" w:hAnsi="Wingdings"/>
        <w:b w:val="0"/>
        <w:sz w:val="29"/>
      </w:rPr>
    </w:lvl>
    <w:lvl w:ilvl="1">
      <w:numFmt w:val="bullet"/>
      <w:lvlText w:val="•"/>
      <w:lvlJc w:val="left"/>
      <w:pPr>
        <w:ind w:left="666" w:hanging="406"/>
      </w:pPr>
    </w:lvl>
    <w:lvl w:ilvl="2">
      <w:numFmt w:val="bullet"/>
      <w:lvlText w:val="•"/>
      <w:lvlJc w:val="left"/>
      <w:pPr>
        <w:ind w:left="927" w:hanging="406"/>
      </w:pPr>
    </w:lvl>
    <w:lvl w:ilvl="3">
      <w:numFmt w:val="bullet"/>
      <w:lvlText w:val="•"/>
      <w:lvlJc w:val="left"/>
      <w:pPr>
        <w:ind w:left="1188" w:hanging="406"/>
      </w:pPr>
    </w:lvl>
    <w:lvl w:ilvl="4">
      <w:numFmt w:val="bullet"/>
      <w:lvlText w:val="•"/>
      <w:lvlJc w:val="left"/>
      <w:pPr>
        <w:ind w:left="1449" w:hanging="406"/>
      </w:pPr>
    </w:lvl>
    <w:lvl w:ilvl="5">
      <w:numFmt w:val="bullet"/>
      <w:lvlText w:val="•"/>
      <w:lvlJc w:val="left"/>
      <w:pPr>
        <w:ind w:left="1710" w:hanging="406"/>
      </w:pPr>
    </w:lvl>
    <w:lvl w:ilvl="6">
      <w:numFmt w:val="bullet"/>
      <w:lvlText w:val="•"/>
      <w:lvlJc w:val="left"/>
      <w:pPr>
        <w:ind w:left="1971" w:hanging="406"/>
      </w:pPr>
    </w:lvl>
    <w:lvl w:ilvl="7">
      <w:numFmt w:val="bullet"/>
      <w:lvlText w:val="•"/>
      <w:lvlJc w:val="left"/>
      <w:pPr>
        <w:ind w:left="2232" w:hanging="406"/>
      </w:pPr>
    </w:lvl>
    <w:lvl w:ilvl="8">
      <w:numFmt w:val="bullet"/>
      <w:lvlText w:val="•"/>
      <w:lvlJc w:val="left"/>
      <w:pPr>
        <w:ind w:left="2493" w:hanging="40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16" w:hanging="214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467" w:hanging="214"/>
      </w:pPr>
    </w:lvl>
    <w:lvl w:ilvl="2">
      <w:numFmt w:val="bullet"/>
      <w:lvlText w:val="•"/>
      <w:lvlJc w:val="left"/>
      <w:pPr>
        <w:ind w:left="718" w:hanging="214"/>
      </w:pPr>
    </w:lvl>
    <w:lvl w:ilvl="3">
      <w:numFmt w:val="bullet"/>
      <w:lvlText w:val="•"/>
      <w:lvlJc w:val="left"/>
      <w:pPr>
        <w:ind w:left="969" w:hanging="214"/>
      </w:pPr>
    </w:lvl>
    <w:lvl w:ilvl="4">
      <w:numFmt w:val="bullet"/>
      <w:lvlText w:val="•"/>
      <w:lvlJc w:val="left"/>
      <w:pPr>
        <w:ind w:left="1220" w:hanging="214"/>
      </w:pPr>
    </w:lvl>
    <w:lvl w:ilvl="5">
      <w:numFmt w:val="bullet"/>
      <w:lvlText w:val="•"/>
      <w:lvlJc w:val="left"/>
      <w:pPr>
        <w:ind w:left="1471" w:hanging="214"/>
      </w:pPr>
    </w:lvl>
    <w:lvl w:ilvl="6">
      <w:numFmt w:val="bullet"/>
      <w:lvlText w:val="•"/>
      <w:lvlJc w:val="left"/>
      <w:pPr>
        <w:ind w:left="1722" w:hanging="214"/>
      </w:pPr>
    </w:lvl>
    <w:lvl w:ilvl="7">
      <w:numFmt w:val="bullet"/>
      <w:lvlText w:val="•"/>
      <w:lvlJc w:val="left"/>
      <w:pPr>
        <w:ind w:left="1974" w:hanging="214"/>
      </w:pPr>
    </w:lvl>
    <w:lvl w:ilvl="8">
      <w:numFmt w:val="bullet"/>
      <w:lvlText w:val="•"/>
      <w:lvlJc w:val="left"/>
      <w:pPr>
        <w:ind w:left="2225" w:hanging="21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385" w:hanging="31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312"/>
      </w:pPr>
    </w:lvl>
    <w:lvl w:ilvl="2">
      <w:numFmt w:val="bullet"/>
      <w:lvlText w:val="•"/>
      <w:lvlJc w:val="left"/>
      <w:pPr>
        <w:ind w:left="2415" w:hanging="312"/>
      </w:pPr>
    </w:lvl>
    <w:lvl w:ilvl="3">
      <w:numFmt w:val="bullet"/>
      <w:lvlText w:val="•"/>
      <w:lvlJc w:val="left"/>
      <w:pPr>
        <w:ind w:left="3429" w:hanging="312"/>
      </w:pPr>
    </w:lvl>
    <w:lvl w:ilvl="4">
      <w:numFmt w:val="bullet"/>
      <w:lvlText w:val="•"/>
      <w:lvlJc w:val="left"/>
      <w:pPr>
        <w:ind w:left="4444" w:hanging="312"/>
      </w:pPr>
    </w:lvl>
    <w:lvl w:ilvl="5">
      <w:numFmt w:val="bullet"/>
      <w:lvlText w:val="•"/>
      <w:lvlJc w:val="left"/>
      <w:pPr>
        <w:ind w:left="5459" w:hanging="312"/>
      </w:pPr>
    </w:lvl>
    <w:lvl w:ilvl="6">
      <w:numFmt w:val="bullet"/>
      <w:lvlText w:val="•"/>
      <w:lvlJc w:val="left"/>
      <w:pPr>
        <w:ind w:left="6474" w:hanging="312"/>
      </w:pPr>
    </w:lvl>
    <w:lvl w:ilvl="7">
      <w:numFmt w:val="bullet"/>
      <w:lvlText w:val="•"/>
      <w:lvlJc w:val="left"/>
      <w:pPr>
        <w:ind w:left="7489" w:hanging="312"/>
      </w:pPr>
    </w:lvl>
    <w:lvl w:ilvl="8">
      <w:numFmt w:val="bullet"/>
      <w:lvlText w:val="•"/>
      <w:lvlJc w:val="left"/>
      <w:pPr>
        <w:ind w:left="8504" w:hanging="312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385" w:hanging="291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291"/>
      </w:pPr>
    </w:lvl>
    <w:lvl w:ilvl="2">
      <w:numFmt w:val="bullet"/>
      <w:lvlText w:val="•"/>
      <w:lvlJc w:val="left"/>
      <w:pPr>
        <w:ind w:left="2415" w:hanging="291"/>
      </w:pPr>
    </w:lvl>
    <w:lvl w:ilvl="3">
      <w:numFmt w:val="bullet"/>
      <w:lvlText w:val="•"/>
      <w:lvlJc w:val="left"/>
      <w:pPr>
        <w:ind w:left="3429" w:hanging="291"/>
      </w:pPr>
    </w:lvl>
    <w:lvl w:ilvl="4">
      <w:numFmt w:val="bullet"/>
      <w:lvlText w:val="•"/>
      <w:lvlJc w:val="left"/>
      <w:pPr>
        <w:ind w:left="4444" w:hanging="291"/>
      </w:pPr>
    </w:lvl>
    <w:lvl w:ilvl="5">
      <w:numFmt w:val="bullet"/>
      <w:lvlText w:val="•"/>
      <w:lvlJc w:val="left"/>
      <w:pPr>
        <w:ind w:left="5459" w:hanging="291"/>
      </w:pPr>
    </w:lvl>
    <w:lvl w:ilvl="6">
      <w:numFmt w:val="bullet"/>
      <w:lvlText w:val="•"/>
      <w:lvlJc w:val="left"/>
      <w:pPr>
        <w:ind w:left="6474" w:hanging="291"/>
      </w:pPr>
    </w:lvl>
    <w:lvl w:ilvl="7">
      <w:numFmt w:val="bullet"/>
      <w:lvlText w:val="•"/>
      <w:lvlJc w:val="left"/>
      <w:pPr>
        <w:ind w:left="7489" w:hanging="291"/>
      </w:pPr>
    </w:lvl>
    <w:lvl w:ilvl="8">
      <w:numFmt w:val="bullet"/>
      <w:lvlText w:val="•"/>
      <w:lvlJc w:val="left"/>
      <w:pPr>
        <w:ind w:left="8504" w:hanging="291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308" w:hanging="365"/>
      </w:pPr>
      <w:rPr>
        <w:rFonts w:ascii="Symbol" w:hAnsi="Symbol"/>
        <w:b w:val="0"/>
        <w:w w:val="99"/>
        <w:sz w:val="20"/>
      </w:rPr>
    </w:lvl>
    <w:lvl w:ilvl="1">
      <w:numFmt w:val="bullet"/>
      <w:lvlText w:val="-"/>
      <w:lvlJc w:val="left"/>
      <w:pPr>
        <w:ind w:left="1597" w:hanging="147"/>
      </w:pPr>
      <w:rPr>
        <w:rFonts w:ascii="Arial" w:hAnsi="Arial"/>
        <w:b w:val="0"/>
        <w:w w:val="99"/>
        <w:sz w:val="24"/>
      </w:rPr>
    </w:lvl>
    <w:lvl w:ilvl="2">
      <w:numFmt w:val="bullet"/>
      <w:lvlText w:val="•"/>
      <w:lvlJc w:val="left"/>
      <w:pPr>
        <w:ind w:left="2591" w:hanging="147"/>
      </w:pPr>
    </w:lvl>
    <w:lvl w:ilvl="3">
      <w:numFmt w:val="bullet"/>
      <w:lvlText w:val="•"/>
      <w:lvlJc w:val="left"/>
      <w:pPr>
        <w:ind w:left="3584" w:hanging="147"/>
      </w:pPr>
    </w:lvl>
    <w:lvl w:ilvl="4">
      <w:numFmt w:val="bullet"/>
      <w:lvlText w:val="•"/>
      <w:lvlJc w:val="left"/>
      <w:pPr>
        <w:ind w:left="4578" w:hanging="147"/>
      </w:pPr>
    </w:lvl>
    <w:lvl w:ilvl="5">
      <w:numFmt w:val="bullet"/>
      <w:lvlText w:val="•"/>
      <w:lvlJc w:val="left"/>
      <w:pPr>
        <w:ind w:left="5572" w:hanging="147"/>
      </w:pPr>
    </w:lvl>
    <w:lvl w:ilvl="6">
      <w:numFmt w:val="bullet"/>
      <w:lvlText w:val="•"/>
      <w:lvlJc w:val="left"/>
      <w:pPr>
        <w:ind w:left="6566" w:hanging="147"/>
      </w:pPr>
    </w:lvl>
    <w:lvl w:ilvl="7">
      <w:numFmt w:val="bullet"/>
      <w:lvlText w:val="•"/>
      <w:lvlJc w:val="left"/>
      <w:pPr>
        <w:ind w:left="7559" w:hanging="147"/>
      </w:pPr>
    </w:lvl>
    <w:lvl w:ilvl="8">
      <w:numFmt w:val="bullet"/>
      <w:lvlText w:val="•"/>
      <w:lvlJc w:val="left"/>
      <w:pPr>
        <w:ind w:left="8553" w:hanging="147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27" w:hanging="27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080" w:hanging="272"/>
      </w:pPr>
    </w:lvl>
    <w:lvl w:ilvl="2">
      <w:numFmt w:val="bullet"/>
      <w:lvlText w:val="•"/>
      <w:lvlJc w:val="left"/>
      <w:pPr>
        <w:ind w:left="2132" w:hanging="272"/>
      </w:pPr>
    </w:lvl>
    <w:lvl w:ilvl="3">
      <w:numFmt w:val="bullet"/>
      <w:lvlText w:val="•"/>
      <w:lvlJc w:val="left"/>
      <w:pPr>
        <w:ind w:left="3185" w:hanging="272"/>
      </w:pPr>
    </w:lvl>
    <w:lvl w:ilvl="4">
      <w:numFmt w:val="bullet"/>
      <w:lvlText w:val="•"/>
      <w:lvlJc w:val="left"/>
      <w:pPr>
        <w:ind w:left="4237" w:hanging="272"/>
      </w:pPr>
    </w:lvl>
    <w:lvl w:ilvl="5">
      <w:numFmt w:val="bullet"/>
      <w:lvlText w:val="•"/>
      <w:lvlJc w:val="left"/>
      <w:pPr>
        <w:ind w:left="5290" w:hanging="272"/>
      </w:pPr>
    </w:lvl>
    <w:lvl w:ilvl="6">
      <w:numFmt w:val="bullet"/>
      <w:lvlText w:val="•"/>
      <w:lvlJc w:val="left"/>
      <w:pPr>
        <w:ind w:left="6343" w:hanging="272"/>
      </w:pPr>
    </w:lvl>
    <w:lvl w:ilvl="7">
      <w:numFmt w:val="bullet"/>
      <w:lvlText w:val="•"/>
      <w:lvlJc w:val="left"/>
      <w:pPr>
        <w:ind w:left="7395" w:hanging="272"/>
      </w:pPr>
    </w:lvl>
    <w:lvl w:ilvl="8">
      <w:numFmt w:val="bullet"/>
      <w:lvlText w:val="•"/>
      <w:lvlJc w:val="left"/>
      <w:pPr>
        <w:ind w:left="8448" w:hanging="272"/>
      </w:pPr>
    </w:lvl>
  </w:abstractNum>
  <w:abstractNum w:abstractNumId="8" w15:restartNumberingAfterBreak="0">
    <w:nsid w:val="01490162"/>
    <w:multiLevelType w:val="hybridMultilevel"/>
    <w:tmpl w:val="7BA27480"/>
    <w:lvl w:ilvl="0" w:tplc="18886C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BB63A3"/>
    <w:multiLevelType w:val="hybridMultilevel"/>
    <w:tmpl w:val="FAB69BE6"/>
    <w:lvl w:ilvl="0" w:tplc="37BA55E8">
      <w:numFmt w:val="bullet"/>
      <w:lvlText w:val=""/>
      <w:lvlJc w:val="left"/>
      <w:pPr>
        <w:ind w:left="495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41326802"/>
    <w:multiLevelType w:val="hybridMultilevel"/>
    <w:tmpl w:val="D3A01CB0"/>
    <w:lvl w:ilvl="0" w:tplc="A288A816">
      <w:numFmt w:val="bullet"/>
      <w:lvlText w:val=""/>
      <w:lvlJc w:val="left"/>
      <w:pPr>
        <w:ind w:left="86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1484D6B"/>
    <w:multiLevelType w:val="hybridMultilevel"/>
    <w:tmpl w:val="83EEE868"/>
    <w:lvl w:ilvl="0" w:tplc="B2167B6C">
      <w:numFmt w:val="bullet"/>
      <w:lvlText w:val=""/>
      <w:lvlJc w:val="left"/>
      <w:pPr>
        <w:ind w:left="50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73"/>
    <w:rsid w:val="0002103A"/>
    <w:rsid w:val="000409A4"/>
    <w:rsid w:val="000776A7"/>
    <w:rsid w:val="00087BAC"/>
    <w:rsid w:val="000E75EA"/>
    <w:rsid w:val="000F2C1B"/>
    <w:rsid w:val="000F7227"/>
    <w:rsid w:val="00107E97"/>
    <w:rsid w:val="00110952"/>
    <w:rsid w:val="00131C88"/>
    <w:rsid w:val="00141DD9"/>
    <w:rsid w:val="001468BF"/>
    <w:rsid w:val="00161FE0"/>
    <w:rsid w:val="001B1B52"/>
    <w:rsid w:val="001F411C"/>
    <w:rsid w:val="002055A8"/>
    <w:rsid w:val="002969CB"/>
    <w:rsid w:val="002A3795"/>
    <w:rsid w:val="002C7886"/>
    <w:rsid w:val="00325253"/>
    <w:rsid w:val="00346A30"/>
    <w:rsid w:val="0036096F"/>
    <w:rsid w:val="00391244"/>
    <w:rsid w:val="003A2FA4"/>
    <w:rsid w:val="003B2C45"/>
    <w:rsid w:val="003B2FE0"/>
    <w:rsid w:val="00442E8C"/>
    <w:rsid w:val="00484BA6"/>
    <w:rsid w:val="00486478"/>
    <w:rsid w:val="00493390"/>
    <w:rsid w:val="00495016"/>
    <w:rsid w:val="004D398A"/>
    <w:rsid w:val="004E6F14"/>
    <w:rsid w:val="00505338"/>
    <w:rsid w:val="005409E7"/>
    <w:rsid w:val="005774E3"/>
    <w:rsid w:val="00594B36"/>
    <w:rsid w:val="005A4956"/>
    <w:rsid w:val="005C7414"/>
    <w:rsid w:val="005D2D97"/>
    <w:rsid w:val="005D3A06"/>
    <w:rsid w:val="005E130F"/>
    <w:rsid w:val="00614F79"/>
    <w:rsid w:val="00626E73"/>
    <w:rsid w:val="00632C99"/>
    <w:rsid w:val="00642186"/>
    <w:rsid w:val="00645F0B"/>
    <w:rsid w:val="006625C2"/>
    <w:rsid w:val="006678BE"/>
    <w:rsid w:val="00677B1A"/>
    <w:rsid w:val="006E6A5C"/>
    <w:rsid w:val="006F34C8"/>
    <w:rsid w:val="007105B5"/>
    <w:rsid w:val="0072226D"/>
    <w:rsid w:val="007302DB"/>
    <w:rsid w:val="0074047A"/>
    <w:rsid w:val="00761A54"/>
    <w:rsid w:val="007621F3"/>
    <w:rsid w:val="00765D40"/>
    <w:rsid w:val="007B47E2"/>
    <w:rsid w:val="007F21C0"/>
    <w:rsid w:val="0080218F"/>
    <w:rsid w:val="00810E7A"/>
    <w:rsid w:val="00824F4B"/>
    <w:rsid w:val="00860134"/>
    <w:rsid w:val="00860F8A"/>
    <w:rsid w:val="008A569B"/>
    <w:rsid w:val="008E5C77"/>
    <w:rsid w:val="00903B17"/>
    <w:rsid w:val="00905B97"/>
    <w:rsid w:val="00914511"/>
    <w:rsid w:val="00920DC4"/>
    <w:rsid w:val="009318A8"/>
    <w:rsid w:val="00954DBE"/>
    <w:rsid w:val="009E77FC"/>
    <w:rsid w:val="00A00058"/>
    <w:rsid w:val="00A40EF5"/>
    <w:rsid w:val="00A50C80"/>
    <w:rsid w:val="00AA1C8D"/>
    <w:rsid w:val="00AF76BF"/>
    <w:rsid w:val="00B35EC0"/>
    <w:rsid w:val="00B641C6"/>
    <w:rsid w:val="00B73B9B"/>
    <w:rsid w:val="00B74980"/>
    <w:rsid w:val="00B75EAF"/>
    <w:rsid w:val="00B80537"/>
    <w:rsid w:val="00C3031C"/>
    <w:rsid w:val="00C939A3"/>
    <w:rsid w:val="00D21FD8"/>
    <w:rsid w:val="00D53F4D"/>
    <w:rsid w:val="00D54BDB"/>
    <w:rsid w:val="00D664E9"/>
    <w:rsid w:val="00DA712D"/>
    <w:rsid w:val="00DD01B3"/>
    <w:rsid w:val="00DD3BE1"/>
    <w:rsid w:val="00DF38ED"/>
    <w:rsid w:val="00E94FF5"/>
    <w:rsid w:val="00EC0D17"/>
    <w:rsid w:val="00EC2746"/>
    <w:rsid w:val="00F151BB"/>
    <w:rsid w:val="00F27113"/>
    <w:rsid w:val="00F34AD5"/>
    <w:rsid w:val="00F50DBD"/>
    <w:rsid w:val="00F60489"/>
    <w:rsid w:val="00F6215E"/>
    <w:rsid w:val="00FC5EC6"/>
    <w:rsid w:val="00FD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9D68B"/>
  <w14:defaultImageDpi w14:val="96"/>
  <w15:docId w15:val="{CEDFF368-5E00-4653-B831-03DE9190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781" w:hanging="655"/>
      <w:outlineLvl w:val="0"/>
    </w:pPr>
    <w:rPr>
      <w:rFonts w:ascii="Arial" w:hAnsi="Arial" w:cs="Arial"/>
      <w:i/>
      <w:i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120"/>
      <w:ind w:left="1597" w:hanging="146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ind w:left="135"/>
    </w:pPr>
    <w:rPr>
      <w:rFonts w:ascii="Arial" w:hAnsi="Arial" w:cs="Arial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rsid w:val="00614F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14F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141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-suivi-dossier@insa-renn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ters-suivi-dossier@insa-renn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684</Words>
  <Characters>9083</Characters>
  <Application>Microsoft Office Word</Application>
  <DocSecurity>0</DocSecurity>
  <Lines>75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candidature master 2014 2015</vt:lpstr>
    </vt:vector>
  </TitlesOfParts>
  <Company>Microsoft</Company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candidature master 2014 2015</dc:title>
  <dc:creator>Kalua Tanguy</dc:creator>
  <cp:lastModifiedBy>Gouin</cp:lastModifiedBy>
  <cp:revision>11</cp:revision>
  <cp:lastPrinted>2018-02-19T09:02:00Z</cp:lastPrinted>
  <dcterms:created xsi:type="dcterms:W3CDTF">2021-01-29T09:34:00Z</dcterms:created>
  <dcterms:modified xsi:type="dcterms:W3CDTF">2021-02-01T09:29:00Z</dcterms:modified>
</cp:coreProperties>
</file>