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D3D3B" w14:textId="5E08456B" w:rsidR="000E75EA" w:rsidRDefault="0036096F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bookmarkStart w:id="0" w:name="CaseACocher1"/>
      <w:r>
        <w:rPr>
          <w:noProof/>
          <w:spacing w:val="-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DABB41" wp14:editId="02A8D913">
            <wp:simplePos x="0" y="0"/>
            <wp:positionH relativeFrom="column">
              <wp:posOffset>52668</wp:posOffset>
            </wp:positionH>
            <wp:positionV relativeFrom="paragraph">
              <wp:posOffset>191770</wp:posOffset>
            </wp:positionV>
            <wp:extent cx="2023745" cy="1092835"/>
            <wp:effectExtent l="0" t="0" r="0" b="0"/>
            <wp:wrapNone/>
            <wp:docPr id="126" name="Image 126" descr="S:\01_CHARTE-INSA-Rennes\2014\01_LOGOS\Logos-INSA+Ville\Logo_INSA-Ville_RVB\Logo_INSA-Ville_quadr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_CHARTE-INSA-Rennes\2014\01_LOGOS\Logos-INSA+Ville\Logo_INSA-Ville_RVB\Logo_INSA-Ville_quadri_RV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A8"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BC474" wp14:editId="3188B0E2">
                <wp:simplePos x="0" y="0"/>
                <wp:positionH relativeFrom="column">
                  <wp:posOffset>2279791</wp:posOffset>
                </wp:positionH>
                <wp:positionV relativeFrom="paragraph">
                  <wp:posOffset>113030</wp:posOffset>
                </wp:positionV>
                <wp:extent cx="4692015" cy="4686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9FEEA" w14:textId="2AA01FE9" w:rsidR="000E75EA" w:rsidRPr="008E5C77" w:rsidRDefault="000E75EA" w:rsidP="000E75EA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18"/>
                                <w:szCs w:val="24"/>
                              </w:rPr>
                            </w:pP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INSA</w:t>
                            </w:r>
                            <w:r w:rsidRPr="008E5C77">
                              <w:rPr>
                                <w:rFonts w:ascii="Verb Black" w:hAnsi="Verb Black"/>
                                <w:spacing w:val="-1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Rennes</w:t>
                            </w:r>
                            <w:r w:rsidRPr="008E5C77">
                              <w:rPr>
                                <w:rFonts w:ascii="Verb Black" w:hAnsi="Verb Black"/>
                                <w:spacing w:val="3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- Secrétariat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Masters</w:t>
                            </w:r>
                          </w:p>
                          <w:p w14:paraId="5070E830" w14:textId="0A329985" w:rsidR="000E75EA" w:rsidRPr="008E5C77" w:rsidRDefault="000E75EA" w:rsidP="000E75EA">
                            <w:pPr>
                              <w:jc w:val="center"/>
                              <w:rPr>
                                <w:rFonts w:ascii="VerbCond Light" w:hAnsi="VerbCond Light"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20,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avenue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Buttes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Coësmes</w:t>
                            </w:r>
                            <w:proofErr w:type="spellEnd"/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70839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z w:val="14"/>
                              </w:rPr>
                              <w:t>-</w:t>
                            </w:r>
                            <w:r w:rsidRPr="008E5C77">
                              <w:rPr>
                                <w:rFonts w:ascii="VerbCond Light" w:hAnsi="VerbCond Light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35708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Rennes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cedex</w:t>
                            </w:r>
                            <w:r w:rsidR="008E5C77">
                              <w:rPr>
                                <w:rFonts w:ascii="VerbCond Light" w:hAnsi="VerbCond Light"/>
                                <w:spacing w:val="4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7</w:t>
                            </w:r>
                          </w:p>
                          <w:p w14:paraId="594267AE" w14:textId="7F358909" w:rsidR="008E5C77" w:rsidRPr="008E5C77" w:rsidRDefault="008E5C77" w:rsidP="000E75EA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www.insa-rennes.fr/master-</w:t>
                            </w:r>
                            <w:r w:rsidR="00F34AD5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ingenierie-conception</w:t>
                            </w: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1BC4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9.5pt;margin-top:8.9pt;width:369.45pt;height:36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" stroked="f">
                <v:textbox style="mso-fit-shape-to-text:t">
                  <w:txbxContent>
                    <w:p w14:paraId="1779FEEA" w14:textId="2AA01FE9" w:rsidR="000E75EA" w:rsidRPr="008E5C77" w:rsidRDefault="000E75EA" w:rsidP="000E75EA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18"/>
                          <w:szCs w:val="24"/>
                        </w:rPr>
                      </w:pP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INSA</w:t>
                      </w:r>
                      <w:r w:rsidRPr="008E5C77">
                        <w:rPr>
                          <w:rFonts w:ascii="Verb Black" w:hAnsi="Verb Black"/>
                          <w:spacing w:val="-15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Rennes</w:t>
                      </w:r>
                      <w:r w:rsidRPr="008E5C77">
                        <w:rPr>
                          <w:rFonts w:ascii="Verb Black" w:hAnsi="Verb Black"/>
                          <w:spacing w:val="32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- Secrétariat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Masters</w:t>
                      </w:r>
                    </w:p>
                    <w:p w14:paraId="5070E830" w14:textId="0A329985" w:rsidR="000E75EA" w:rsidRPr="008E5C77" w:rsidRDefault="000E75EA" w:rsidP="000E75EA">
                      <w:pPr>
                        <w:jc w:val="center"/>
                        <w:rPr>
                          <w:rFonts w:ascii="VerbCond Light" w:hAnsi="VerbCond Light"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20,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pacing w:val="-1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avenue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Cond Light" w:hAnsi="VerbCond Light"/>
                          <w:spacing w:val="-4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Buttes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proofErr w:type="spellStart"/>
                      <w:r w:rsidRPr="008E5C77">
                        <w:rPr>
                          <w:rFonts w:ascii="VerbCond Light" w:hAnsi="VerbCond Light"/>
                          <w:sz w:val="14"/>
                        </w:rPr>
                        <w:t>Coësmes</w:t>
                      </w:r>
                      <w:proofErr w:type="spellEnd"/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CS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70839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z w:val="14"/>
                        </w:rPr>
                        <w:t>-</w:t>
                      </w:r>
                      <w:r w:rsidRPr="008E5C77">
                        <w:rPr>
                          <w:rFonts w:ascii="VerbCond Light" w:hAnsi="VerbCond Light"/>
                          <w:spacing w:val="40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35708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Rennes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cedex</w:t>
                      </w:r>
                      <w:r w:rsidR="008E5C77">
                        <w:rPr>
                          <w:rFonts w:ascii="VerbCond Light" w:hAnsi="VerbCond Light"/>
                          <w:spacing w:val="4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7</w:t>
                      </w:r>
                    </w:p>
                    <w:p w14:paraId="594267AE" w14:textId="7F358909" w:rsidR="008E5C77" w:rsidRPr="008E5C77" w:rsidRDefault="008E5C77" w:rsidP="000E75EA">
                      <w:pPr>
                        <w:jc w:val="center"/>
                        <w:rPr>
                          <w:rFonts w:ascii="VerbCond Light" w:hAnsi="VerbCond Light"/>
                          <w:i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www.insa-rennes.fr/master-</w:t>
                      </w:r>
                      <w:r w:rsidR="00F34AD5">
                        <w:rPr>
                          <w:rFonts w:ascii="VerbCond Light" w:hAnsi="VerbCond Light"/>
                          <w:i/>
                          <w:sz w:val="14"/>
                        </w:rPr>
                        <w:t>ingenierie-conception</w:t>
                      </w: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24A2B99B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11B7397E" w14:textId="67D9F20D" w:rsidR="000E75EA" w:rsidRDefault="008E5C77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F1D04" wp14:editId="2F27D848">
                <wp:simplePos x="0" y="0"/>
                <wp:positionH relativeFrom="column">
                  <wp:posOffset>2472690</wp:posOffset>
                </wp:positionH>
                <wp:positionV relativeFrom="paragraph">
                  <wp:posOffset>194653</wp:posOffset>
                </wp:positionV>
                <wp:extent cx="4521749" cy="963827"/>
                <wp:effectExtent l="0" t="0" r="0" b="825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49" cy="9638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8D495" w14:textId="10B6897F" w:rsidR="008E5C77" w:rsidRPr="0036096F" w:rsidRDefault="008E5C77" w:rsidP="008E5C77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36096F">
                              <w:rPr>
                                <w:rFonts w:ascii="Verb Black" w:hAnsi="Verb Black"/>
                                <w:spacing w:val="-1"/>
                                <w:sz w:val="28"/>
                                <w:szCs w:val="24"/>
                              </w:rPr>
                              <w:t>DOSSIER de CANDIDATURE - MASTER</w:t>
                            </w:r>
                          </w:p>
                          <w:p w14:paraId="120D4162" w14:textId="77777777" w:rsidR="00903B17" w:rsidRPr="00903B17" w:rsidRDefault="00903B17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</w:pPr>
                          </w:p>
                          <w:p w14:paraId="43805496" w14:textId="20A83265" w:rsidR="008E5C77" w:rsidRPr="0036096F" w:rsidRDefault="008E5C77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Master 2 « </w:t>
                            </w:r>
                            <w:r w:rsidR="00F34AD5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Ingénierie de Conception </w:t>
                            </w: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»</w:t>
                            </w:r>
                          </w:p>
                          <w:p w14:paraId="4EAD379B" w14:textId="659D220B" w:rsidR="00903B17" w:rsidRPr="00F34AD5" w:rsidRDefault="005D2D97" w:rsidP="008E5C7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  <w:r w:rsidRPr="00F34AD5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Parcours</w:t>
                            </w:r>
                            <w:r w:rsidR="008E5C77" w:rsidRPr="00F34AD5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 xml:space="preserve"> : </w:t>
                            </w:r>
                            <w:r w:rsidR="00F34AD5" w:rsidRPr="00F34AD5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MMGC</w:t>
                            </w:r>
                            <w:r w:rsidR="008E5C77" w:rsidRPr="00F34AD5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 xml:space="preserve"> </w:t>
                            </w:r>
                          </w:p>
                          <w:p w14:paraId="7781EEC1" w14:textId="2CE1A71F" w:rsidR="008E5C77" w:rsidRPr="0036096F" w:rsidRDefault="008E5C77" w:rsidP="008E5C7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(</w:t>
                            </w:r>
                            <w:r w:rsidR="00F34AD5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Mécanique, Matériaux, Génie Civil</w:t>
                            </w:r>
                            <w:r w:rsidRPr="0036096F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1D04" id="_x0000_s1027" type="#_x0000_t202" style="position:absolute;left:0;text-align:left;margin-left:194.7pt;margin-top:15.35pt;width:356.05pt;height:7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" fillcolor="#d8d8d8 [2732]" stroked="f">
                <v:textbox>
                  <w:txbxContent>
                    <w:p w14:paraId="7178D495" w14:textId="10B6897F" w:rsidR="008E5C77" w:rsidRPr="0036096F" w:rsidRDefault="008E5C77" w:rsidP="008E5C77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36096F">
                        <w:rPr>
                          <w:rFonts w:ascii="Verb Black" w:hAnsi="Verb Black"/>
                          <w:spacing w:val="-1"/>
                          <w:sz w:val="28"/>
                          <w:szCs w:val="24"/>
                        </w:rPr>
                        <w:t>DOSSIER de CANDIDATURE - MASTER</w:t>
                      </w:r>
                    </w:p>
                    <w:p w14:paraId="120D4162" w14:textId="77777777" w:rsidR="00903B17" w:rsidRPr="00903B17" w:rsidRDefault="00903B17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4"/>
                        </w:rPr>
                      </w:pPr>
                    </w:p>
                    <w:p w14:paraId="43805496" w14:textId="20A83265" w:rsidR="008E5C77" w:rsidRPr="0036096F" w:rsidRDefault="008E5C77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Master 2 « </w:t>
                      </w:r>
                      <w:r w:rsidR="00F34AD5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Ingénierie de Conception </w:t>
                      </w: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»</w:t>
                      </w:r>
                    </w:p>
                    <w:p w14:paraId="4EAD379B" w14:textId="659D220B" w:rsidR="00903B17" w:rsidRPr="00F34AD5" w:rsidRDefault="005D2D97" w:rsidP="008E5C77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  <w:r w:rsidRPr="00F34AD5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Parcours</w:t>
                      </w:r>
                      <w:r w:rsidR="008E5C77" w:rsidRPr="00F34AD5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 xml:space="preserve"> : </w:t>
                      </w:r>
                      <w:r w:rsidR="00F34AD5" w:rsidRPr="00F34AD5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MMGC</w:t>
                      </w:r>
                      <w:r w:rsidR="008E5C77" w:rsidRPr="00F34AD5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 xml:space="preserve"> </w:t>
                      </w:r>
                    </w:p>
                    <w:p w14:paraId="7781EEC1" w14:textId="2CE1A71F" w:rsidR="008E5C77" w:rsidRPr="0036096F" w:rsidRDefault="008E5C77" w:rsidP="008E5C77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(</w:t>
                      </w:r>
                      <w:r w:rsidR="00F34AD5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Mécanique, Matériaux, Génie Civil</w:t>
                      </w:r>
                      <w:r w:rsidRPr="0036096F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D254382" w14:textId="42738AD6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599B968F" w14:textId="61DDD3DE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723CA9A6" w14:textId="61D989D5" w:rsidR="000E75EA" w:rsidRDefault="00391244" w:rsidP="000E75EA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b w:val="0"/>
          <w:bCs w:val="0"/>
        </w:rPr>
      </w:pPr>
      <w:r>
        <w:rPr>
          <w:spacing w:val="-1"/>
          <w:sz w:val="24"/>
          <w:szCs w:val="24"/>
        </w:rPr>
        <w:tab/>
      </w:r>
    </w:p>
    <w:p w14:paraId="1C454CED" w14:textId="3CE5341E" w:rsidR="006F34C8" w:rsidRDefault="006F34C8" w:rsidP="00391244">
      <w:pPr>
        <w:pStyle w:val="Corpsdetexte"/>
        <w:kinsoku w:val="0"/>
        <w:overflowPunct w:val="0"/>
        <w:spacing w:before="1"/>
        <w:ind w:left="112"/>
        <w:rPr>
          <w:b w:val="0"/>
          <w:bCs w:val="0"/>
        </w:rPr>
      </w:pPr>
    </w:p>
    <w:p w14:paraId="4B13AFC3" w14:textId="358E59E8" w:rsidR="00765D40" w:rsidRPr="00765D40" w:rsidRDefault="00765D40" w:rsidP="00765D40">
      <w:pPr>
        <w:pStyle w:val="Corpsdetexte"/>
        <w:tabs>
          <w:tab w:val="left" w:pos="1912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ab/>
      </w:r>
    </w:p>
    <w:p w14:paraId="5607C977" w14:textId="54ED53F4" w:rsidR="00903B17" w:rsidRDefault="00903B1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84C27" wp14:editId="3B07ADD2">
                <wp:simplePos x="0" y="0"/>
                <wp:positionH relativeFrom="column">
                  <wp:posOffset>2472690</wp:posOffset>
                </wp:positionH>
                <wp:positionV relativeFrom="paragraph">
                  <wp:posOffset>174642</wp:posOffset>
                </wp:positionV>
                <wp:extent cx="4493895" cy="231775"/>
                <wp:effectExtent l="0" t="0" r="1905" b="635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2811" w14:textId="2CAB609B" w:rsidR="002055A8" w:rsidRPr="00442E8C" w:rsidRDefault="002055A8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8"/>
                              </w:rPr>
                            </w:pPr>
                            <w:r w:rsidRPr="00442E8C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Année universitaire 20</w:t>
                            </w:r>
                            <w:r w:rsidR="00267D4A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384C27" id="_x0000_s1028" type="#_x0000_t202" style="position:absolute;left:0;text-align:left;margin-left:194.7pt;margin-top:13.75pt;width:353.85pt;height:18.2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" stroked="f">
                <v:textbox style="mso-fit-shape-to-text:t">
                  <w:txbxContent>
                    <w:p w14:paraId="2AE92811" w14:textId="2CAB609B" w:rsidR="002055A8" w:rsidRPr="00442E8C" w:rsidRDefault="002055A8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z w:val="18"/>
                        </w:rPr>
                      </w:pPr>
                      <w:r w:rsidRPr="00442E8C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Année universitaire 20</w:t>
                      </w:r>
                      <w:r w:rsidR="00267D4A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21-2022</w:t>
                      </w:r>
                    </w:p>
                  </w:txbxContent>
                </v:textbox>
              </v:shape>
            </w:pict>
          </mc:Fallback>
        </mc:AlternateContent>
      </w:r>
    </w:p>
    <w:p w14:paraId="725911DC" w14:textId="77777777" w:rsidR="005D2D97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5003CE8" w14:textId="0286970A" w:rsidR="00D21FD8" w:rsidRDefault="00D21FD8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1/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>TAT CIVIL</w:t>
      </w:r>
    </w:p>
    <w:p w14:paraId="29A4F13F" w14:textId="005D0772" w:rsidR="006F34C8" w:rsidRPr="00D21FD8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 w:rsidRPr="00F151BB">
        <w:rPr>
          <w:rFonts w:ascii="Verb Light" w:hAnsi="Verb Light"/>
          <w:noProof/>
          <w:color w:val="E52713"/>
        </w:rPr>
        <w:drawing>
          <wp:anchor distT="0" distB="0" distL="114300" distR="114300" simplePos="0" relativeHeight="251658240" behindDoc="1" locked="0" layoutInCell="1" allowOverlap="1" wp14:anchorId="5FF3C35B" wp14:editId="36D10E6C">
            <wp:simplePos x="0" y="0"/>
            <wp:positionH relativeFrom="column">
              <wp:posOffset>6012815</wp:posOffset>
            </wp:positionH>
            <wp:positionV relativeFrom="paragraph">
              <wp:posOffset>60325</wp:posOffset>
            </wp:positionV>
            <wp:extent cx="979805" cy="11036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X="127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F151BB" w:rsidRPr="00632C99" w14:paraId="57DD5527" w14:textId="77777777" w:rsidTr="00860134">
        <w:trPr>
          <w:trHeight w:val="1675"/>
        </w:trPr>
        <w:tc>
          <w:tcPr>
            <w:tcW w:w="9087" w:type="dxa"/>
            <w:vAlign w:val="center"/>
          </w:tcPr>
          <w:p w14:paraId="3844D93C" w14:textId="15671E21" w:rsidR="000409A4" w:rsidRPr="000409A4" w:rsidRDefault="000409A4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N° National Etudiant : 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  </w:t>
            </w:r>
            <w:proofErr w:type="gramStart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  (</w:t>
            </w:r>
            <w:proofErr w:type="gramEnd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à compléter obligatoirement)</w:t>
            </w:r>
          </w:p>
          <w:p w14:paraId="444E9363" w14:textId="3645A1FA" w:rsidR="000409A4" w:rsidRPr="000409A4" w:rsidRDefault="000409A4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Nom : __________________________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___ 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Prénom : ____________________________________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</w:p>
          <w:p w14:paraId="15790679" w14:textId="68B4F0A3" w:rsidR="000409A4" w:rsidRPr="000409A4" w:rsidRDefault="00F50DBD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>Nom marital 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proofErr w:type="gramStart"/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_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Né</w:t>
            </w:r>
            <w:proofErr w:type="gramEnd"/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(e) le : __ / __ / ____   à : 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</w:p>
          <w:p w14:paraId="618C2110" w14:textId="00809328" w:rsidR="00F151BB" w:rsidRPr="000409A4" w:rsidRDefault="000409A4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Dépt</w:t>
            </w:r>
            <w:proofErr w:type="spellEnd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. / Pays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Nationalité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</w:t>
            </w:r>
          </w:p>
        </w:tc>
      </w:tr>
    </w:tbl>
    <w:p w14:paraId="4FC119C8" w14:textId="526345A5" w:rsidR="00F151BB" w:rsidRDefault="00F151BB" w:rsidP="005774E3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1AD6A71" w14:textId="2FFB8BC4" w:rsidR="005774E3" w:rsidRDefault="00860134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1FFFA" wp14:editId="33464068">
                <wp:simplePos x="0" y="0"/>
                <wp:positionH relativeFrom="column">
                  <wp:posOffset>6135370</wp:posOffset>
                </wp:positionH>
                <wp:positionV relativeFrom="paragraph">
                  <wp:posOffset>15875</wp:posOffset>
                </wp:positionV>
                <wp:extent cx="744855" cy="51562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B6602" w14:textId="0D1ECDF2" w:rsid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t xml:space="preserve">Collez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br/>
                              <w:t>votre photo</w:t>
                            </w:r>
                          </w:p>
                          <w:p w14:paraId="6DB5A0F9" w14:textId="0A855F6A" w:rsidR="00AA1C8D" w:rsidRP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(</w:t>
                            </w:r>
                            <w:proofErr w:type="gramStart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obligatoire</w:t>
                            </w:r>
                            <w:proofErr w:type="gramEnd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FFFA" id="_x0000_s1029" type="#_x0000_t202" style="position:absolute;left:0;text-align:left;margin-left:483.1pt;margin-top:1.25pt;width:58.65pt;height:4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" stroked="f">
                <v:textbox>
                  <w:txbxContent>
                    <w:p w14:paraId="012B6602" w14:textId="0D1ECDF2" w:rsid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t xml:space="preserve">Collez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br/>
                        <w:t>votre photo</w:t>
                      </w:r>
                    </w:p>
                    <w:p w14:paraId="6DB5A0F9" w14:textId="0A855F6A" w:rsidR="00AA1C8D" w:rsidRP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(</w:t>
                      </w:r>
                      <w:proofErr w:type="gramStart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obligatoire</w:t>
                      </w:r>
                      <w:proofErr w:type="gramEnd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4D94A23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EFE1FCA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9C5FB66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B4A818C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56B288B7" w14:textId="6A7B27ED" w:rsidR="00D21FD8" w:rsidRP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  <w:r>
        <w:rPr>
          <w:b w:val="0"/>
          <w:bCs w:val="0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X="250" w:tblpY="-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0F7227" w14:paraId="5A4343C9" w14:textId="77777777" w:rsidTr="00AA1C8D">
        <w:trPr>
          <w:trHeight w:val="2669"/>
        </w:trPr>
        <w:tc>
          <w:tcPr>
            <w:tcW w:w="10881" w:type="dxa"/>
          </w:tcPr>
          <w:p w14:paraId="414341C5" w14:textId="292F6AB7" w:rsidR="000F7227" w:rsidRP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Adresse actuelle : </w:t>
            </w:r>
            <w:r w:rsidR="00AA1C8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  <w:t xml:space="preserve"> 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</w:p>
          <w:p w14:paraId="2F4F70EA" w14:textId="5C2AC4DB" w:rsid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Adresse au 1er juillet 20</w:t>
            </w:r>
            <w:r w:rsidR="004E6F14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  <w:r w:rsidR="00283135">
              <w:rPr>
                <w:rFonts w:ascii="VerbCond Light" w:hAnsi="VerbCond Light"/>
                <w:b/>
                <w:spacing w:val="-1"/>
                <w:sz w:val="16"/>
              </w:rPr>
              <w:t>1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 : </w:t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_  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</w:p>
          <w:p w14:paraId="7BE9037F" w14:textId="7B0F4FAF" w:rsidR="000F7227" w:rsidRPr="00AA1C8D" w:rsidRDefault="000F7227" w:rsidP="00D21FD8">
            <w:pPr>
              <w:pStyle w:val="TableParagraph"/>
              <w:tabs>
                <w:tab w:val="left" w:pos="1082"/>
                <w:tab w:val="left" w:pos="1640"/>
                <w:tab w:val="left" w:pos="2192"/>
                <w:tab w:val="left" w:pos="2800"/>
                <w:tab w:val="left" w:pos="3414"/>
                <w:tab w:val="left" w:pos="4232"/>
                <w:tab w:val="left" w:pos="5786"/>
                <w:tab w:val="left" w:pos="6344"/>
                <w:tab w:val="left" w:pos="6896"/>
                <w:tab w:val="left" w:pos="7504"/>
                <w:tab w:val="left" w:pos="8118"/>
              </w:tabs>
              <w:kinsoku w:val="0"/>
              <w:overflowPunct w:val="0"/>
              <w:spacing w:before="116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sym w:font="Wingdings" w:char="F028"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: ____ / __ /__ / __ /__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 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Portable : ____ / __ /__ / __ /__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e-mail : </w:t>
            </w:r>
            <w:r w:rsidRPr="00AA1C8D">
              <w:rPr>
                <w:rFonts w:ascii="VerbCond Light" w:hAnsi="VerbCond Light"/>
                <w:b/>
                <w:i/>
                <w:spacing w:val="-1"/>
                <w:sz w:val="16"/>
              </w:rPr>
              <w:t>(très lisiblement S.V.P)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 @ ___________________________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</w:p>
          <w:p w14:paraId="35381812" w14:textId="153C053F" w:rsidR="000F7227" w:rsidRPr="00AA1C8D" w:rsidRDefault="00161FE0" w:rsidP="00161FE0">
            <w:pPr>
              <w:pStyle w:val="Corpsdetexte"/>
              <w:tabs>
                <w:tab w:val="left" w:pos="1640"/>
              </w:tabs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</w:r>
          </w:p>
          <w:p w14:paraId="44004AD2" w14:textId="07EEAA5B" w:rsidR="000F7227" w:rsidRPr="00F151BB" w:rsidRDefault="000F7227" w:rsidP="00D21FD8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Light" w:hAnsi="Verb Light"/>
                <w:b w:val="0"/>
                <w:bCs w:val="0"/>
                <w:sz w:val="22"/>
                <w:szCs w:val="22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Quelle est votre situation actuelle ?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EC45D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EC45D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étudiant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  <w:t xml:space="preserve">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EC45D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EC45D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demandeur d’emploi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EC45D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EC45D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autre</w:t>
            </w:r>
          </w:p>
        </w:tc>
      </w:tr>
    </w:tbl>
    <w:p w14:paraId="3F301473" w14:textId="48F06D42" w:rsidR="005774E3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2/ BACCALAUREAT</w:t>
      </w:r>
    </w:p>
    <w:p w14:paraId="4A9C6128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8"/>
        <w:gridCol w:w="3205"/>
        <w:gridCol w:w="3013"/>
      </w:tblGrid>
      <w:tr w:rsidR="00D664E9" w14:paraId="5C22E9D4" w14:textId="77777777" w:rsidTr="00493390">
        <w:trPr>
          <w:trHeight w:val="253"/>
        </w:trPr>
        <w:tc>
          <w:tcPr>
            <w:tcW w:w="4658" w:type="dxa"/>
            <w:vAlign w:val="center"/>
          </w:tcPr>
          <w:p w14:paraId="24F96CFD" w14:textId="5D496996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Série / nature : </w:t>
            </w:r>
          </w:p>
        </w:tc>
        <w:tc>
          <w:tcPr>
            <w:tcW w:w="3224" w:type="dxa"/>
            <w:vAlign w:val="center"/>
          </w:tcPr>
          <w:p w14:paraId="0FD6E7A0" w14:textId="41617741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4280A411" w14:textId="796B2DFD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76445042" w14:textId="77777777" w:rsidTr="00493390">
        <w:trPr>
          <w:trHeight w:val="258"/>
        </w:trPr>
        <w:tc>
          <w:tcPr>
            <w:tcW w:w="4658" w:type="dxa"/>
            <w:vAlign w:val="center"/>
          </w:tcPr>
          <w:p w14:paraId="4271590F" w14:textId="55F865FA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117275A2" w14:textId="50021A8E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/pays : </w:t>
            </w:r>
          </w:p>
        </w:tc>
        <w:tc>
          <w:tcPr>
            <w:tcW w:w="3033" w:type="dxa"/>
            <w:vAlign w:val="center"/>
          </w:tcPr>
          <w:p w14:paraId="6F1791E1" w14:textId="5ED31061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328D5E1D" w14:textId="77777777" w:rsidR="005774E3" w:rsidRPr="005D2D97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07F77C94" w14:textId="5F61718E" w:rsidR="00D664E9" w:rsidRDefault="007621F3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3</w:t>
      </w:r>
      <w:r w:rsidR="00D664E9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/ 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TITRE OU </w:t>
      </w:r>
      <w:r w:rsidR="00A40EF5">
        <w:rPr>
          <w:rFonts w:ascii="Verb Black" w:hAnsi="Verb Black"/>
          <w:b w:val="0"/>
          <w:bCs w:val="0"/>
          <w:color w:val="E52713"/>
          <w:sz w:val="24"/>
          <w:szCs w:val="22"/>
        </w:rPr>
        <w:t>DIPL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Ô</w:t>
      </w:r>
      <w:r w:rsidR="00B641C6">
        <w:rPr>
          <w:rFonts w:ascii="Verb Black" w:hAnsi="Verb Black"/>
          <w:b w:val="0"/>
          <w:bCs w:val="0"/>
          <w:color w:val="E52713"/>
          <w:sz w:val="24"/>
          <w:szCs w:val="22"/>
        </w:rPr>
        <w:t>ME OBTENU</w:t>
      </w:r>
    </w:p>
    <w:p w14:paraId="3C72F5A2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9"/>
        <w:gridCol w:w="3204"/>
        <w:gridCol w:w="3013"/>
      </w:tblGrid>
      <w:tr w:rsidR="00D664E9" w14:paraId="34BA29A5" w14:textId="77777777" w:rsidTr="00493390">
        <w:trPr>
          <w:trHeight w:val="271"/>
        </w:trPr>
        <w:tc>
          <w:tcPr>
            <w:tcW w:w="4658" w:type="dxa"/>
            <w:vAlign w:val="center"/>
          </w:tcPr>
          <w:p w14:paraId="214626B7" w14:textId="56386C68" w:rsidR="00D664E9" w:rsidRPr="00AA1C8D" w:rsidRDefault="007621F3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Diplôme</w:t>
            </w:r>
            <w:r w:rsidR="00D664E9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 : </w:t>
            </w:r>
          </w:p>
        </w:tc>
        <w:tc>
          <w:tcPr>
            <w:tcW w:w="3224" w:type="dxa"/>
            <w:vAlign w:val="center"/>
          </w:tcPr>
          <w:p w14:paraId="1B47EC4F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31416486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0FB0D1C7" w14:textId="77777777" w:rsidTr="00493390">
        <w:trPr>
          <w:trHeight w:val="262"/>
        </w:trPr>
        <w:tc>
          <w:tcPr>
            <w:tcW w:w="4658" w:type="dxa"/>
            <w:vAlign w:val="center"/>
          </w:tcPr>
          <w:p w14:paraId="64DC64EC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7618A499" w14:textId="50B52239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</w:t>
            </w:r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pays : </w:t>
            </w:r>
          </w:p>
        </w:tc>
        <w:tc>
          <w:tcPr>
            <w:tcW w:w="3033" w:type="dxa"/>
            <w:vAlign w:val="center"/>
          </w:tcPr>
          <w:p w14:paraId="2A6F6CE2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0D6C7133" w14:textId="77777777" w:rsidR="00D664E9" w:rsidRPr="005D2D97" w:rsidRDefault="00D664E9" w:rsidP="00D664E9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4C2B777B" w14:textId="195ABD7F" w:rsidR="006F34C8" w:rsidRDefault="00A40EF5" w:rsidP="00A40EF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4/ CURSUS POST BACCALAUREAT, Y COMPRIS INTERRUPTION</w:t>
      </w:r>
      <w:bookmarkEnd w:id="0"/>
    </w:p>
    <w:p w14:paraId="49248282" w14:textId="6A554A1A" w:rsidR="00A40EF5" w:rsidRPr="00A40EF5" w:rsidRDefault="00A40EF5" w:rsidP="00A40EF5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2410"/>
        <w:gridCol w:w="849"/>
        <w:gridCol w:w="1844"/>
      </w:tblGrid>
      <w:tr w:rsidR="006F34C8" w14:paraId="3ED08CBE" w14:textId="77777777" w:rsidTr="00493390">
        <w:trPr>
          <w:trHeight w:hRule="exact" w:val="321"/>
        </w:trPr>
        <w:tc>
          <w:tcPr>
            <w:tcW w:w="1367" w:type="dxa"/>
            <w:vAlign w:val="center"/>
          </w:tcPr>
          <w:p w14:paraId="7D4B83BE" w14:textId="79514FAE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550A04C3" w14:textId="75999171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Diplôme préparé</w:t>
            </w:r>
          </w:p>
        </w:tc>
        <w:tc>
          <w:tcPr>
            <w:tcW w:w="2410" w:type="dxa"/>
            <w:vAlign w:val="center"/>
          </w:tcPr>
          <w:p w14:paraId="7C6586AD" w14:textId="18A9F0EA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Etablissement</w:t>
            </w:r>
          </w:p>
        </w:tc>
        <w:tc>
          <w:tcPr>
            <w:tcW w:w="849" w:type="dxa"/>
            <w:vAlign w:val="center"/>
          </w:tcPr>
          <w:p w14:paraId="5DEC92E2" w14:textId="1C1C7EEE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Session</w:t>
            </w:r>
          </w:p>
        </w:tc>
        <w:tc>
          <w:tcPr>
            <w:tcW w:w="1844" w:type="dxa"/>
            <w:vAlign w:val="center"/>
          </w:tcPr>
          <w:p w14:paraId="57CBC1A4" w14:textId="456A4370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Résultats</w:t>
            </w:r>
          </w:p>
        </w:tc>
      </w:tr>
      <w:tr w:rsidR="006F34C8" w14:paraId="53C78139" w14:textId="77777777" w:rsidTr="00A40EF5">
        <w:trPr>
          <w:trHeight w:hRule="exact" w:val="355"/>
        </w:trPr>
        <w:tc>
          <w:tcPr>
            <w:tcW w:w="1367" w:type="dxa"/>
          </w:tcPr>
          <w:p w14:paraId="61B41888" w14:textId="77777777" w:rsidR="006F34C8" w:rsidRDefault="006F34C8"/>
        </w:tc>
        <w:tc>
          <w:tcPr>
            <w:tcW w:w="4394" w:type="dxa"/>
          </w:tcPr>
          <w:p w14:paraId="551E0C7F" w14:textId="77777777" w:rsidR="006F34C8" w:rsidRDefault="006F34C8"/>
        </w:tc>
        <w:tc>
          <w:tcPr>
            <w:tcW w:w="2410" w:type="dxa"/>
          </w:tcPr>
          <w:p w14:paraId="7CD23DF9" w14:textId="77777777" w:rsidR="006F34C8" w:rsidRDefault="006F34C8"/>
        </w:tc>
        <w:tc>
          <w:tcPr>
            <w:tcW w:w="849" w:type="dxa"/>
          </w:tcPr>
          <w:p w14:paraId="28A0717E" w14:textId="77777777" w:rsidR="006F34C8" w:rsidRDefault="006F34C8"/>
        </w:tc>
        <w:tc>
          <w:tcPr>
            <w:tcW w:w="1844" w:type="dxa"/>
          </w:tcPr>
          <w:p w14:paraId="2E2EC850" w14:textId="77777777" w:rsidR="006F34C8" w:rsidRDefault="006F34C8"/>
        </w:tc>
      </w:tr>
      <w:tr w:rsidR="006F34C8" w14:paraId="4936CB7C" w14:textId="77777777" w:rsidTr="00A40EF5">
        <w:trPr>
          <w:trHeight w:hRule="exact" w:val="355"/>
        </w:trPr>
        <w:tc>
          <w:tcPr>
            <w:tcW w:w="1367" w:type="dxa"/>
          </w:tcPr>
          <w:p w14:paraId="27B55195" w14:textId="77777777" w:rsidR="006F34C8" w:rsidRDefault="006F34C8"/>
        </w:tc>
        <w:tc>
          <w:tcPr>
            <w:tcW w:w="4394" w:type="dxa"/>
          </w:tcPr>
          <w:p w14:paraId="72078DDA" w14:textId="77777777" w:rsidR="006F34C8" w:rsidRDefault="006F34C8"/>
        </w:tc>
        <w:tc>
          <w:tcPr>
            <w:tcW w:w="2410" w:type="dxa"/>
          </w:tcPr>
          <w:p w14:paraId="26D9E466" w14:textId="77777777" w:rsidR="006F34C8" w:rsidRDefault="006F34C8"/>
        </w:tc>
        <w:tc>
          <w:tcPr>
            <w:tcW w:w="849" w:type="dxa"/>
          </w:tcPr>
          <w:p w14:paraId="101BEECE" w14:textId="77777777" w:rsidR="006F34C8" w:rsidRDefault="006F34C8"/>
        </w:tc>
        <w:tc>
          <w:tcPr>
            <w:tcW w:w="1844" w:type="dxa"/>
          </w:tcPr>
          <w:p w14:paraId="1AA50ED5" w14:textId="77777777" w:rsidR="006F34C8" w:rsidRDefault="006F34C8"/>
        </w:tc>
      </w:tr>
      <w:tr w:rsidR="006F34C8" w14:paraId="74D0C893" w14:textId="77777777" w:rsidTr="00A40EF5">
        <w:trPr>
          <w:trHeight w:hRule="exact" w:val="355"/>
        </w:trPr>
        <w:tc>
          <w:tcPr>
            <w:tcW w:w="1367" w:type="dxa"/>
          </w:tcPr>
          <w:p w14:paraId="5629202C" w14:textId="77777777" w:rsidR="006F34C8" w:rsidRDefault="006F34C8"/>
        </w:tc>
        <w:tc>
          <w:tcPr>
            <w:tcW w:w="4394" w:type="dxa"/>
          </w:tcPr>
          <w:p w14:paraId="02C426CF" w14:textId="77777777" w:rsidR="006F34C8" w:rsidRDefault="006F34C8"/>
        </w:tc>
        <w:tc>
          <w:tcPr>
            <w:tcW w:w="2410" w:type="dxa"/>
          </w:tcPr>
          <w:p w14:paraId="3A11791D" w14:textId="77777777" w:rsidR="006F34C8" w:rsidRDefault="006F34C8"/>
        </w:tc>
        <w:tc>
          <w:tcPr>
            <w:tcW w:w="849" w:type="dxa"/>
          </w:tcPr>
          <w:p w14:paraId="4B6023EE" w14:textId="77777777" w:rsidR="006F34C8" w:rsidRDefault="006F34C8"/>
        </w:tc>
        <w:tc>
          <w:tcPr>
            <w:tcW w:w="1844" w:type="dxa"/>
          </w:tcPr>
          <w:p w14:paraId="424F3C80" w14:textId="77777777" w:rsidR="006F34C8" w:rsidRDefault="006F34C8"/>
        </w:tc>
      </w:tr>
      <w:tr w:rsidR="006F34C8" w14:paraId="70D873DC" w14:textId="77777777" w:rsidTr="00A40EF5">
        <w:trPr>
          <w:trHeight w:hRule="exact" w:val="355"/>
        </w:trPr>
        <w:tc>
          <w:tcPr>
            <w:tcW w:w="1367" w:type="dxa"/>
          </w:tcPr>
          <w:p w14:paraId="08AB9396" w14:textId="77777777" w:rsidR="006F34C8" w:rsidRDefault="006F34C8"/>
        </w:tc>
        <w:tc>
          <w:tcPr>
            <w:tcW w:w="4394" w:type="dxa"/>
          </w:tcPr>
          <w:p w14:paraId="39498F6D" w14:textId="77777777" w:rsidR="006F34C8" w:rsidRDefault="006F34C8"/>
        </w:tc>
        <w:tc>
          <w:tcPr>
            <w:tcW w:w="2410" w:type="dxa"/>
          </w:tcPr>
          <w:p w14:paraId="56100956" w14:textId="77777777" w:rsidR="006F34C8" w:rsidRDefault="006F34C8"/>
        </w:tc>
        <w:tc>
          <w:tcPr>
            <w:tcW w:w="849" w:type="dxa"/>
          </w:tcPr>
          <w:p w14:paraId="4042FFAF" w14:textId="77777777" w:rsidR="006F34C8" w:rsidRDefault="006F34C8"/>
        </w:tc>
        <w:tc>
          <w:tcPr>
            <w:tcW w:w="1844" w:type="dxa"/>
          </w:tcPr>
          <w:p w14:paraId="6557B570" w14:textId="77777777" w:rsidR="006F34C8" w:rsidRDefault="006F34C8"/>
        </w:tc>
      </w:tr>
      <w:tr w:rsidR="006F34C8" w14:paraId="772DE5E1" w14:textId="77777777" w:rsidTr="00A40EF5">
        <w:trPr>
          <w:trHeight w:hRule="exact" w:val="372"/>
        </w:trPr>
        <w:tc>
          <w:tcPr>
            <w:tcW w:w="1367" w:type="dxa"/>
          </w:tcPr>
          <w:p w14:paraId="3AE1A786" w14:textId="77777777" w:rsidR="006F34C8" w:rsidRDefault="006F34C8"/>
        </w:tc>
        <w:tc>
          <w:tcPr>
            <w:tcW w:w="4394" w:type="dxa"/>
          </w:tcPr>
          <w:p w14:paraId="7DE48908" w14:textId="77777777" w:rsidR="006F34C8" w:rsidRDefault="006F34C8"/>
        </w:tc>
        <w:tc>
          <w:tcPr>
            <w:tcW w:w="2410" w:type="dxa"/>
          </w:tcPr>
          <w:p w14:paraId="4369F171" w14:textId="77777777" w:rsidR="006F34C8" w:rsidRDefault="006F34C8"/>
        </w:tc>
        <w:tc>
          <w:tcPr>
            <w:tcW w:w="849" w:type="dxa"/>
          </w:tcPr>
          <w:p w14:paraId="52604781" w14:textId="77777777" w:rsidR="006F34C8" w:rsidRDefault="006F34C8"/>
        </w:tc>
        <w:tc>
          <w:tcPr>
            <w:tcW w:w="1844" w:type="dxa"/>
          </w:tcPr>
          <w:p w14:paraId="52A3F654" w14:textId="77777777" w:rsidR="006F34C8" w:rsidRDefault="006F34C8"/>
        </w:tc>
      </w:tr>
    </w:tbl>
    <w:p w14:paraId="0E0DF406" w14:textId="77777777" w:rsidR="00765D40" w:rsidRPr="005D2D97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18"/>
          <w:szCs w:val="22"/>
        </w:rPr>
      </w:pPr>
    </w:p>
    <w:p w14:paraId="44456BA8" w14:textId="1E7D6E8C" w:rsid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5/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RIENCE PROFESSIONNELLE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VENTUELLE</w:t>
      </w:r>
    </w:p>
    <w:p w14:paraId="363FD41D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5146"/>
      </w:tblGrid>
      <w:tr w:rsidR="00765D40" w14:paraId="117AC66B" w14:textId="77777777" w:rsidTr="00493390">
        <w:trPr>
          <w:trHeight w:hRule="exact" w:val="305"/>
        </w:trPr>
        <w:tc>
          <w:tcPr>
            <w:tcW w:w="1367" w:type="dxa"/>
            <w:vAlign w:val="center"/>
          </w:tcPr>
          <w:p w14:paraId="49B92C55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5FE6A3E0" w14:textId="4FCA6AC1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Expérience professionnelle ou acquis personnels</w:t>
            </w:r>
          </w:p>
        </w:tc>
        <w:tc>
          <w:tcPr>
            <w:tcW w:w="5146" w:type="dxa"/>
            <w:vAlign w:val="center"/>
          </w:tcPr>
          <w:p w14:paraId="2E29B0E7" w14:textId="2A73CB4F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Employeur</w:t>
            </w:r>
          </w:p>
        </w:tc>
      </w:tr>
      <w:tr w:rsidR="00765D40" w14:paraId="45A8BEB6" w14:textId="77777777" w:rsidTr="00765D40">
        <w:trPr>
          <w:trHeight w:hRule="exact" w:val="355"/>
        </w:trPr>
        <w:tc>
          <w:tcPr>
            <w:tcW w:w="1367" w:type="dxa"/>
          </w:tcPr>
          <w:p w14:paraId="2E1AC2ED" w14:textId="77777777" w:rsidR="00765D40" w:rsidRDefault="00765D40" w:rsidP="002A2973"/>
        </w:tc>
        <w:tc>
          <w:tcPr>
            <w:tcW w:w="4394" w:type="dxa"/>
          </w:tcPr>
          <w:p w14:paraId="53B4BF96" w14:textId="77777777" w:rsidR="00765D40" w:rsidRDefault="00765D40" w:rsidP="002A2973"/>
        </w:tc>
        <w:tc>
          <w:tcPr>
            <w:tcW w:w="5146" w:type="dxa"/>
          </w:tcPr>
          <w:p w14:paraId="5826ADE4" w14:textId="77777777" w:rsidR="00765D40" w:rsidRDefault="00765D40" w:rsidP="002A2973"/>
        </w:tc>
      </w:tr>
      <w:tr w:rsidR="00765D40" w14:paraId="4B5F172B" w14:textId="77777777" w:rsidTr="00765D40">
        <w:trPr>
          <w:trHeight w:hRule="exact" w:val="355"/>
        </w:trPr>
        <w:tc>
          <w:tcPr>
            <w:tcW w:w="1367" w:type="dxa"/>
          </w:tcPr>
          <w:p w14:paraId="75A92D99" w14:textId="77777777" w:rsidR="00765D40" w:rsidRDefault="00765D40" w:rsidP="002A2973"/>
        </w:tc>
        <w:tc>
          <w:tcPr>
            <w:tcW w:w="4394" w:type="dxa"/>
          </w:tcPr>
          <w:p w14:paraId="76472C7B" w14:textId="77777777" w:rsidR="00765D40" w:rsidRDefault="00765D40" w:rsidP="002A2973"/>
        </w:tc>
        <w:tc>
          <w:tcPr>
            <w:tcW w:w="5146" w:type="dxa"/>
          </w:tcPr>
          <w:p w14:paraId="23826C16" w14:textId="77777777" w:rsidR="00765D40" w:rsidRDefault="00765D40" w:rsidP="002A2973"/>
        </w:tc>
      </w:tr>
    </w:tbl>
    <w:p w14:paraId="36D8E21F" w14:textId="78442CE4" w:rsidR="006F34C8" w:rsidRPr="005D2D97" w:rsidRDefault="005D2D97" w:rsidP="005D2D97">
      <w:pPr>
        <w:pStyle w:val="Corpsdetexte"/>
        <w:tabs>
          <w:tab w:val="left" w:pos="1232"/>
        </w:tabs>
        <w:kinsoku w:val="0"/>
        <w:overflowPunct w:val="0"/>
        <w:spacing w:before="8"/>
        <w:ind w:left="0"/>
        <w:rPr>
          <w:sz w:val="18"/>
        </w:rPr>
      </w:pPr>
      <w:r>
        <w:tab/>
      </w:r>
    </w:p>
    <w:p w14:paraId="646AD4DC" w14:textId="151CC9E0" w:rsidR="00765D40" w:rsidRP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Cond Light" w:hAnsi="VerbCond Light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6/ LANGUES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TRANG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RES CONNUES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/ niveau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(lu, écrit, parlé)</w:t>
      </w:r>
    </w:p>
    <w:p w14:paraId="7174E20C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9540"/>
      </w:tblGrid>
      <w:tr w:rsidR="00765D40" w14:paraId="63A24069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2C10D64E" w14:textId="011033CD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n°1</w:t>
            </w:r>
          </w:p>
        </w:tc>
        <w:tc>
          <w:tcPr>
            <w:tcW w:w="9540" w:type="dxa"/>
          </w:tcPr>
          <w:p w14:paraId="451221AA" w14:textId="0E443DE0" w:rsidR="00765D40" w:rsidRDefault="00765D40" w:rsidP="002A2973">
            <w:pPr>
              <w:jc w:val="center"/>
            </w:pPr>
          </w:p>
        </w:tc>
      </w:tr>
      <w:tr w:rsidR="00AA1C8D" w14:paraId="662FF2E7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628DEB30" w14:textId="412A4921" w:rsidR="00AA1C8D" w:rsidRPr="00AA1C8D" w:rsidRDefault="00AA1C8D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n°1</w:t>
            </w:r>
          </w:p>
        </w:tc>
        <w:tc>
          <w:tcPr>
            <w:tcW w:w="9540" w:type="dxa"/>
          </w:tcPr>
          <w:p w14:paraId="6907AACA" w14:textId="77777777" w:rsidR="00AA1C8D" w:rsidRDefault="00AA1C8D" w:rsidP="002A2973"/>
        </w:tc>
      </w:tr>
    </w:tbl>
    <w:p w14:paraId="14B4A467" w14:textId="77777777" w:rsidR="005409E7" w:rsidRDefault="005409E7" w:rsidP="00903B17"/>
    <w:p w14:paraId="4B8A42C0" w14:textId="50F56A59" w:rsidR="005409E7" w:rsidRDefault="005409E7" w:rsidP="005409E7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7/ MOTIF DE LA DEMANDE</w:t>
      </w:r>
    </w:p>
    <w:p w14:paraId="122FAA9A" w14:textId="77777777" w:rsidR="005409E7" w:rsidRPr="00A40EF5" w:rsidRDefault="005409E7" w:rsidP="005409E7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5409E7" w14:paraId="26FB6CBD" w14:textId="77777777" w:rsidTr="001468BF">
        <w:trPr>
          <w:trHeight w:hRule="exact" w:val="305"/>
        </w:trPr>
        <w:tc>
          <w:tcPr>
            <w:tcW w:w="10907" w:type="dxa"/>
          </w:tcPr>
          <w:p w14:paraId="79395193" w14:textId="145480ED" w:rsidR="005409E7" w:rsidRPr="00AA1C8D" w:rsidRDefault="005409E7" w:rsidP="00F34AD5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5409E7">
              <w:rPr>
                <w:rFonts w:ascii="VerbCond Light" w:hAnsi="VerbCond Light"/>
                <w:b/>
                <w:spacing w:val="-1"/>
                <w:sz w:val="22"/>
              </w:rPr>
              <w:t xml:space="preserve">Choix du parcours </w:t>
            </w:r>
            <w:r w:rsidR="00F34AD5">
              <w:rPr>
                <w:rFonts w:ascii="Verb Black" w:hAnsi="Verb Black"/>
                <w:b/>
                <w:spacing w:val="-1"/>
                <w:sz w:val="22"/>
              </w:rPr>
              <w:t>MMGC</w:t>
            </w:r>
          </w:p>
        </w:tc>
      </w:tr>
      <w:tr w:rsidR="005409E7" w14:paraId="5070887F" w14:textId="77777777" w:rsidTr="00632C99">
        <w:trPr>
          <w:trHeight w:hRule="exact" w:val="15038"/>
        </w:trPr>
        <w:tc>
          <w:tcPr>
            <w:tcW w:w="10907" w:type="dxa"/>
          </w:tcPr>
          <w:p w14:paraId="3D03CE22" w14:textId="77777777" w:rsidR="00903B17" w:rsidRDefault="00903B17" w:rsidP="00903B17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0BF5E077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i/>
                <w:spacing w:val="-1"/>
                <w:sz w:val="18"/>
              </w:rPr>
              <w:t>Indiquez clairement :</w:t>
            </w:r>
          </w:p>
          <w:p w14:paraId="72B0EB07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>&gt; votre projet professionnel ;</w:t>
            </w:r>
          </w:p>
          <w:p w14:paraId="0835556C" w14:textId="1E5A5B7D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motivation pour le parcours </w:t>
            </w:r>
            <w:r w:rsidR="00F34AD5">
              <w:rPr>
                <w:rFonts w:ascii="VerbCond Light" w:hAnsi="VerbCond Light"/>
                <w:b/>
                <w:spacing w:val="-1"/>
                <w:sz w:val="18"/>
              </w:rPr>
              <w:t>MMGC</w:t>
            </w: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 proposé (voir description des fiches ECTS sur le site de l’INSA Rennes) ;</w:t>
            </w:r>
          </w:p>
          <w:p w14:paraId="5284985F" w14:textId="77777777" w:rsidR="005409E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mode de financement des études.  </w:t>
            </w:r>
          </w:p>
          <w:p w14:paraId="43D6467C" w14:textId="77777777" w:rsidR="00DF38ED" w:rsidRDefault="00DF38ED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</w:p>
          <w:p w14:paraId="0E5AD1F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D35150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8742E1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C18266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587252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CA8FEE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A4753C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D67040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411E2C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D3681C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F1C944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670D5BC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1C46FC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38000C8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C2008C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3FC847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971C2F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C511E0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EF9B10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C096C7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09365B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1B26F8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56C870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F84CA6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454E197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75F20C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778E0E9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8DEB4F6" w14:textId="680FD864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2D142F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103ED4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EB1AE6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7D874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7BC90E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3591F16" w14:textId="3019CD1E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1A3B557" w14:textId="609E1888" w:rsidR="00DF38ED" w:rsidRDefault="00DF38ED" w:rsidP="00903B17">
            <w:pPr>
              <w:ind w:left="276"/>
            </w:pPr>
          </w:p>
        </w:tc>
      </w:tr>
    </w:tbl>
    <w:p w14:paraId="7113C0B5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D4CFED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0839676E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41A082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41B96A48" w14:textId="370F7B96" w:rsidR="00632C99" w:rsidRDefault="00632C99" w:rsidP="00632C9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8/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RIENCES DIVERSES</w:t>
      </w:r>
    </w:p>
    <w:p w14:paraId="2FDFADFE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15F4CD7C" w14:textId="09177CB0" w:rsidR="005D2D97" w:rsidRPr="00632C99" w:rsidRDefault="005D2D97" w:rsidP="005D2D97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</w:t>
      </w:r>
      <w:r>
        <w:rPr>
          <w:rFonts w:ascii="Verb Black" w:hAnsi="Verb Black"/>
          <w:spacing w:val="-1"/>
          <w:sz w:val="22"/>
        </w:rPr>
        <w:t xml:space="preserve"> </w:t>
      </w:r>
      <w:r w:rsidRPr="00632C99">
        <w:rPr>
          <w:rFonts w:ascii="Verb Black" w:hAnsi="Verb Black"/>
          <w:spacing w:val="-1"/>
          <w:sz w:val="22"/>
        </w:rPr>
        <w:t>des stages inclus ou non dans les formations antérieures</w:t>
      </w:r>
    </w:p>
    <w:p w14:paraId="33250FE6" w14:textId="6B7BD7ED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Cond Light" w:hAnsi="VerbCond Light"/>
          <w:spacing w:val="-1"/>
          <w:sz w:val="22"/>
        </w:rPr>
      </w:pPr>
      <w:r>
        <w:rPr>
          <w:rFonts w:ascii="VerbCond Light" w:hAnsi="VerbCond Light"/>
          <w:spacing w:val="-1"/>
          <w:sz w:val="22"/>
        </w:rPr>
        <w:t>(IUT, BTS, Licence, Maîtrise, é</w:t>
      </w:r>
      <w:r w:rsidRPr="00632C99">
        <w:rPr>
          <w:rFonts w:ascii="VerbCond Light" w:hAnsi="VerbCond Light"/>
          <w:spacing w:val="-1"/>
          <w:sz w:val="22"/>
        </w:rPr>
        <w:t>cole</w:t>
      </w:r>
      <w:r>
        <w:rPr>
          <w:rFonts w:ascii="VerbCond Light" w:hAnsi="VerbCond Light"/>
          <w:spacing w:val="-1"/>
          <w:sz w:val="22"/>
        </w:rPr>
        <w:t>, etc.</w:t>
      </w:r>
      <w:r w:rsidRPr="00632C99">
        <w:rPr>
          <w:rFonts w:ascii="VerbCond Light" w:hAnsi="VerbCond Light"/>
          <w:spacing w:val="-1"/>
          <w:sz w:val="22"/>
        </w:rPr>
        <w:t>)</w:t>
      </w:r>
    </w:p>
    <w:p w14:paraId="6B0F9151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1984"/>
        <w:gridCol w:w="1843"/>
        <w:gridCol w:w="4609"/>
      </w:tblGrid>
      <w:tr w:rsidR="005D2D97" w14:paraId="717C8361" w14:textId="77777777" w:rsidTr="005D2D97">
        <w:tc>
          <w:tcPr>
            <w:tcW w:w="2410" w:type="dxa"/>
            <w:vAlign w:val="center"/>
          </w:tcPr>
          <w:p w14:paraId="28FC0AED" w14:textId="2E5A0F1A" w:rsid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Société</w:t>
            </w:r>
            <w:r w:rsidR="00B641C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E</w:t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ntreprise</w:t>
            </w:r>
          </w:p>
        </w:tc>
        <w:tc>
          <w:tcPr>
            <w:tcW w:w="1984" w:type="dxa"/>
            <w:vAlign w:val="center"/>
          </w:tcPr>
          <w:p w14:paraId="683BFD03" w14:textId="341A56CE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1843" w:type="dxa"/>
            <w:vAlign w:val="center"/>
          </w:tcPr>
          <w:p w14:paraId="606650E7" w14:textId="7180F8FF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Période</w:t>
            </w:r>
          </w:p>
        </w:tc>
        <w:tc>
          <w:tcPr>
            <w:tcW w:w="4609" w:type="dxa"/>
            <w:vAlign w:val="center"/>
          </w:tcPr>
          <w:p w14:paraId="503A8E93" w14:textId="7BDD3882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Thème</w:t>
            </w:r>
          </w:p>
        </w:tc>
      </w:tr>
      <w:tr w:rsidR="005D2D97" w14:paraId="7002383E" w14:textId="77777777" w:rsidTr="005D2D97">
        <w:trPr>
          <w:trHeight w:val="2423"/>
        </w:trPr>
        <w:tc>
          <w:tcPr>
            <w:tcW w:w="2410" w:type="dxa"/>
          </w:tcPr>
          <w:p w14:paraId="50C9023E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984" w:type="dxa"/>
          </w:tcPr>
          <w:p w14:paraId="4A67F4D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843" w:type="dxa"/>
          </w:tcPr>
          <w:p w14:paraId="1128C0AA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4609" w:type="dxa"/>
          </w:tcPr>
          <w:p w14:paraId="6373E41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</w:tr>
    </w:tbl>
    <w:p w14:paraId="012F2BEB" w14:textId="77777777" w:rsidR="00632C99" w:rsidRPr="00A40EF5" w:rsidRDefault="00632C99" w:rsidP="006E6A5C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32C99" w14:paraId="795FBE7A" w14:textId="77777777" w:rsidTr="006E6A5C">
        <w:trPr>
          <w:trHeight w:hRule="exact" w:val="3789"/>
        </w:trPr>
        <w:tc>
          <w:tcPr>
            <w:tcW w:w="10907" w:type="dxa"/>
          </w:tcPr>
          <w:p w14:paraId="7B81FD19" w14:textId="77777777" w:rsidR="00632C99" w:rsidRDefault="00632C99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F376C3B" w14:textId="05B282F5" w:rsidR="00632C99" w:rsidRDefault="006E6A5C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</w:t>
            </w:r>
            <w:r w:rsidR="00632C99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13DB134" w14:textId="220D4EFC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0AA05F8" w14:textId="739BD064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672B2C6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9412AD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91B32C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1377651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5EFBE2E" w14:textId="2C56A0F6" w:rsidR="00505338" w:rsidRPr="00632C99" w:rsidRDefault="00505338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</w:tc>
      </w:tr>
    </w:tbl>
    <w:p w14:paraId="4C9689D9" w14:textId="77777777" w:rsidR="006E6A5C" w:rsidRDefault="006E6A5C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</w:pPr>
    </w:p>
    <w:p w14:paraId="28FCEB27" w14:textId="77777777" w:rsidR="006E6A5C" w:rsidRDefault="006E6A5C" w:rsidP="006E6A5C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 des emplois salariés</w:t>
      </w:r>
    </w:p>
    <w:p w14:paraId="00C8E483" w14:textId="09D60925" w:rsidR="003B2FE0" w:rsidRDefault="003B2FE0" w:rsidP="006E6A5C">
      <w:pPr>
        <w:ind w:left="142"/>
      </w:pPr>
      <w:r>
        <w:tab/>
      </w:r>
    </w:p>
    <w:tbl>
      <w:tblPr>
        <w:tblW w:w="1084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478"/>
        <w:gridCol w:w="2257"/>
        <w:gridCol w:w="2374"/>
        <w:gridCol w:w="1738"/>
      </w:tblGrid>
      <w:tr w:rsidR="006E6A5C" w14:paraId="730F191C" w14:textId="77777777" w:rsidTr="006E6A5C">
        <w:trPr>
          <w:gridBefore w:val="1"/>
          <w:wBefore w:w="1998" w:type="dxa"/>
          <w:trHeight w:val="265"/>
        </w:trPr>
        <w:tc>
          <w:tcPr>
            <w:tcW w:w="2478" w:type="dxa"/>
            <w:vAlign w:val="center"/>
          </w:tcPr>
          <w:p w14:paraId="06C710C4" w14:textId="212C33CF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</w:t>
            </w:r>
            <w:r w:rsidRPr="006E6A5C">
              <w:rPr>
                <w:rFonts w:ascii="VerbCond Light" w:hAnsi="VerbCond Light" w:cs="Times New Roman"/>
                <w:spacing w:val="-1"/>
                <w:sz w:val="16"/>
                <w:szCs w:val="24"/>
              </w:rPr>
              <w:t>ype</w:t>
            </w:r>
          </w:p>
        </w:tc>
        <w:tc>
          <w:tcPr>
            <w:tcW w:w="2257" w:type="dxa"/>
            <w:vAlign w:val="center"/>
          </w:tcPr>
          <w:p w14:paraId="1DDAEE85" w14:textId="1AD8154C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2374" w:type="dxa"/>
            <w:vAlign w:val="center"/>
          </w:tcPr>
          <w:p w14:paraId="72FD2A72" w14:textId="00E384F2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Montant</w:t>
            </w:r>
          </w:p>
        </w:tc>
        <w:tc>
          <w:tcPr>
            <w:tcW w:w="1738" w:type="dxa"/>
            <w:vAlign w:val="center"/>
          </w:tcPr>
          <w:p w14:paraId="75525836" w14:textId="0874656E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Lieux</w:t>
            </w:r>
          </w:p>
        </w:tc>
      </w:tr>
      <w:tr w:rsidR="006E6A5C" w14:paraId="403D26FD" w14:textId="77777777" w:rsidTr="000A1473">
        <w:trPr>
          <w:trHeight w:val="1762"/>
        </w:trPr>
        <w:tc>
          <w:tcPr>
            <w:tcW w:w="1998" w:type="dxa"/>
          </w:tcPr>
          <w:p w14:paraId="25432D00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1D222D26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Emploi à temps partiel</w:t>
            </w:r>
          </w:p>
          <w:p w14:paraId="432ABD9B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</w:p>
          <w:p w14:paraId="59B8C2FE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Bourse</w:t>
            </w:r>
          </w:p>
          <w:p w14:paraId="201D6264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2254612F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Autre</w:t>
            </w:r>
          </w:p>
        </w:tc>
        <w:tc>
          <w:tcPr>
            <w:tcW w:w="2478" w:type="dxa"/>
          </w:tcPr>
          <w:p w14:paraId="1A210D29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2257" w:type="dxa"/>
          </w:tcPr>
          <w:p w14:paraId="0102A382" w14:textId="77777777" w:rsidR="006E6A5C" w:rsidRP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</w:tc>
        <w:tc>
          <w:tcPr>
            <w:tcW w:w="2374" w:type="dxa"/>
          </w:tcPr>
          <w:p w14:paraId="5D475BE3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1738" w:type="dxa"/>
          </w:tcPr>
          <w:p w14:paraId="159CED02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</w:tr>
    </w:tbl>
    <w:p w14:paraId="1EB1BFD3" w14:textId="77777777" w:rsidR="00505338" w:rsidRDefault="00505338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3B2FE0" w14:paraId="12DF7F56" w14:textId="77777777" w:rsidTr="003B2FE0">
        <w:trPr>
          <w:trHeight w:hRule="exact" w:val="4223"/>
        </w:trPr>
        <w:tc>
          <w:tcPr>
            <w:tcW w:w="10907" w:type="dxa"/>
          </w:tcPr>
          <w:p w14:paraId="2483AFBF" w14:textId="77777777" w:rsidR="003B2FE0" w:rsidRDefault="003B2FE0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237A996" w14:textId="77777777" w:rsidR="006E6A5C" w:rsidRDefault="006E6A5C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 :</w:t>
            </w:r>
          </w:p>
          <w:p w14:paraId="6CAA7360" w14:textId="0C71BAAF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219246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9959CD7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AECAC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A54878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EDA154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F6E73F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B62E52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BFCF12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AF9F957" w14:textId="621221E0" w:rsidR="003B2FE0" w:rsidRPr="00632C99" w:rsidRDefault="003B2FE0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</w:tc>
      </w:tr>
    </w:tbl>
    <w:p w14:paraId="3B12C9D8" w14:textId="77777777" w:rsidR="003B2FE0" w:rsidRDefault="003B2FE0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0F5BE842" w14:textId="53E9D244" w:rsidR="00505338" w:rsidRPr="00505338" w:rsidRDefault="00505338" w:rsidP="00505338">
      <w:pPr>
        <w:pStyle w:val="Corpsdetexte"/>
        <w:tabs>
          <w:tab w:val="left" w:pos="675"/>
        </w:tabs>
        <w:kinsoku w:val="0"/>
        <w:overflowPunct w:val="0"/>
        <w:spacing w:before="47"/>
        <w:ind w:left="142"/>
        <w:rPr>
          <w:rFonts w:ascii="Verb Black" w:hAnsi="Verb Black"/>
          <w:spacing w:val="-1"/>
          <w:sz w:val="14"/>
        </w:rPr>
      </w:pPr>
      <w:r>
        <w:rPr>
          <w:rFonts w:ascii="Verb Black" w:hAnsi="Verb Black"/>
          <w:spacing w:val="-1"/>
          <w:sz w:val="22"/>
        </w:rPr>
        <w:tab/>
      </w:r>
    </w:p>
    <w:p w14:paraId="69918CFF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FDB062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934F54" w14:textId="4F77B509" w:rsidR="00954DBE" w:rsidRDefault="00954DBE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COMPL</w:t>
      </w: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TER OBLIGATOIREMENT AVANT D’ENVOYER LE DOSSIER</w:t>
      </w:r>
    </w:p>
    <w:p w14:paraId="062FB380" w14:textId="77777777" w:rsidR="00EC2746" w:rsidRDefault="00EC2746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B56FFB1" w14:textId="77777777" w:rsidR="00954DBE" w:rsidRPr="00A40EF5" w:rsidRDefault="00954DBE" w:rsidP="00954DBE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54DBE" w14:paraId="6A552002" w14:textId="77777777" w:rsidTr="00642186">
        <w:trPr>
          <w:trHeight w:hRule="exact" w:val="1535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7E0E3EA5" w14:textId="77777777" w:rsidR="00954DBE" w:rsidRPr="00954DBE" w:rsidRDefault="00954DBE" w:rsidP="00954DBE">
            <w:pPr>
              <w:jc w:val="center"/>
              <w:rPr>
                <w:rFonts w:ascii="Verb Black" w:hAnsi="Verb Black"/>
                <w:color w:val="FFFFFF" w:themeColor="background1"/>
                <w:spacing w:val="-1"/>
                <w:sz w:val="20"/>
              </w:rPr>
            </w:pPr>
          </w:p>
          <w:p w14:paraId="038633DC" w14:textId="779D1B3D" w:rsidR="00954DBE" w:rsidRPr="00642186" w:rsidRDefault="00642186" w:rsidP="00642186">
            <w:pPr>
              <w:tabs>
                <w:tab w:val="left" w:pos="4748"/>
              </w:tabs>
              <w:rPr>
                <w:rFonts w:ascii="Verb Light" w:hAnsi="Verb Light"/>
                <w:b/>
                <w:color w:val="FFFFFF" w:themeColor="background1"/>
                <w:spacing w:val="-1"/>
                <w:sz w:val="4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16"/>
              </w:rPr>
              <w:tab/>
            </w:r>
          </w:p>
          <w:p w14:paraId="59F7CAD4" w14:textId="5AC00F79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AVIS DU RESPONSABLE DE LA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FORMATION</w:t>
            </w:r>
          </w:p>
          <w:p w14:paraId="34F5CC5A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DU </w:t>
            </w:r>
            <w:r w:rsidRPr="00954DBE">
              <w:rPr>
                <w:rFonts w:ascii="Verb Light" w:hAnsi="Verb Light"/>
                <w:b/>
                <w:i/>
                <w:color w:val="FFFFFF" w:themeColor="background1"/>
                <w:spacing w:val="-1"/>
                <w:sz w:val="28"/>
                <w:u w:val="single"/>
              </w:rPr>
              <w:t>DERNIER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DIPLÔME POSSÉDÉ OU PRÉPARÉ </w:t>
            </w:r>
          </w:p>
          <w:p w14:paraId="7648D434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2F51A5DF" w14:textId="0742676C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(master 1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</w:t>
            </w:r>
            <w:r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re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ou 2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ème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année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s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, maîtrise, diplôme d'ingénieur, autre)</w:t>
            </w:r>
          </w:p>
        </w:tc>
      </w:tr>
      <w:tr w:rsidR="00954DBE" w14:paraId="2A9353DC" w14:textId="77777777" w:rsidTr="00EC2746">
        <w:trPr>
          <w:trHeight w:hRule="exact" w:val="5702"/>
        </w:trPr>
        <w:tc>
          <w:tcPr>
            <w:tcW w:w="10907" w:type="dxa"/>
            <w:tcBorders>
              <w:top w:val="single" w:sz="6" w:space="0" w:color="000000"/>
            </w:tcBorders>
          </w:tcPr>
          <w:p w14:paraId="5EB9D390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9F633F3" w14:textId="5B2F04CD" w:rsidR="00954DBE" w:rsidRDefault="0074047A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AVIS</w:t>
            </w:r>
            <w:r w:rsidR="00954DBE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533B5B1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CDF48E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72BE0B3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9580945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A6087B5" w14:textId="77777777" w:rsidR="00EC2746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3127E72A" w14:textId="7DB7132E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62DBF233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39ED9E3" w14:textId="7367D5E0" w:rsidR="0074047A" w:rsidRDefault="00954DBE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E2C0A48" w14:textId="00198E72" w:rsidR="00954DBE" w:rsidRPr="00632C99" w:rsidRDefault="0074047A" w:rsidP="0074047A">
            <w:pPr>
              <w:ind w:left="6087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 et cachet :</w:t>
            </w:r>
          </w:p>
        </w:tc>
      </w:tr>
    </w:tbl>
    <w:p w14:paraId="122C3A3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F05DCE9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77B1A" w:rsidRPr="00954DBE" w14:paraId="69E74822" w14:textId="77777777" w:rsidTr="00642186">
        <w:trPr>
          <w:trHeight w:hRule="exact" w:val="842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68B4A883" w14:textId="3960EF8D" w:rsidR="00677B1A" w:rsidRPr="00642186" w:rsidRDefault="00642186" w:rsidP="00642186">
            <w:pPr>
              <w:tabs>
                <w:tab w:val="left" w:pos="4437"/>
              </w:tabs>
              <w:rPr>
                <w:rFonts w:ascii="Verb Light" w:hAnsi="Verb Light"/>
                <w:b/>
                <w:color w:val="FFFFFF" w:themeColor="background1"/>
                <w:spacing w:val="-1"/>
              </w:rPr>
            </w:pPr>
            <w:r>
              <w:rPr>
                <w:rFonts w:ascii="Verb Black" w:hAnsi="Verb Black"/>
                <w:color w:val="FFFFFF" w:themeColor="background1"/>
                <w:spacing w:val="-1"/>
                <w:sz w:val="20"/>
              </w:rPr>
              <w:tab/>
            </w:r>
          </w:p>
          <w:p w14:paraId="382B2C31" w14:textId="4F567E85" w:rsidR="00677B1A" w:rsidRPr="00954DBE" w:rsidRDefault="00642186" w:rsidP="00192241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AVIS </w:t>
            </w:r>
            <w:r w:rsidR="00677B1A" w:rsidRPr="00677B1A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DE LA COMMISSION PÉDAGOGIQUE</w:t>
            </w:r>
            <w:r w:rsidR="00677B1A"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</w:t>
            </w:r>
          </w:p>
          <w:p w14:paraId="6B4B21A6" w14:textId="77777777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3C56D2F1" w14:textId="2AA7B7BE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</w:p>
        </w:tc>
      </w:tr>
      <w:tr w:rsidR="00677B1A" w:rsidRPr="00632C99" w14:paraId="7AD1C577" w14:textId="77777777" w:rsidTr="007F21C0">
        <w:trPr>
          <w:trHeight w:hRule="exact" w:val="5094"/>
        </w:trPr>
        <w:tc>
          <w:tcPr>
            <w:tcW w:w="10907" w:type="dxa"/>
            <w:tcBorders>
              <w:top w:val="single" w:sz="6" w:space="0" w:color="000000"/>
            </w:tcBorders>
          </w:tcPr>
          <w:p w14:paraId="68C71F5C" w14:textId="43A9A5E3" w:rsidR="00677B1A" w:rsidRDefault="00677B1A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7666956" w14:textId="77777777" w:rsidR="00677B1A" w:rsidRDefault="00677B1A" w:rsidP="00677B1A">
            <w:pPr>
              <w:ind w:left="843"/>
              <w:rPr>
                <w:rFonts w:ascii="Verb Black" w:hAnsi="Verb Black"/>
                <w:b/>
                <w:spacing w:val="-1"/>
              </w:rPr>
            </w:pPr>
          </w:p>
          <w:p w14:paraId="3A0AF28D" w14:textId="69817FAD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EC45DE">
              <w:rPr>
                <w:rFonts w:ascii="VerbCond Light" w:hAnsi="VerbCond Light"/>
                <w:bCs/>
                <w:spacing w:val="-1"/>
              </w:rPr>
            </w:r>
            <w:r w:rsidR="00EC45DE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 w:rsidRPr="00AA1C8D"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F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Favorable </w:t>
            </w:r>
            <w:r>
              <w:rPr>
                <w:rFonts w:ascii="VerbCond Light" w:hAnsi="VerbCond Light"/>
                <w:b/>
                <w:spacing w:val="-1"/>
              </w:rPr>
              <w:t xml:space="preserve">                 </w:t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EC45DE">
              <w:rPr>
                <w:rFonts w:ascii="VerbCond Light" w:hAnsi="VerbCond Light"/>
                <w:bCs/>
                <w:spacing w:val="-1"/>
              </w:rPr>
            </w:r>
            <w:r w:rsidR="00EC45DE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L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en attente sur la </w:t>
            </w:r>
            <w:r w:rsidR="00EC2746">
              <w:rPr>
                <w:rFonts w:ascii="VerbCond Light" w:hAnsi="VerbCond Light"/>
                <w:b/>
                <w:spacing w:val="-1"/>
              </w:rPr>
              <w:t xml:space="preserve">liste </w:t>
            </w:r>
            <w:r w:rsidRPr="00677B1A">
              <w:rPr>
                <w:rFonts w:ascii="VerbCond Light" w:hAnsi="VerbCond Light"/>
                <w:b/>
                <w:spacing w:val="-1"/>
              </w:rPr>
              <w:t>complémentaire</w:t>
            </w:r>
            <w:r>
              <w:rPr>
                <w:rFonts w:ascii="VerbCond Light" w:hAnsi="VerbCond Light"/>
                <w:b/>
                <w:spacing w:val="-1"/>
              </w:rPr>
              <w:t xml:space="preserve">   </w:t>
            </w:r>
          </w:p>
          <w:p w14:paraId="5E4DCD81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69D1B81C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6AA6AA21" w14:textId="4BE2568B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EC45DE">
              <w:rPr>
                <w:rFonts w:ascii="VerbCond Light" w:hAnsi="VerbCond Light"/>
                <w:bCs/>
                <w:spacing w:val="-1"/>
              </w:rPr>
            </w:r>
            <w:r w:rsidR="00EC45DE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Cs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spacing w:val="-1"/>
              </w:rPr>
              <w:t>D</w:t>
            </w:r>
            <w:r w:rsidRPr="00677B1A">
              <w:rPr>
                <w:rFonts w:ascii="VerbCond Light" w:hAnsi="VerbCond Light"/>
                <w:b/>
                <w:spacing w:val="-1"/>
              </w:rPr>
              <w:t> : Défavorable</w:t>
            </w:r>
          </w:p>
          <w:p w14:paraId="5EE3F4BD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tbl>
            <w:tblPr>
              <w:tblStyle w:val="Grilledutableau"/>
              <w:tblpPr w:leftFromText="141" w:rightFromText="141" w:vertAnchor="text" w:horzAnchor="page" w:tblpX="1545" w:tblpY="-23"/>
              <w:tblOverlap w:val="never"/>
              <w:tblW w:w="86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3969"/>
            </w:tblGrid>
            <w:tr w:rsidR="00677B1A" w14:paraId="736AEE8A" w14:textId="77777777" w:rsidTr="00677B1A">
              <w:trPr>
                <w:trHeight w:val="414"/>
              </w:trPr>
              <w:tc>
                <w:tcPr>
                  <w:tcW w:w="4644" w:type="dxa"/>
                  <w:shd w:val="clear" w:color="auto" w:fill="auto"/>
                </w:tcPr>
                <w:p w14:paraId="706ED172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EC45DE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EC45DE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A : capacité d’accueil dépassée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66608C2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EC45DE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EC45DE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D : dossier incomplet</w:t>
                  </w:r>
                </w:p>
              </w:tc>
            </w:tr>
            <w:tr w:rsidR="00677B1A" w14:paraId="5A3B5026" w14:textId="77777777" w:rsidTr="00677B1A">
              <w:trPr>
                <w:trHeight w:val="420"/>
              </w:trPr>
              <w:tc>
                <w:tcPr>
                  <w:tcW w:w="4644" w:type="dxa"/>
                  <w:shd w:val="clear" w:color="auto" w:fill="auto"/>
                </w:tcPr>
                <w:p w14:paraId="684E0BD5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EC45DE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EC45DE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B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cursus antérieur inadapté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528D335" w14:textId="446B63FF" w:rsidR="00677B1A" w:rsidRDefault="00EC2746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EC45DE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EC45DE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Y : autre motif</w:t>
                  </w:r>
                </w:p>
              </w:tc>
            </w:tr>
            <w:tr w:rsidR="00677B1A" w14:paraId="5E374A37" w14:textId="77777777" w:rsidTr="00677B1A">
              <w:trPr>
                <w:trHeight w:val="426"/>
              </w:trPr>
              <w:tc>
                <w:tcPr>
                  <w:tcW w:w="4644" w:type="dxa"/>
                  <w:shd w:val="clear" w:color="auto" w:fill="auto"/>
                </w:tcPr>
                <w:p w14:paraId="307EAEFA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EC45DE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EC45DE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niveau insuffisant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70B7940" w14:textId="2F0DEDE0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</w:p>
              </w:tc>
            </w:tr>
          </w:tbl>
          <w:p w14:paraId="6A30D119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21AEA2D6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F4F80B2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C6E854A" w14:textId="5809119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6CBF756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9DC881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C5EB3B3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5FA7708" w14:textId="77777777" w:rsidR="00484BA6" w:rsidRDefault="00484BA6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6FC5EE8" w14:textId="280C10CD" w:rsidR="00677B1A" w:rsidRPr="00632C99" w:rsidRDefault="00677B1A" w:rsidP="00484BA6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Date :                                                                           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</w:t>
            </w:r>
            <w:r w:rsidR="00EC2746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du Président de la commission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</w:tc>
      </w:tr>
    </w:tbl>
    <w:p w14:paraId="6B0F8D38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EA9906F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6E81243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011925E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7A338E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35A7AAB" w14:textId="77777777" w:rsidR="008529F8" w:rsidRDefault="008529F8" w:rsidP="005C7414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7C95787C" w14:textId="0F70BEF5" w:rsidR="005C7414" w:rsidRDefault="005C7414" w:rsidP="005C7414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LISTE DES PI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CES 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JOINDRE</w:t>
      </w:r>
    </w:p>
    <w:p w14:paraId="0D3C2190" w14:textId="77777777" w:rsidR="005C7414" w:rsidRPr="00A40EF5" w:rsidRDefault="005C7414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p w14:paraId="40F3E9BB" w14:textId="36A019A8" w:rsidR="00632C99" w:rsidRPr="005C7414" w:rsidRDefault="005C7414" w:rsidP="005C7414">
      <w:pPr>
        <w:pStyle w:val="Corpsdetexte"/>
        <w:kinsoku w:val="0"/>
        <w:overflowPunct w:val="0"/>
        <w:spacing w:before="47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1 photographie d’identité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>avec nom et prénom au dos et collée à l'emplacement de la page 1 du dossier</w:t>
      </w:r>
    </w:p>
    <w:p w14:paraId="685A8FDC" w14:textId="68CCE5C7" w:rsidR="00632C99" w:rsidRDefault="005C7414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p</w:t>
      </w:r>
      <w:r w:rsidR="00C3031C"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hotocopies des diplômes obtenus (ou attestations de succès)</w:t>
      </w:r>
    </w:p>
    <w:p w14:paraId="1797FA82" w14:textId="3433678F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>r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elevés de notes de TOUS les examens subis après le baccalauréat</w:t>
      </w:r>
    </w:p>
    <w:p w14:paraId="30EFB3A3" w14:textId="3D48C7EA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>p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hotocopie du </w:t>
      </w:r>
      <w:r w:rsidRPr="008A569B">
        <w:rPr>
          <w:rFonts w:ascii="VerbCond Medium" w:hAnsi="VerbCond Medium" w:cs="Times New Roman"/>
          <w:bCs w:val="0"/>
          <w:spacing w:val="-1"/>
          <w:sz w:val="22"/>
          <w:szCs w:val="24"/>
        </w:rPr>
        <w:t>programme du dernier diplôme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possédé ou préparé</w:t>
      </w:r>
    </w:p>
    <w:p w14:paraId="674B0A10" w14:textId="7120DEC4" w:rsid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>a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vis du responsable de la formation du dernier diplôme possédé ou pré</w:t>
      </w:r>
      <w:r w:rsidR="00B641C6">
        <w:rPr>
          <w:rFonts w:ascii="VerbCond Light" w:hAnsi="VerbCond Light" w:cs="Times New Roman"/>
          <w:bCs w:val="0"/>
          <w:spacing w:val="-1"/>
          <w:sz w:val="22"/>
          <w:szCs w:val="24"/>
        </w:rPr>
        <w:t>paré</w:t>
      </w:r>
    </w:p>
    <w:p w14:paraId="150EEDBB" w14:textId="77777777" w:rsidR="008529F8" w:rsidRDefault="008529F8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2C2A1F98" w14:textId="77777777" w:rsidR="00C3031C" w:rsidRPr="00141DD9" w:rsidRDefault="00C3031C" w:rsidP="00141DD9">
      <w:pPr>
        <w:pStyle w:val="Corpsdetexte"/>
        <w:kinsoku w:val="0"/>
        <w:overflowPunct w:val="0"/>
        <w:spacing w:before="47"/>
        <w:ind w:left="142" w:firstLine="720"/>
        <w:rPr>
          <w:spacing w:val="-1"/>
          <w:sz w:val="2"/>
        </w:rPr>
      </w:pPr>
    </w:p>
    <w:tbl>
      <w:tblPr>
        <w:tblStyle w:val="Grilledutableau"/>
        <w:tblpPr w:leftFromText="141" w:rightFromText="141" w:vertAnchor="text" w:horzAnchor="margin" w:tblpY="194"/>
        <w:tblW w:w="0" w:type="auto"/>
        <w:tblBorders>
          <w:top w:val="single" w:sz="8" w:space="0" w:color="E52713"/>
          <w:left w:val="single" w:sz="8" w:space="0" w:color="E52713"/>
          <w:bottom w:val="single" w:sz="8" w:space="0" w:color="E52713"/>
          <w:right w:val="single" w:sz="8" w:space="0" w:color="E52713"/>
          <w:insideH w:val="single" w:sz="8" w:space="0" w:color="E52713"/>
          <w:insideV w:val="single" w:sz="8" w:space="0" w:color="E52713"/>
        </w:tblBorders>
        <w:tblLook w:val="04A0" w:firstRow="1" w:lastRow="0" w:firstColumn="1" w:lastColumn="0" w:noHBand="0" w:noVBand="1"/>
      </w:tblPr>
      <w:tblGrid>
        <w:gridCol w:w="4361"/>
      </w:tblGrid>
      <w:tr w:rsidR="00C3031C" w:rsidRPr="00C3031C" w14:paraId="59431FF8" w14:textId="77777777" w:rsidTr="008A569B">
        <w:tc>
          <w:tcPr>
            <w:tcW w:w="4361" w:type="dxa"/>
          </w:tcPr>
          <w:p w14:paraId="7287A7F4" w14:textId="77777777" w:rsidR="00C3031C" w:rsidRPr="00C3031C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SALARIÉS</w:t>
            </w:r>
          </w:p>
        </w:tc>
      </w:tr>
    </w:tbl>
    <w:p w14:paraId="670ADDE9" w14:textId="77777777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54DDE75" w14:textId="77777777" w:rsidR="00632C99" w:rsidRPr="00C3031C" w:rsidRDefault="00632C99" w:rsidP="001468BF">
      <w:pPr>
        <w:pStyle w:val="Corpsdetexte"/>
        <w:kinsoku w:val="0"/>
        <w:overflowPunct w:val="0"/>
        <w:spacing w:before="47"/>
        <w:ind w:left="142"/>
        <w:rPr>
          <w:rFonts w:ascii="Verb Semibold" w:hAnsi="Verb Semibold"/>
          <w:spacing w:val="-1"/>
        </w:rPr>
      </w:pPr>
    </w:p>
    <w:p w14:paraId="02BA4EC5" w14:textId="78C2E164" w:rsidR="00141DD9" w:rsidRDefault="00C3031C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Joindre une attestation d’emploi justifiant les acquis professionnels</w:t>
      </w:r>
    </w:p>
    <w:p w14:paraId="674DBDF3" w14:textId="77777777" w:rsidR="008529F8" w:rsidRDefault="008529F8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56D086ED" w14:textId="77777777" w:rsidR="00141DD9" w:rsidRPr="00141DD9" w:rsidRDefault="00141DD9" w:rsidP="00141DD9">
      <w:pPr>
        <w:pStyle w:val="Corpsdetexte"/>
        <w:kinsoku w:val="0"/>
        <w:overflowPunct w:val="0"/>
        <w:spacing w:before="47"/>
        <w:ind w:left="142"/>
        <w:rPr>
          <w:spacing w:val="-1"/>
          <w:sz w:val="6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8330"/>
      </w:tblGrid>
      <w:tr w:rsidR="00C3031C" w:rsidRPr="008A569B" w14:paraId="707F9FA8" w14:textId="77777777" w:rsidTr="008A569B">
        <w:tc>
          <w:tcPr>
            <w:tcW w:w="8330" w:type="dxa"/>
          </w:tcPr>
          <w:p w14:paraId="00A26169" w14:textId="44AE9F89" w:rsidR="00C3031C" w:rsidRPr="008A569B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Black" w:hAnsi="Verb Black"/>
                <w:spacing w:val="-1"/>
                <w:sz w:val="22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 xml:space="preserve">POUR LES ÉTUDIANTS </w:t>
            </w:r>
            <w:r w:rsidR="005E130F" w:rsidRPr="008A569B">
              <w:rPr>
                <w:rFonts w:ascii="Verb Black" w:hAnsi="Verb Black"/>
                <w:spacing w:val="-1"/>
                <w:sz w:val="22"/>
              </w:rPr>
              <w:t>AYANT POURSUIVI DES</w:t>
            </w:r>
            <w:r w:rsidRPr="008A569B">
              <w:rPr>
                <w:rFonts w:ascii="Verb Black" w:hAnsi="Verb Black"/>
                <w:spacing w:val="-1"/>
                <w:sz w:val="22"/>
              </w:rPr>
              <w:t xml:space="preserve"> ÉTUDES À L'ÉTRANGER</w:t>
            </w:r>
          </w:p>
        </w:tc>
      </w:tr>
    </w:tbl>
    <w:p w14:paraId="44849DC1" w14:textId="77777777" w:rsidR="00AF76BF" w:rsidRPr="008A569B" w:rsidRDefault="00AF76BF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2EA4CB0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30EBF0B" w14:textId="2C7D0099" w:rsidR="00AF76BF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Joindre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les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photocopies des programmes, traduits en français, des études suivies après le </w:t>
      </w:r>
      <w:proofErr w:type="spellStart"/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Bac</w:t>
      </w:r>
      <w:r w:rsidR="005E130F">
        <w:rPr>
          <w:rFonts w:ascii="VerbCond Light" w:hAnsi="VerbCond Light" w:cs="Times New Roman"/>
          <w:bCs w:val="0"/>
          <w:spacing w:val="-1"/>
          <w:sz w:val="22"/>
          <w:szCs w:val="24"/>
        </w:rPr>
        <w:t>calaureat</w:t>
      </w:r>
      <w:proofErr w:type="spellEnd"/>
    </w:p>
    <w:p w14:paraId="528CC7F2" w14:textId="77777777" w:rsidR="008529F8" w:rsidRDefault="008529F8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8AF9BD3" w14:textId="77777777" w:rsidR="00AF76BF" w:rsidRPr="00141DD9" w:rsidRDefault="00AF76BF" w:rsidP="00914511">
      <w:pPr>
        <w:pStyle w:val="Corpsdetexte"/>
        <w:kinsoku w:val="0"/>
        <w:overflowPunct w:val="0"/>
        <w:spacing w:before="47"/>
        <w:ind w:left="0"/>
        <w:rPr>
          <w:spacing w:val="-1"/>
          <w:sz w:val="4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10456"/>
      </w:tblGrid>
      <w:tr w:rsidR="005E130F" w:rsidRPr="00C3031C" w14:paraId="25E3DF12" w14:textId="77777777" w:rsidTr="008A569B">
        <w:tc>
          <w:tcPr>
            <w:tcW w:w="10456" w:type="dxa"/>
          </w:tcPr>
          <w:p w14:paraId="26E47832" w14:textId="3E48C96A" w:rsidR="005E130F" w:rsidRPr="00C3031C" w:rsidRDefault="005E130F" w:rsidP="008A569B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ÉTRANGERS D’UN PAYS DONT LE FRANÇAIS N’EST PAS LA LANGUE OFFICIELLE OU LA LANGUE DES ÉTUDES SUPÉRIEURES</w:t>
            </w:r>
          </w:p>
        </w:tc>
      </w:tr>
    </w:tbl>
    <w:p w14:paraId="443EDEE3" w14:textId="77777777" w:rsidR="005E130F" w:rsidRP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0"/>
          <w:szCs w:val="24"/>
        </w:rPr>
      </w:pPr>
    </w:p>
    <w:p w14:paraId="55366B65" w14:textId="77777777" w:rsidR="008A569B" w:rsidRDefault="008A569B" w:rsidP="003A2FA4">
      <w:pPr>
        <w:pStyle w:val="Corpsdetexte"/>
        <w:kinsoku w:val="0"/>
        <w:overflowPunct w:val="0"/>
        <w:spacing w:before="47"/>
        <w:ind w:left="0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58A1BDBB" w14:textId="77777777" w:rsidR="00EF4B03" w:rsidRDefault="00EF4B03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178DBF2C" w14:textId="3AA4A02D" w:rsid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>
        <w:rPr>
          <w:rFonts w:ascii="VerbCond Light" w:hAnsi="VerbCond Light" w:cs="Times New Roman"/>
          <w:bCs w:val="0"/>
          <w:spacing w:val="-1"/>
          <w:sz w:val="22"/>
          <w:szCs w:val="24"/>
        </w:rPr>
        <w:t>F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ournir obligatoirement une attestation de connaissance de la langue française</w:t>
      </w:r>
      <w:r w:rsidR="008A569B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en mentionnant le niveau obtenu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> :</w:t>
      </w:r>
    </w:p>
    <w:p w14:paraId="66DDC855" w14:textId="23C2F71B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soit le TCF </w:t>
      </w:r>
    </w:p>
    <w:p w14:paraId="655B4A08" w14:textId="098E927D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soit le TEF </w:t>
      </w:r>
    </w:p>
    <w:p w14:paraId="7A33F6FC" w14:textId="3D968A6B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soit le DELF </w:t>
      </w:r>
    </w:p>
    <w:p w14:paraId="45B2BA96" w14:textId="4941FA4F" w:rsidR="005E130F" w:rsidRPr="00141DD9" w:rsidRDefault="005E130F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141DD9">
        <w:rPr>
          <w:rFonts w:ascii="VerbCond Light" w:hAnsi="VerbCond Light" w:cs="Times New Roman"/>
          <w:bCs w:val="0"/>
          <w:spacing w:val="-1"/>
          <w:sz w:val="10"/>
          <w:szCs w:val="24"/>
        </w:rPr>
        <w:br/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Pour plus d’informations sur ces tests, se renseigner auprès de l’Ambassade de France de votre pays 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br/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ou de l’alliance française (www.alliancefr.org) ou d’</w:t>
      </w:r>
      <w:proofErr w:type="spellStart"/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Edufrance</w:t>
      </w:r>
      <w:proofErr w:type="spellEnd"/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(www.edufrance.fr).</w:t>
      </w:r>
    </w:p>
    <w:p w14:paraId="550F7279" w14:textId="7DDF6AFF" w:rsidR="00AF76B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E130F">
        <w:rPr>
          <w:rFonts w:ascii="Verb Semibold" w:hAnsi="Verb Semibold" w:cs="Times New Roman"/>
          <w:b w:val="0"/>
          <w:bCs w:val="0"/>
          <w:i/>
          <w:spacing w:val="-1"/>
          <w:sz w:val="22"/>
          <w:szCs w:val="24"/>
        </w:rPr>
        <w:t>En l’absence de cette attestation, le dossier ne sera pas examiné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.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</w:p>
    <w:p w14:paraId="7F18C1E7" w14:textId="77777777" w:rsidR="008529F8" w:rsidRDefault="008529F8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4CA781AC" w14:textId="6E0BAE34" w:rsidR="00AF76BF" w:rsidRDefault="00914511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68E9D" wp14:editId="7E3CC0C2">
                <wp:simplePos x="0" y="0"/>
                <wp:positionH relativeFrom="column">
                  <wp:posOffset>-206375</wp:posOffset>
                </wp:positionH>
                <wp:positionV relativeFrom="paragraph">
                  <wp:posOffset>107949</wp:posOffset>
                </wp:positionV>
                <wp:extent cx="7286625" cy="4581525"/>
                <wp:effectExtent l="0" t="0" r="9525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458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0C365" w14:textId="77777777" w:rsidR="00DA712D" w:rsidRDefault="005E130F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</w:pPr>
                            <w:bookmarkStart w:id="1" w:name="_GoBack"/>
                            <w:r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DOSSIER À </w:t>
                            </w:r>
                            <w:r w:rsidR="00DA712D"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>RETOURNER</w:t>
                            </w:r>
                            <w:r w:rsid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DA712D" w:rsidRP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>SIGNÉ</w:t>
                            </w:r>
                            <w:r w:rsid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</w:p>
                          <w:p w14:paraId="0B0156BD" w14:textId="5D76CB9F" w:rsidR="005E130F" w:rsidRPr="00141DD9" w:rsidRDefault="00DA712D" w:rsidP="005E130F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 xml:space="preserve">DE PRÉFÉRENCE PAR VOIE ÉLECTRONIQUE À </w:t>
                            </w:r>
                            <w:r w:rsidR="005E130F"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  <w:p w14:paraId="597A595A" w14:textId="77777777" w:rsidR="00141DD9" w:rsidRPr="00EF4B03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  <w:p w14:paraId="341AF573" w14:textId="5296CA32" w:rsidR="00DA712D" w:rsidRDefault="00EC45DE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hyperlink r:id="rId7" w:history="1">
                              <w:r w:rsidR="00141DD9" w:rsidRPr="00141DD9">
                                <w:rPr>
                                  <w:rFonts w:ascii="VerbCond Light" w:hAnsi="VerbCond Light"/>
                                  <w:b/>
                                  <w:spacing w:val="-1"/>
                                </w:rPr>
                                <w:t>masters-suivi-dossier@insa-rennes.fr</w:t>
                              </w:r>
                            </w:hyperlink>
                          </w:p>
                          <w:p w14:paraId="0D8EB4F8" w14:textId="77777777" w:rsidR="00141DD9" w:rsidRPr="00EF4B03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</w:pPr>
                          </w:p>
                          <w:p w14:paraId="0524D521" w14:textId="07943A6A" w:rsidR="00DA712D" w:rsidRPr="00141DD9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OU PAR VOIE POSTALE À :</w:t>
                            </w:r>
                          </w:p>
                          <w:p w14:paraId="45C2B0A1" w14:textId="77777777" w:rsidR="00141DD9" w:rsidRPr="00141DD9" w:rsidRDefault="00141DD9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0"/>
                              </w:rPr>
                            </w:pPr>
                          </w:p>
                          <w:p w14:paraId="5142455B" w14:textId="45A5DA72" w:rsidR="00DA712D" w:rsidRDefault="0002103A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Aurore GOU</w:t>
                            </w:r>
                            <w:r w:rsidR="00267D4A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N</w:t>
                            </w:r>
                          </w:p>
                          <w:p w14:paraId="28A77BAB" w14:textId="77777777" w:rsidR="0002103A" w:rsidRPr="005E130F" w:rsidRDefault="0002103A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8"/>
                              </w:rPr>
                            </w:pPr>
                          </w:p>
                          <w:p w14:paraId="766BA63F" w14:textId="1945BD28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INSA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</w:t>
                            </w:r>
                            <w:r w:rsidR="0072226D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ennes - Secrétariat des Masters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02103A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–</w:t>
                            </w: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02103A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Service Recherche</w:t>
                            </w:r>
                          </w:p>
                          <w:p w14:paraId="1AD5B833" w14:textId="77777777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20, avenue des Buttes de </w:t>
                            </w:r>
                            <w:proofErr w:type="spellStart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Coësmes</w:t>
                            </w:r>
                            <w:proofErr w:type="spellEnd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– CS 70839 – 35708 RENNES cedex 7</w:t>
                            </w:r>
                          </w:p>
                          <w:p w14:paraId="7A18B74F" w14:textId="77777777" w:rsidR="005E130F" w:rsidRDefault="005E130F" w:rsidP="00141DD9">
                            <w:pP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  <w:p w14:paraId="7DD67223" w14:textId="016069D9" w:rsidR="00914511" w:rsidRDefault="005E130F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  <w:r w:rsidRPr="005E130F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DATE LIMITE DE RÉCEPTION DES DOSSIERS : </w:t>
                            </w:r>
                            <w:r w:rsidR="00267D4A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>Dimanche</w:t>
                            </w:r>
                            <w:r w:rsidR="004E6F14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 </w:t>
                            </w:r>
                            <w:r w:rsidR="00267D4A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20 </w:t>
                            </w:r>
                            <w:r w:rsidR="00CE502E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>juin 2021</w:t>
                            </w:r>
                          </w:p>
                          <w:p w14:paraId="6AC9560A" w14:textId="77777777" w:rsidR="00EF4B03" w:rsidRDefault="00EF4B03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</w:p>
                          <w:p w14:paraId="75877754" w14:textId="77777777" w:rsidR="00EC45DE" w:rsidRDefault="00EF4B03" w:rsidP="00914511">
                            <w:pPr>
                              <w:jc w:val="center"/>
                              <w:rPr>
                                <w:rStyle w:val="Accentuation"/>
                                <w:i w:val="0"/>
                                <w:sz w:val="28"/>
                              </w:rPr>
                            </w:pPr>
                            <w:r w:rsidRPr="00EF4B03">
                              <w:rPr>
                                <w:rStyle w:val="Accentuation"/>
                                <w:i w:val="0"/>
                                <w:sz w:val="28"/>
                              </w:rPr>
                              <w:t xml:space="preserve">Les candidats déposant une candidature via la plateforme </w:t>
                            </w:r>
                            <w:r w:rsidRPr="00EF4B03">
                              <w:rPr>
                                <w:rStyle w:val="Accentuation"/>
                                <w:b/>
                                <w:i w:val="0"/>
                                <w:color w:val="FF0000"/>
                                <w:sz w:val="32"/>
                              </w:rPr>
                              <w:t>Etudes en France</w:t>
                            </w:r>
                            <w:r w:rsidRPr="00EF4B03">
                              <w:rPr>
                                <w:rStyle w:val="Accentuation"/>
                                <w:i w:val="0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EF4B03">
                              <w:rPr>
                                <w:rStyle w:val="Accentuation"/>
                                <w:i w:val="0"/>
                                <w:color w:val="FF0000"/>
                                <w:sz w:val="28"/>
                              </w:rPr>
                              <w:t>devront impérativement déposer en parallèle de cette candidature, le dossier de candidature INSA</w:t>
                            </w:r>
                            <w:r w:rsidRPr="00EF4B03">
                              <w:rPr>
                                <w:rStyle w:val="Accentuation"/>
                                <w:i w:val="0"/>
                                <w:sz w:val="28"/>
                              </w:rPr>
                              <w:t xml:space="preserve">. Ce dossier devra être complet, signé et accompagné de toutes les pièces complémentaires demandées. </w:t>
                            </w:r>
                          </w:p>
                          <w:p w14:paraId="52A494F4" w14:textId="77777777" w:rsidR="00EC45DE" w:rsidRDefault="00EC45DE" w:rsidP="00914511">
                            <w:pPr>
                              <w:jc w:val="center"/>
                              <w:rPr>
                                <w:rStyle w:val="Accentuation"/>
                                <w:i w:val="0"/>
                                <w:sz w:val="28"/>
                              </w:rPr>
                            </w:pPr>
                          </w:p>
                          <w:p w14:paraId="497CCAE8" w14:textId="68F9CFC5" w:rsidR="00EF4B03" w:rsidRDefault="00EF4B03" w:rsidP="00914511">
                            <w:pPr>
                              <w:jc w:val="center"/>
                              <w:rPr>
                                <w:rStyle w:val="object"/>
                                <w:i/>
                                <w:iCs/>
                                <w:sz w:val="28"/>
                              </w:rPr>
                            </w:pPr>
                            <w:r w:rsidRPr="00EF4B03">
                              <w:rPr>
                                <w:rStyle w:val="Accentuation"/>
                                <w:i w:val="0"/>
                                <w:color w:val="FF0000"/>
                                <w:sz w:val="28"/>
                              </w:rPr>
                              <w:t xml:space="preserve">Pour les candidats ayant déposé une candidature via Etudes en France, le dossier de candidature INSA devra parvenir au secrétariat des Masters au plus tard pour le </w:t>
                            </w:r>
                            <w:r w:rsidRPr="00B57AB4">
                              <w:rPr>
                                <w:rStyle w:val="object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u w:val="single"/>
                              </w:rPr>
                              <w:t>10 mai 2021</w:t>
                            </w:r>
                            <w:r w:rsidRPr="00EF4B03">
                              <w:rPr>
                                <w:rStyle w:val="Accentuation"/>
                                <w:i w:val="0"/>
                                <w:color w:val="FF0000"/>
                                <w:sz w:val="28"/>
                              </w:rPr>
                              <w:t xml:space="preserve">, </w:t>
                            </w:r>
                            <w:r w:rsidRPr="00EF4B03">
                              <w:rPr>
                                <w:rStyle w:val="Accentuation"/>
                                <w:i w:val="0"/>
                                <w:sz w:val="28"/>
                              </w:rPr>
                              <w:t xml:space="preserve">afin que les réponses des commissions puissent être rendues aux candidats au plus tard le </w:t>
                            </w:r>
                            <w:r w:rsidRPr="00EF4B03">
                              <w:rPr>
                                <w:rStyle w:val="object"/>
                                <w:i/>
                                <w:iCs/>
                                <w:sz w:val="28"/>
                              </w:rPr>
                              <w:t>28 mai 2021</w:t>
                            </w:r>
                          </w:p>
                          <w:p w14:paraId="043E5575" w14:textId="77777777" w:rsidR="008529F8" w:rsidRPr="00EF4B03" w:rsidRDefault="008529F8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6E6584D" w14:textId="77777777" w:rsidR="00914511" w:rsidRPr="00EF4B03" w:rsidRDefault="00914511" w:rsidP="005E130F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</w:rPr>
                            </w:pPr>
                          </w:p>
                          <w:p w14:paraId="1BDCA41C" w14:textId="5315568C" w:rsidR="00914511" w:rsidRPr="00EF4B03" w:rsidRDefault="00914511" w:rsidP="0091451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EF4B03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ATTENTION : tenir compte des délais d'acheminement du courrier.</w:t>
                            </w:r>
                          </w:p>
                          <w:p w14:paraId="74A62CD8" w14:textId="4F1E1395" w:rsidR="00914511" w:rsidRPr="00914511" w:rsidRDefault="00914511" w:rsidP="0091451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En cas de déclaration inexacte ou de dossier incomplet, votre demande ou votre inscription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br/>
                              <w:t>ne sera pas prise en compte.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8E9D" id="_x0000_s1030" type="#_x0000_t202" style="position:absolute;left:0;text-align:left;margin-left:-16.25pt;margin-top:8.5pt;width:573.75pt;height:3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" fillcolor="#d8d8d8 [2732]" stroked="f">
                <v:textbox>
                  <w:txbxContent>
                    <w:p w14:paraId="3160C365" w14:textId="77777777" w:rsidR="00DA712D" w:rsidRDefault="005E130F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</w:pPr>
                      <w:bookmarkStart w:id="2" w:name="_GoBack"/>
                      <w:r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DOSSIER À </w:t>
                      </w:r>
                      <w:r w:rsidR="00DA712D"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>RETOURNER</w:t>
                      </w:r>
                      <w:r w:rsid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  <w:r w:rsidR="00DA712D" w:rsidRP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>SIGNÉ</w:t>
                      </w:r>
                      <w:r w:rsid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</w:p>
                    <w:p w14:paraId="0B0156BD" w14:textId="5D76CB9F" w:rsidR="005E130F" w:rsidRPr="00141DD9" w:rsidRDefault="00DA712D" w:rsidP="005E130F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 xml:space="preserve">DE PRÉFÉRENCE PAR VOIE ÉLECTRONIQUE À </w:t>
                      </w:r>
                      <w:r w:rsidR="005E130F"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:</w:t>
                      </w:r>
                    </w:p>
                    <w:p w14:paraId="597A595A" w14:textId="77777777" w:rsidR="00141DD9" w:rsidRPr="00EF4B03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</w:p>
                    <w:p w14:paraId="341AF573" w14:textId="5296CA32" w:rsidR="00DA712D" w:rsidRDefault="00EC45DE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hyperlink r:id="rId8" w:history="1">
                        <w:r w:rsidR="00141DD9" w:rsidRPr="00141DD9">
                          <w:rPr>
                            <w:rFonts w:ascii="VerbCond Light" w:hAnsi="VerbCond Light"/>
                            <w:b/>
                            <w:spacing w:val="-1"/>
                          </w:rPr>
                          <w:t>masters-suivi-dossier@insa-rennes.fr</w:t>
                        </w:r>
                      </w:hyperlink>
                    </w:p>
                    <w:p w14:paraId="0D8EB4F8" w14:textId="77777777" w:rsidR="00141DD9" w:rsidRPr="00EF4B03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</w:pPr>
                    </w:p>
                    <w:p w14:paraId="0524D521" w14:textId="07943A6A" w:rsidR="00DA712D" w:rsidRPr="00141DD9" w:rsidRDefault="00DA712D" w:rsidP="00DA712D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OU PAR VOIE POSTALE À :</w:t>
                      </w:r>
                    </w:p>
                    <w:p w14:paraId="45C2B0A1" w14:textId="77777777" w:rsidR="00141DD9" w:rsidRPr="00141DD9" w:rsidRDefault="00141DD9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0"/>
                        </w:rPr>
                      </w:pPr>
                    </w:p>
                    <w:p w14:paraId="5142455B" w14:textId="45A5DA72" w:rsidR="00DA712D" w:rsidRDefault="0002103A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Aurore GOU</w:t>
                      </w:r>
                      <w:r w:rsidR="00267D4A">
                        <w:rPr>
                          <w:rFonts w:ascii="VerbCond Light" w:hAnsi="VerbCond Light"/>
                          <w:b/>
                          <w:spacing w:val="-1"/>
                        </w:rPr>
                        <w:t>I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N</w:t>
                      </w:r>
                    </w:p>
                    <w:p w14:paraId="28A77BAB" w14:textId="77777777" w:rsidR="0002103A" w:rsidRPr="005E130F" w:rsidRDefault="0002103A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8"/>
                        </w:rPr>
                      </w:pPr>
                    </w:p>
                    <w:p w14:paraId="766BA63F" w14:textId="1945BD28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INSA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R</w:t>
                      </w:r>
                      <w:r w:rsidR="0072226D">
                        <w:rPr>
                          <w:rFonts w:ascii="VerbCond Light" w:hAnsi="VerbCond Light"/>
                          <w:b/>
                          <w:spacing w:val="-1"/>
                        </w:rPr>
                        <w:t>ennes - Secrétariat des Masters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02103A">
                        <w:rPr>
                          <w:rFonts w:ascii="VerbCond Light" w:hAnsi="VerbCond Light"/>
                          <w:b/>
                          <w:spacing w:val="-1"/>
                        </w:rPr>
                        <w:t>–</w:t>
                      </w: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02103A">
                        <w:rPr>
                          <w:rFonts w:ascii="VerbCond Light" w:hAnsi="VerbCond Light"/>
                          <w:b/>
                          <w:spacing w:val="-1"/>
                        </w:rPr>
                        <w:t>Service Recherche</w:t>
                      </w:r>
                    </w:p>
                    <w:p w14:paraId="1AD5B833" w14:textId="77777777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20, avenue des Buttes de </w:t>
                      </w:r>
                      <w:proofErr w:type="spellStart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>Coësmes</w:t>
                      </w:r>
                      <w:proofErr w:type="spellEnd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– CS 70839 – 35708 RENNES cedex 7</w:t>
                      </w:r>
                    </w:p>
                    <w:p w14:paraId="7A18B74F" w14:textId="77777777" w:rsidR="005E130F" w:rsidRDefault="005E130F" w:rsidP="00141DD9">
                      <w:pP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  <w:p w14:paraId="7DD67223" w14:textId="016069D9" w:rsidR="00914511" w:rsidRDefault="005E130F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  <w:r w:rsidRPr="005E130F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DATE LIMITE DE RÉCEPTION DES DOSSIERS : </w:t>
                      </w:r>
                      <w:r w:rsidR="00267D4A">
                        <w:rPr>
                          <w:rFonts w:ascii="Verb Semibold" w:hAnsi="Verb Semibold"/>
                          <w:b/>
                          <w:color w:val="E52713"/>
                        </w:rPr>
                        <w:t>Dimanche</w:t>
                      </w:r>
                      <w:r w:rsidR="004E6F14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 </w:t>
                      </w:r>
                      <w:r w:rsidR="00267D4A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20 </w:t>
                      </w:r>
                      <w:r w:rsidR="00CE502E">
                        <w:rPr>
                          <w:rFonts w:ascii="Verb Semibold" w:hAnsi="Verb Semibold"/>
                          <w:b/>
                          <w:color w:val="E52713"/>
                        </w:rPr>
                        <w:t>juin 2021</w:t>
                      </w:r>
                    </w:p>
                    <w:p w14:paraId="6AC9560A" w14:textId="77777777" w:rsidR="00EF4B03" w:rsidRDefault="00EF4B03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</w:p>
                    <w:p w14:paraId="75877754" w14:textId="77777777" w:rsidR="00EC45DE" w:rsidRDefault="00EF4B03" w:rsidP="00914511">
                      <w:pPr>
                        <w:jc w:val="center"/>
                        <w:rPr>
                          <w:rStyle w:val="Accentuation"/>
                          <w:i w:val="0"/>
                          <w:sz w:val="28"/>
                        </w:rPr>
                      </w:pPr>
                      <w:r w:rsidRPr="00EF4B03">
                        <w:rPr>
                          <w:rStyle w:val="Accentuation"/>
                          <w:i w:val="0"/>
                          <w:sz w:val="28"/>
                        </w:rPr>
                        <w:t xml:space="preserve">Les candidats déposant une candidature via la plateforme </w:t>
                      </w:r>
                      <w:r w:rsidRPr="00EF4B03">
                        <w:rPr>
                          <w:rStyle w:val="Accentuation"/>
                          <w:b/>
                          <w:i w:val="0"/>
                          <w:color w:val="FF0000"/>
                          <w:sz w:val="32"/>
                        </w:rPr>
                        <w:t>Etudes en France</w:t>
                      </w:r>
                      <w:r w:rsidRPr="00EF4B03">
                        <w:rPr>
                          <w:rStyle w:val="Accentuation"/>
                          <w:i w:val="0"/>
                          <w:color w:val="FF0000"/>
                          <w:sz w:val="32"/>
                        </w:rPr>
                        <w:t xml:space="preserve"> </w:t>
                      </w:r>
                      <w:r w:rsidRPr="00EF4B03">
                        <w:rPr>
                          <w:rStyle w:val="Accentuation"/>
                          <w:i w:val="0"/>
                          <w:color w:val="FF0000"/>
                          <w:sz w:val="28"/>
                        </w:rPr>
                        <w:t>devront impérativement déposer en parallèle de cette candidature, le dossier de candidature INSA</w:t>
                      </w:r>
                      <w:r w:rsidRPr="00EF4B03">
                        <w:rPr>
                          <w:rStyle w:val="Accentuation"/>
                          <w:i w:val="0"/>
                          <w:sz w:val="28"/>
                        </w:rPr>
                        <w:t xml:space="preserve">. Ce dossier devra être complet, signé et accompagné de toutes les pièces complémentaires demandées. </w:t>
                      </w:r>
                    </w:p>
                    <w:p w14:paraId="52A494F4" w14:textId="77777777" w:rsidR="00EC45DE" w:rsidRDefault="00EC45DE" w:rsidP="00914511">
                      <w:pPr>
                        <w:jc w:val="center"/>
                        <w:rPr>
                          <w:rStyle w:val="Accentuation"/>
                          <w:i w:val="0"/>
                          <w:sz w:val="28"/>
                        </w:rPr>
                      </w:pPr>
                    </w:p>
                    <w:p w14:paraId="497CCAE8" w14:textId="68F9CFC5" w:rsidR="00EF4B03" w:rsidRDefault="00EF4B03" w:rsidP="00914511">
                      <w:pPr>
                        <w:jc w:val="center"/>
                        <w:rPr>
                          <w:rStyle w:val="object"/>
                          <w:i/>
                          <w:iCs/>
                          <w:sz w:val="28"/>
                        </w:rPr>
                      </w:pPr>
                      <w:r w:rsidRPr="00EF4B03">
                        <w:rPr>
                          <w:rStyle w:val="Accentuation"/>
                          <w:i w:val="0"/>
                          <w:color w:val="FF0000"/>
                          <w:sz w:val="28"/>
                        </w:rPr>
                        <w:t xml:space="preserve">Pour les candidats ayant déposé une candidature via Etudes en France, le dossier de candidature INSA devra parvenir au secrétariat des Masters au plus tard pour le </w:t>
                      </w:r>
                      <w:r w:rsidRPr="00B57AB4">
                        <w:rPr>
                          <w:rStyle w:val="object"/>
                          <w:b/>
                          <w:bCs/>
                          <w:i/>
                          <w:iCs/>
                          <w:color w:val="FF0000"/>
                          <w:sz w:val="36"/>
                          <w:u w:val="single"/>
                        </w:rPr>
                        <w:t>10 mai 2021</w:t>
                      </w:r>
                      <w:r w:rsidRPr="00EF4B03">
                        <w:rPr>
                          <w:rStyle w:val="Accentuation"/>
                          <w:i w:val="0"/>
                          <w:color w:val="FF0000"/>
                          <w:sz w:val="28"/>
                        </w:rPr>
                        <w:t xml:space="preserve">, </w:t>
                      </w:r>
                      <w:r w:rsidRPr="00EF4B03">
                        <w:rPr>
                          <w:rStyle w:val="Accentuation"/>
                          <w:i w:val="0"/>
                          <w:sz w:val="28"/>
                        </w:rPr>
                        <w:t xml:space="preserve">afin que les réponses des commissions puissent être rendues aux candidats au plus tard le </w:t>
                      </w:r>
                      <w:r w:rsidRPr="00EF4B03">
                        <w:rPr>
                          <w:rStyle w:val="object"/>
                          <w:i/>
                          <w:iCs/>
                          <w:sz w:val="28"/>
                        </w:rPr>
                        <w:t>28 mai 2021</w:t>
                      </w:r>
                    </w:p>
                    <w:p w14:paraId="043E5575" w14:textId="77777777" w:rsidR="008529F8" w:rsidRPr="00EF4B03" w:rsidRDefault="008529F8" w:rsidP="00914511">
                      <w:pPr>
                        <w:jc w:val="center"/>
                        <w:rPr>
                          <w:rFonts w:ascii="Verb Semibold" w:hAnsi="Verb Semibold"/>
                          <w:b/>
                          <w:i/>
                          <w:sz w:val="26"/>
                        </w:rPr>
                      </w:pPr>
                    </w:p>
                    <w:p w14:paraId="76E6584D" w14:textId="77777777" w:rsidR="00914511" w:rsidRPr="00EF4B03" w:rsidRDefault="00914511" w:rsidP="005E130F">
                      <w:pPr>
                        <w:jc w:val="center"/>
                        <w:rPr>
                          <w:rFonts w:ascii="Verb Semibold" w:hAnsi="Verb Semibold"/>
                          <w:b/>
                        </w:rPr>
                      </w:pPr>
                    </w:p>
                    <w:p w14:paraId="1BDCA41C" w14:textId="5315568C" w:rsidR="00914511" w:rsidRPr="00EF4B03" w:rsidRDefault="00914511" w:rsidP="00914511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EF4B03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ATTENTION : tenir compte des délais d'acheminement du courrier.</w:t>
                      </w:r>
                    </w:p>
                    <w:p w14:paraId="74A62CD8" w14:textId="4F1E1395" w:rsidR="00914511" w:rsidRPr="00914511" w:rsidRDefault="00914511" w:rsidP="00914511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En cas de déclaration inexacte ou de dossier incomplet, votre demande ou votre inscription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br/>
                        <w:t>ne sera pas prise en compte.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51267023" w14:textId="539AA07D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AA8C196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7176D49" w14:textId="59E8C569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C86288" w14:textId="6F2F003F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A78F384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D22EF5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0439A2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C7E2FC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FFAA135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D0748E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B8530F7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FB46C84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7B3D64E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931135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3D3054A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7EEBD6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D2A1F45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3FE928D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491398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DA5FB96" w14:textId="77777777" w:rsidR="001B1B52" w:rsidRPr="001B1B52" w:rsidRDefault="001B1B52" w:rsidP="00141DD9">
      <w:pPr>
        <w:pStyle w:val="Corpsdetexte"/>
        <w:kinsoku w:val="0"/>
        <w:overflowPunct w:val="0"/>
        <w:spacing w:before="5"/>
        <w:ind w:left="0"/>
        <w:rPr>
          <w:rFonts w:ascii="VerbCond Light" w:hAnsi="VerbCond Light" w:cs="Times New Roman"/>
          <w:bCs w:val="0"/>
          <w:color w:val="E52713"/>
          <w:spacing w:val="-1"/>
          <w:sz w:val="6"/>
          <w:szCs w:val="24"/>
        </w:rPr>
      </w:pPr>
    </w:p>
    <w:p w14:paraId="752297F3" w14:textId="454C98F8" w:rsidR="00EF4B03" w:rsidRDefault="00EF4B03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26954BBF" w14:textId="48879635" w:rsidR="008529F8" w:rsidRDefault="008529F8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149A5576" w14:textId="7FCD3A0C" w:rsidR="008529F8" w:rsidRDefault="008529F8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7F38E8AC" w14:textId="45431AAD" w:rsidR="008529F8" w:rsidRDefault="008529F8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3A6332FE" w14:textId="0AA81371" w:rsidR="008529F8" w:rsidRDefault="008529F8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6CFE8F5E" w14:textId="7CCF07A0" w:rsidR="008529F8" w:rsidRDefault="008529F8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2D647658" w14:textId="77777777" w:rsidR="008529F8" w:rsidRDefault="008529F8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56A0D047" w14:textId="501C9F93" w:rsidR="00914511" w:rsidRP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  <w:r w:rsidRPr="00914511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 xml:space="preserve">JE CERTIFIE SUR L'HONNEUR QUE LES RENSEIGNEMENTS CI-DESSUS SONT EXACTS </w:t>
      </w:r>
    </w:p>
    <w:p w14:paraId="4FBC52CA" w14:textId="77777777" w:rsid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5899678F" w14:textId="5FC89441" w:rsidR="006F34C8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Times New Roman" w:hAnsi="Times New Roman" w:cs="Times New Roman"/>
          <w:b w:val="0"/>
          <w:bCs w:val="0"/>
          <w:sz w:val="5"/>
          <w:szCs w:val="5"/>
        </w:rPr>
      </w:pP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Date :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ab/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                                    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Signature </w:t>
      </w:r>
      <w:r w:rsidR="005D3A0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obligatoire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de l'étudiant(e):</w:t>
      </w:r>
    </w:p>
    <w:p w14:paraId="2470977A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10F465E4" w14:textId="77777777" w:rsidR="001B1B52" w:rsidRDefault="001B1B52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518A47FE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tbl>
      <w:tblPr>
        <w:tblW w:w="109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14511" w:rsidRPr="00914511" w14:paraId="058A85C2" w14:textId="77777777" w:rsidTr="002A3795">
        <w:trPr>
          <w:trHeight w:hRule="exact" w:val="705"/>
          <w:jc w:val="center"/>
        </w:trPr>
        <w:tc>
          <w:tcPr>
            <w:tcW w:w="10907" w:type="dxa"/>
            <w:vAlign w:val="center"/>
          </w:tcPr>
          <w:p w14:paraId="0F3F2C13" w14:textId="2F4C3299" w:rsidR="00914511" w:rsidRPr="008A569B" w:rsidRDefault="002A3795" w:rsidP="00B35EC0">
            <w:pPr>
              <w:jc w:val="center"/>
              <w:rPr>
                <w:sz w:val="19"/>
                <w:szCs w:val="19"/>
              </w:rPr>
            </w:pPr>
            <w:r w:rsidRPr="008A569B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RÉSULTAT DE LA DÉCISION DE LA COMMISSION : </w:t>
            </w:r>
            <w:r>
              <w:rPr>
                <w:rFonts w:ascii="VerbCond Light" w:hAnsi="VerbCond Light"/>
                <w:b/>
                <w:spacing w:val="-1"/>
                <w:sz w:val="19"/>
                <w:szCs w:val="19"/>
              </w:rPr>
              <w:t>Les candidatures seront analysées au fil de l’eau par la commission d’examen. Un avis sera fourni à chaque candidat dans les meilleurs délais. Les documents officiels pour les démarches administratives seront envoyés aux candidats retenus à partir du 1</w:t>
            </w:r>
            <w:r w:rsidRPr="002B7326">
              <w:rPr>
                <w:rFonts w:ascii="VerbCond Light" w:hAnsi="VerbCond Light"/>
                <w:b/>
                <w:spacing w:val="-1"/>
                <w:sz w:val="19"/>
                <w:szCs w:val="19"/>
                <w:vertAlign w:val="superscript"/>
              </w:rPr>
              <w:t>er</w:t>
            </w:r>
            <w:r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juillet.</w:t>
            </w:r>
          </w:p>
        </w:tc>
      </w:tr>
    </w:tbl>
    <w:p w14:paraId="40F8C73F" w14:textId="77777777" w:rsidR="006F34C8" w:rsidRDefault="006F34C8">
      <w:pPr>
        <w:pStyle w:val="Corpsdetexte"/>
        <w:kinsoku w:val="0"/>
        <w:overflowPunct w:val="0"/>
        <w:spacing w:before="1"/>
        <w:ind w:left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14:paraId="23008BEA" w14:textId="146797A1" w:rsidR="006F34C8" w:rsidRPr="00914511" w:rsidRDefault="00914511" w:rsidP="007302DB">
      <w:pPr>
        <w:pStyle w:val="Corpsdetexte"/>
        <w:kinsoku w:val="0"/>
        <w:overflowPunct w:val="0"/>
        <w:spacing w:line="200" w:lineRule="atLeast"/>
        <w:ind w:left="115"/>
        <w:jc w:val="center"/>
        <w:rPr>
          <w:rFonts w:ascii="VerbCond Light" w:hAnsi="VerbCond Light" w:cs="Times New Roman"/>
          <w:bCs w:val="0"/>
          <w:sz w:val="16"/>
        </w:rPr>
      </w:pPr>
      <w:r w:rsidRPr="00914511">
        <w:rPr>
          <w:rFonts w:ascii="VerbCond Light" w:hAnsi="VerbCond Light" w:cs="Times New Roman"/>
          <w:bCs w:val="0"/>
          <w:sz w:val="16"/>
        </w:rPr>
        <w:t>La loi n° 78-17 du 06/01/1978 relative à l'informatique, aux fichiers et aux libertés s'applique à la présente fiche (Dossier C.N.I.L. n° 303791).</w:t>
      </w:r>
    </w:p>
    <w:sectPr w:rsidR="006F34C8" w:rsidRPr="00914511" w:rsidSect="00C3031C">
      <w:pgSz w:w="11900" w:h="16840"/>
      <w:pgMar w:top="220" w:right="500" w:bottom="280" w:left="52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Med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860" w:hanging="656"/>
      </w:pPr>
      <w:rPr>
        <w:rFonts w:ascii="Wingdings" w:hAnsi="Wingdings"/>
        <w:b w:val="0"/>
        <w:w w:val="99"/>
        <w:sz w:val="56"/>
      </w:rPr>
    </w:lvl>
    <w:lvl w:ilvl="1">
      <w:numFmt w:val="bullet"/>
      <w:lvlText w:val="•"/>
      <w:lvlJc w:val="left"/>
      <w:pPr>
        <w:ind w:left="1841" w:hanging="656"/>
      </w:pPr>
    </w:lvl>
    <w:lvl w:ilvl="2">
      <w:numFmt w:val="bullet"/>
      <w:lvlText w:val="•"/>
      <w:lvlJc w:val="left"/>
      <w:pPr>
        <w:ind w:left="2823" w:hanging="656"/>
      </w:pPr>
    </w:lvl>
    <w:lvl w:ilvl="3">
      <w:numFmt w:val="bullet"/>
      <w:lvlText w:val="•"/>
      <w:lvlJc w:val="left"/>
      <w:pPr>
        <w:ind w:left="3804" w:hanging="656"/>
      </w:pPr>
    </w:lvl>
    <w:lvl w:ilvl="4">
      <w:numFmt w:val="bullet"/>
      <w:lvlText w:val="•"/>
      <w:lvlJc w:val="left"/>
      <w:pPr>
        <w:ind w:left="4785" w:hanging="656"/>
      </w:pPr>
    </w:lvl>
    <w:lvl w:ilvl="5">
      <w:numFmt w:val="bullet"/>
      <w:lvlText w:val="•"/>
      <w:lvlJc w:val="left"/>
      <w:pPr>
        <w:ind w:left="5766" w:hanging="656"/>
      </w:pPr>
    </w:lvl>
    <w:lvl w:ilvl="6">
      <w:numFmt w:val="bullet"/>
      <w:lvlText w:val="•"/>
      <w:lvlJc w:val="left"/>
      <w:pPr>
        <w:ind w:left="6748" w:hanging="656"/>
      </w:pPr>
    </w:lvl>
    <w:lvl w:ilvl="7">
      <w:numFmt w:val="bullet"/>
      <w:lvlText w:val="•"/>
      <w:lvlJc w:val="left"/>
      <w:pPr>
        <w:ind w:left="7729" w:hanging="656"/>
      </w:pPr>
    </w:lvl>
    <w:lvl w:ilvl="8">
      <w:numFmt w:val="bullet"/>
      <w:lvlText w:val="•"/>
      <w:lvlJc w:val="left"/>
      <w:pPr>
        <w:ind w:left="8710" w:hanging="65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92" w:hanging="78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9" w:hanging="788"/>
      </w:pPr>
    </w:lvl>
    <w:lvl w:ilvl="2">
      <w:numFmt w:val="bullet"/>
      <w:lvlText w:val="•"/>
      <w:lvlJc w:val="left"/>
      <w:pPr>
        <w:ind w:left="2546" w:hanging="788"/>
      </w:pPr>
    </w:lvl>
    <w:lvl w:ilvl="3">
      <w:numFmt w:val="bullet"/>
      <w:lvlText w:val="•"/>
      <w:lvlJc w:val="left"/>
      <w:pPr>
        <w:ind w:left="3572" w:hanging="788"/>
      </w:pPr>
    </w:lvl>
    <w:lvl w:ilvl="4">
      <w:numFmt w:val="bullet"/>
      <w:lvlText w:val="•"/>
      <w:lvlJc w:val="left"/>
      <w:pPr>
        <w:ind w:left="4599" w:hanging="788"/>
      </w:pPr>
    </w:lvl>
    <w:lvl w:ilvl="5">
      <w:numFmt w:val="bullet"/>
      <w:lvlText w:val="•"/>
      <w:lvlJc w:val="left"/>
      <w:pPr>
        <w:ind w:left="5626" w:hanging="788"/>
      </w:pPr>
    </w:lvl>
    <w:lvl w:ilvl="6">
      <w:numFmt w:val="bullet"/>
      <w:lvlText w:val="•"/>
      <w:lvlJc w:val="left"/>
      <w:pPr>
        <w:ind w:left="6653" w:hanging="788"/>
      </w:pPr>
    </w:lvl>
    <w:lvl w:ilvl="7">
      <w:numFmt w:val="bullet"/>
      <w:lvlText w:val="•"/>
      <w:lvlJc w:val="left"/>
      <w:pPr>
        <w:ind w:left="7679" w:hanging="788"/>
      </w:pPr>
    </w:lvl>
    <w:lvl w:ilvl="8">
      <w:numFmt w:val="bullet"/>
      <w:lvlText w:val="•"/>
      <w:lvlJc w:val="left"/>
      <w:pPr>
        <w:ind w:left="8706" w:hanging="78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"/>
      <w:lvlJc w:val="left"/>
      <w:pPr>
        <w:ind w:left="405" w:hanging="406"/>
      </w:pPr>
      <w:rPr>
        <w:rFonts w:ascii="Wingdings" w:hAnsi="Wingdings"/>
        <w:b w:val="0"/>
        <w:sz w:val="29"/>
      </w:rPr>
    </w:lvl>
    <w:lvl w:ilvl="1">
      <w:numFmt w:val="bullet"/>
      <w:lvlText w:val="•"/>
      <w:lvlJc w:val="left"/>
      <w:pPr>
        <w:ind w:left="666" w:hanging="406"/>
      </w:pPr>
    </w:lvl>
    <w:lvl w:ilvl="2">
      <w:numFmt w:val="bullet"/>
      <w:lvlText w:val="•"/>
      <w:lvlJc w:val="left"/>
      <w:pPr>
        <w:ind w:left="927" w:hanging="406"/>
      </w:pPr>
    </w:lvl>
    <w:lvl w:ilvl="3">
      <w:numFmt w:val="bullet"/>
      <w:lvlText w:val="•"/>
      <w:lvlJc w:val="left"/>
      <w:pPr>
        <w:ind w:left="1188" w:hanging="406"/>
      </w:pPr>
    </w:lvl>
    <w:lvl w:ilvl="4">
      <w:numFmt w:val="bullet"/>
      <w:lvlText w:val="•"/>
      <w:lvlJc w:val="left"/>
      <w:pPr>
        <w:ind w:left="1449" w:hanging="406"/>
      </w:pPr>
    </w:lvl>
    <w:lvl w:ilvl="5">
      <w:numFmt w:val="bullet"/>
      <w:lvlText w:val="•"/>
      <w:lvlJc w:val="left"/>
      <w:pPr>
        <w:ind w:left="1710" w:hanging="406"/>
      </w:pPr>
    </w:lvl>
    <w:lvl w:ilvl="6">
      <w:numFmt w:val="bullet"/>
      <w:lvlText w:val="•"/>
      <w:lvlJc w:val="left"/>
      <w:pPr>
        <w:ind w:left="1971" w:hanging="406"/>
      </w:pPr>
    </w:lvl>
    <w:lvl w:ilvl="7">
      <w:numFmt w:val="bullet"/>
      <w:lvlText w:val="•"/>
      <w:lvlJc w:val="left"/>
      <w:pPr>
        <w:ind w:left="2232" w:hanging="406"/>
      </w:pPr>
    </w:lvl>
    <w:lvl w:ilvl="8">
      <w:numFmt w:val="bullet"/>
      <w:lvlText w:val="•"/>
      <w:lvlJc w:val="left"/>
      <w:pPr>
        <w:ind w:left="2493" w:hanging="40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16" w:hanging="214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467" w:hanging="214"/>
      </w:pPr>
    </w:lvl>
    <w:lvl w:ilvl="2">
      <w:numFmt w:val="bullet"/>
      <w:lvlText w:val="•"/>
      <w:lvlJc w:val="left"/>
      <w:pPr>
        <w:ind w:left="718" w:hanging="214"/>
      </w:pPr>
    </w:lvl>
    <w:lvl w:ilvl="3">
      <w:numFmt w:val="bullet"/>
      <w:lvlText w:val="•"/>
      <w:lvlJc w:val="left"/>
      <w:pPr>
        <w:ind w:left="969" w:hanging="214"/>
      </w:pPr>
    </w:lvl>
    <w:lvl w:ilvl="4">
      <w:numFmt w:val="bullet"/>
      <w:lvlText w:val="•"/>
      <w:lvlJc w:val="left"/>
      <w:pPr>
        <w:ind w:left="1220" w:hanging="214"/>
      </w:pPr>
    </w:lvl>
    <w:lvl w:ilvl="5">
      <w:numFmt w:val="bullet"/>
      <w:lvlText w:val="•"/>
      <w:lvlJc w:val="left"/>
      <w:pPr>
        <w:ind w:left="1471" w:hanging="214"/>
      </w:pPr>
    </w:lvl>
    <w:lvl w:ilvl="6">
      <w:numFmt w:val="bullet"/>
      <w:lvlText w:val="•"/>
      <w:lvlJc w:val="left"/>
      <w:pPr>
        <w:ind w:left="1722" w:hanging="214"/>
      </w:pPr>
    </w:lvl>
    <w:lvl w:ilvl="7">
      <w:numFmt w:val="bullet"/>
      <w:lvlText w:val="•"/>
      <w:lvlJc w:val="left"/>
      <w:pPr>
        <w:ind w:left="1974" w:hanging="214"/>
      </w:pPr>
    </w:lvl>
    <w:lvl w:ilvl="8">
      <w:numFmt w:val="bullet"/>
      <w:lvlText w:val="•"/>
      <w:lvlJc w:val="left"/>
      <w:pPr>
        <w:ind w:left="2225" w:hanging="21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85" w:hanging="31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312"/>
      </w:pPr>
    </w:lvl>
    <w:lvl w:ilvl="2">
      <w:numFmt w:val="bullet"/>
      <w:lvlText w:val="•"/>
      <w:lvlJc w:val="left"/>
      <w:pPr>
        <w:ind w:left="2415" w:hanging="312"/>
      </w:pPr>
    </w:lvl>
    <w:lvl w:ilvl="3">
      <w:numFmt w:val="bullet"/>
      <w:lvlText w:val="•"/>
      <w:lvlJc w:val="left"/>
      <w:pPr>
        <w:ind w:left="3429" w:hanging="312"/>
      </w:pPr>
    </w:lvl>
    <w:lvl w:ilvl="4">
      <w:numFmt w:val="bullet"/>
      <w:lvlText w:val="•"/>
      <w:lvlJc w:val="left"/>
      <w:pPr>
        <w:ind w:left="4444" w:hanging="312"/>
      </w:pPr>
    </w:lvl>
    <w:lvl w:ilvl="5">
      <w:numFmt w:val="bullet"/>
      <w:lvlText w:val="•"/>
      <w:lvlJc w:val="left"/>
      <w:pPr>
        <w:ind w:left="5459" w:hanging="312"/>
      </w:pPr>
    </w:lvl>
    <w:lvl w:ilvl="6">
      <w:numFmt w:val="bullet"/>
      <w:lvlText w:val="•"/>
      <w:lvlJc w:val="left"/>
      <w:pPr>
        <w:ind w:left="6474" w:hanging="312"/>
      </w:pPr>
    </w:lvl>
    <w:lvl w:ilvl="7">
      <w:numFmt w:val="bullet"/>
      <w:lvlText w:val="•"/>
      <w:lvlJc w:val="left"/>
      <w:pPr>
        <w:ind w:left="7489" w:hanging="312"/>
      </w:pPr>
    </w:lvl>
    <w:lvl w:ilvl="8">
      <w:numFmt w:val="bullet"/>
      <w:lvlText w:val="•"/>
      <w:lvlJc w:val="left"/>
      <w:pPr>
        <w:ind w:left="8504" w:hanging="31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385" w:hanging="29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291"/>
      </w:pPr>
    </w:lvl>
    <w:lvl w:ilvl="2">
      <w:numFmt w:val="bullet"/>
      <w:lvlText w:val="•"/>
      <w:lvlJc w:val="left"/>
      <w:pPr>
        <w:ind w:left="2415" w:hanging="291"/>
      </w:pPr>
    </w:lvl>
    <w:lvl w:ilvl="3">
      <w:numFmt w:val="bullet"/>
      <w:lvlText w:val="•"/>
      <w:lvlJc w:val="left"/>
      <w:pPr>
        <w:ind w:left="3429" w:hanging="291"/>
      </w:pPr>
    </w:lvl>
    <w:lvl w:ilvl="4">
      <w:numFmt w:val="bullet"/>
      <w:lvlText w:val="•"/>
      <w:lvlJc w:val="left"/>
      <w:pPr>
        <w:ind w:left="4444" w:hanging="291"/>
      </w:pPr>
    </w:lvl>
    <w:lvl w:ilvl="5">
      <w:numFmt w:val="bullet"/>
      <w:lvlText w:val="•"/>
      <w:lvlJc w:val="left"/>
      <w:pPr>
        <w:ind w:left="5459" w:hanging="291"/>
      </w:pPr>
    </w:lvl>
    <w:lvl w:ilvl="6">
      <w:numFmt w:val="bullet"/>
      <w:lvlText w:val="•"/>
      <w:lvlJc w:val="left"/>
      <w:pPr>
        <w:ind w:left="6474" w:hanging="291"/>
      </w:pPr>
    </w:lvl>
    <w:lvl w:ilvl="7">
      <w:numFmt w:val="bullet"/>
      <w:lvlText w:val="•"/>
      <w:lvlJc w:val="left"/>
      <w:pPr>
        <w:ind w:left="7489" w:hanging="291"/>
      </w:pPr>
    </w:lvl>
    <w:lvl w:ilvl="8">
      <w:numFmt w:val="bullet"/>
      <w:lvlText w:val="•"/>
      <w:lvlJc w:val="left"/>
      <w:pPr>
        <w:ind w:left="8504" w:hanging="29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308" w:hanging="365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97" w:hanging="147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2591" w:hanging="147"/>
      </w:pPr>
    </w:lvl>
    <w:lvl w:ilvl="3">
      <w:numFmt w:val="bullet"/>
      <w:lvlText w:val="•"/>
      <w:lvlJc w:val="left"/>
      <w:pPr>
        <w:ind w:left="3584" w:hanging="147"/>
      </w:pPr>
    </w:lvl>
    <w:lvl w:ilvl="4">
      <w:numFmt w:val="bullet"/>
      <w:lvlText w:val="•"/>
      <w:lvlJc w:val="left"/>
      <w:pPr>
        <w:ind w:left="4578" w:hanging="147"/>
      </w:pPr>
    </w:lvl>
    <w:lvl w:ilvl="5">
      <w:numFmt w:val="bullet"/>
      <w:lvlText w:val="•"/>
      <w:lvlJc w:val="left"/>
      <w:pPr>
        <w:ind w:left="5572" w:hanging="147"/>
      </w:pPr>
    </w:lvl>
    <w:lvl w:ilvl="6">
      <w:numFmt w:val="bullet"/>
      <w:lvlText w:val="•"/>
      <w:lvlJc w:val="left"/>
      <w:pPr>
        <w:ind w:left="6566" w:hanging="147"/>
      </w:pPr>
    </w:lvl>
    <w:lvl w:ilvl="7">
      <w:numFmt w:val="bullet"/>
      <w:lvlText w:val="•"/>
      <w:lvlJc w:val="left"/>
      <w:pPr>
        <w:ind w:left="7559" w:hanging="147"/>
      </w:pPr>
    </w:lvl>
    <w:lvl w:ilvl="8">
      <w:numFmt w:val="bullet"/>
      <w:lvlText w:val="•"/>
      <w:lvlJc w:val="left"/>
      <w:pPr>
        <w:ind w:left="8553" w:hanging="14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27" w:hanging="27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80" w:hanging="272"/>
      </w:pPr>
    </w:lvl>
    <w:lvl w:ilvl="2">
      <w:numFmt w:val="bullet"/>
      <w:lvlText w:val="•"/>
      <w:lvlJc w:val="left"/>
      <w:pPr>
        <w:ind w:left="2132" w:hanging="272"/>
      </w:pPr>
    </w:lvl>
    <w:lvl w:ilvl="3">
      <w:numFmt w:val="bullet"/>
      <w:lvlText w:val="•"/>
      <w:lvlJc w:val="left"/>
      <w:pPr>
        <w:ind w:left="3185" w:hanging="272"/>
      </w:pPr>
    </w:lvl>
    <w:lvl w:ilvl="4">
      <w:numFmt w:val="bullet"/>
      <w:lvlText w:val="•"/>
      <w:lvlJc w:val="left"/>
      <w:pPr>
        <w:ind w:left="4237" w:hanging="272"/>
      </w:pPr>
    </w:lvl>
    <w:lvl w:ilvl="5">
      <w:numFmt w:val="bullet"/>
      <w:lvlText w:val="•"/>
      <w:lvlJc w:val="left"/>
      <w:pPr>
        <w:ind w:left="5290" w:hanging="272"/>
      </w:pPr>
    </w:lvl>
    <w:lvl w:ilvl="6">
      <w:numFmt w:val="bullet"/>
      <w:lvlText w:val="•"/>
      <w:lvlJc w:val="left"/>
      <w:pPr>
        <w:ind w:left="6343" w:hanging="272"/>
      </w:pPr>
    </w:lvl>
    <w:lvl w:ilvl="7">
      <w:numFmt w:val="bullet"/>
      <w:lvlText w:val="•"/>
      <w:lvlJc w:val="left"/>
      <w:pPr>
        <w:ind w:left="7395" w:hanging="272"/>
      </w:pPr>
    </w:lvl>
    <w:lvl w:ilvl="8">
      <w:numFmt w:val="bullet"/>
      <w:lvlText w:val="•"/>
      <w:lvlJc w:val="left"/>
      <w:pPr>
        <w:ind w:left="8448" w:hanging="272"/>
      </w:pPr>
    </w:lvl>
  </w:abstractNum>
  <w:abstractNum w:abstractNumId="8" w15:restartNumberingAfterBreak="0">
    <w:nsid w:val="01490162"/>
    <w:multiLevelType w:val="hybridMultilevel"/>
    <w:tmpl w:val="7BA27480"/>
    <w:lvl w:ilvl="0" w:tplc="18886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B63A3"/>
    <w:multiLevelType w:val="hybridMultilevel"/>
    <w:tmpl w:val="FAB69BE6"/>
    <w:lvl w:ilvl="0" w:tplc="37BA55E8">
      <w:numFmt w:val="bullet"/>
      <w:lvlText w:val="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41326802"/>
    <w:multiLevelType w:val="hybridMultilevel"/>
    <w:tmpl w:val="D3A01CB0"/>
    <w:lvl w:ilvl="0" w:tplc="A288A816">
      <w:numFmt w:val="bullet"/>
      <w:lvlText w:val=""/>
      <w:lvlJc w:val="left"/>
      <w:pPr>
        <w:ind w:left="86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1484D6B"/>
    <w:multiLevelType w:val="hybridMultilevel"/>
    <w:tmpl w:val="83EEE868"/>
    <w:lvl w:ilvl="0" w:tplc="B2167B6C">
      <w:numFmt w:val="bullet"/>
      <w:lvlText w:val=""/>
      <w:lvlJc w:val="left"/>
      <w:pPr>
        <w:ind w:left="50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3"/>
    <w:rsid w:val="0002103A"/>
    <w:rsid w:val="000409A4"/>
    <w:rsid w:val="000776A7"/>
    <w:rsid w:val="000E75EA"/>
    <w:rsid w:val="000F7227"/>
    <w:rsid w:val="00107E97"/>
    <w:rsid w:val="00110952"/>
    <w:rsid w:val="00131C88"/>
    <w:rsid w:val="00141DD9"/>
    <w:rsid w:val="001468BF"/>
    <w:rsid w:val="00161FE0"/>
    <w:rsid w:val="001B1B52"/>
    <w:rsid w:val="002055A8"/>
    <w:rsid w:val="00267D4A"/>
    <w:rsid w:val="00283135"/>
    <w:rsid w:val="002969CB"/>
    <w:rsid w:val="002A3795"/>
    <w:rsid w:val="00346A30"/>
    <w:rsid w:val="0036096F"/>
    <w:rsid w:val="00391244"/>
    <w:rsid w:val="003A2FA4"/>
    <w:rsid w:val="003B2FE0"/>
    <w:rsid w:val="00442E8C"/>
    <w:rsid w:val="00484BA6"/>
    <w:rsid w:val="00486478"/>
    <w:rsid w:val="00493390"/>
    <w:rsid w:val="004D398A"/>
    <w:rsid w:val="004E6F14"/>
    <w:rsid w:val="00505338"/>
    <w:rsid w:val="005409E7"/>
    <w:rsid w:val="005774E3"/>
    <w:rsid w:val="00594B36"/>
    <w:rsid w:val="005C7414"/>
    <w:rsid w:val="005D2D97"/>
    <w:rsid w:val="005D3A06"/>
    <w:rsid w:val="005E130F"/>
    <w:rsid w:val="00614F79"/>
    <w:rsid w:val="00626E73"/>
    <w:rsid w:val="00632C99"/>
    <w:rsid w:val="00642186"/>
    <w:rsid w:val="00645F0B"/>
    <w:rsid w:val="006625C2"/>
    <w:rsid w:val="006678BE"/>
    <w:rsid w:val="00677B1A"/>
    <w:rsid w:val="006E6A5C"/>
    <w:rsid w:val="006F34C8"/>
    <w:rsid w:val="007105B5"/>
    <w:rsid w:val="0072226D"/>
    <w:rsid w:val="007302DB"/>
    <w:rsid w:val="0074047A"/>
    <w:rsid w:val="007621F3"/>
    <w:rsid w:val="00765D40"/>
    <w:rsid w:val="007E2F72"/>
    <w:rsid w:val="007F21C0"/>
    <w:rsid w:val="00810E7A"/>
    <w:rsid w:val="008529F8"/>
    <w:rsid w:val="00860134"/>
    <w:rsid w:val="00860F8A"/>
    <w:rsid w:val="008A569B"/>
    <w:rsid w:val="008E5C77"/>
    <w:rsid w:val="00903B17"/>
    <w:rsid w:val="00905B97"/>
    <w:rsid w:val="00914511"/>
    <w:rsid w:val="00920DC4"/>
    <w:rsid w:val="009318A8"/>
    <w:rsid w:val="00954DBE"/>
    <w:rsid w:val="009E77FC"/>
    <w:rsid w:val="00A00058"/>
    <w:rsid w:val="00A40EF5"/>
    <w:rsid w:val="00A50C80"/>
    <w:rsid w:val="00AA1C8D"/>
    <w:rsid w:val="00AF76BF"/>
    <w:rsid w:val="00B35EC0"/>
    <w:rsid w:val="00B57AB4"/>
    <w:rsid w:val="00B641C6"/>
    <w:rsid w:val="00B80537"/>
    <w:rsid w:val="00C3031C"/>
    <w:rsid w:val="00C939A3"/>
    <w:rsid w:val="00CE502E"/>
    <w:rsid w:val="00D21FD8"/>
    <w:rsid w:val="00D53F4D"/>
    <w:rsid w:val="00D54BDB"/>
    <w:rsid w:val="00D664E9"/>
    <w:rsid w:val="00DA712D"/>
    <w:rsid w:val="00DF38ED"/>
    <w:rsid w:val="00EC2746"/>
    <w:rsid w:val="00EC45DE"/>
    <w:rsid w:val="00EF4B03"/>
    <w:rsid w:val="00F151BB"/>
    <w:rsid w:val="00F27113"/>
    <w:rsid w:val="00F34AD5"/>
    <w:rsid w:val="00F5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9D68B"/>
  <w14:defaultImageDpi w14:val="96"/>
  <w15:docId w15:val="{CC18C811-2571-49F8-B8B0-6FF96537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EF4B03"/>
    <w:rPr>
      <w:i/>
      <w:iCs/>
    </w:rPr>
  </w:style>
  <w:style w:type="character" w:customStyle="1" w:styleId="object">
    <w:name w:val="object"/>
    <w:basedOn w:val="Policepardfaut"/>
    <w:rsid w:val="00EF4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-suivi-dossier@insa-renn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ters-suivi-dossier@insa-ren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1513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master 2014 2015</vt:lpstr>
    </vt:vector>
  </TitlesOfParts>
  <Company>Microsoft</Company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master 2014 2015</dc:title>
  <dc:creator>Kalua Tanguy</dc:creator>
  <cp:lastModifiedBy>Gouin</cp:lastModifiedBy>
  <cp:revision>12</cp:revision>
  <cp:lastPrinted>2018-02-19T09:02:00Z</cp:lastPrinted>
  <dcterms:created xsi:type="dcterms:W3CDTF">2019-02-01T09:13:00Z</dcterms:created>
  <dcterms:modified xsi:type="dcterms:W3CDTF">2021-02-01T09:52:00Z</dcterms:modified>
</cp:coreProperties>
</file>