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5931" w14:textId="77777777" w:rsidR="000E75EA" w:rsidRDefault="0036096F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bookmarkStart w:id="0" w:name="CaseACocher1"/>
      <w:r>
        <w:rPr>
          <w:noProof/>
          <w:spacing w:val="-1"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24D08D4F" wp14:editId="6FC9C6C5">
            <wp:simplePos x="0" y="0"/>
            <wp:positionH relativeFrom="column">
              <wp:posOffset>52668</wp:posOffset>
            </wp:positionH>
            <wp:positionV relativeFrom="paragraph">
              <wp:posOffset>191770</wp:posOffset>
            </wp:positionV>
            <wp:extent cx="2023745" cy="1092835"/>
            <wp:effectExtent l="0" t="0" r="0" b="0"/>
            <wp:wrapNone/>
            <wp:docPr id="126" name="Image 126" descr="S:\01_CHARTE-INSA-Rennes\2014\01_LOGOS\Logos-INSA+Ville\Logo_INSA-Ville_RVB\Logo_INSA-Ville_quadri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_CHARTE-INSA-Rennes\2014\01_LOGOS\Logos-INSA+Ville\Logo_INSA-Ville_RVB\Logo_INSA-Ville_quadri_RV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A8"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DB60D0" wp14:editId="3D1DDF1C">
                <wp:simplePos x="0" y="0"/>
                <wp:positionH relativeFrom="column">
                  <wp:posOffset>2279791</wp:posOffset>
                </wp:positionH>
                <wp:positionV relativeFrom="paragraph">
                  <wp:posOffset>113030</wp:posOffset>
                </wp:positionV>
                <wp:extent cx="4692015" cy="46863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78196" w14:textId="77777777" w:rsidR="000E75EA" w:rsidRPr="008E5C77" w:rsidRDefault="000E75EA" w:rsidP="000E75EA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18"/>
                                <w:szCs w:val="24"/>
                              </w:rPr>
                            </w:pP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INSA</w:t>
                            </w:r>
                            <w:r w:rsidRPr="008E5C77">
                              <w:rPr>
                                <w:rFonts w:ascii="Verb Black" w:hAnsi="Verb Black"/>
                                <w:spacing w:val="-1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Rennes</w:t>
                            </w:r>
                            <w:r w:rsidRPr="008E5C77">
                              <w:rPr>
                                <w:rFonts w:ascii="Verb Black" w:hAnsi="Verb Black"/>
                                <w:spacing w:val="3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- Secrétariat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Masters</w:t>
                            </w:r>
                          </w:p>
                          <w:p w14:paraId="3AE33A53" w14:textId="77777777" w:rsidR="000E75EA" w:rsidRPr="008E5C77" w:rsidRDefault="000E75EA" w:rsidP="000E75EA">
                            <w:pPr>
                              <w:jc w:val="center"/>
                              <w:rPr>
                                <w:rFonts w:ascii="VerbCond Light" w:hAnsi="VerbCond Light"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20,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avenue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Buttes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Coësmes</w:t>
                            </w:r>
                            <w:proofErr w:type="spellEnd"/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70839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z w:val="14"/>
                              </w:rPr>
                              <w:t>-</w:t>
                            </w:r>
                            <w:r w:rsidRPr="008E5C77">
                              <w:rPr>
                                <w:rFonts w:ascii="VerbCond Light" w:hAnsi="VerbCond Light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35708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Rennes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cedex</w:t>
                            </w:r>
                            <w:r w:rsidR="008E5C77">
                              <w:rPr>
                                <w:rFonts w:ascii="VerbCond Light" w:hAnsi="VerbCond Light"/>
                                <w:spacing w:val="4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7</w:t>
                            </w:r>
                          </w:p>
                          <w:p w14:paraId="3A414C08" w14:textId="77777777" w:rsidR="008E5C77" w:rsidRPr="008E5C77" w:rsidRDefault="008E5C77" w:rsidP="000E75EA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www.insa-rennes.fr/master-electronique.html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DB60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9.5pt;margin-top:8.9pt;width:369.45pt;height:36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" stroked="f">
                <v:textbox style="mso-fit-shape-to-text:t">
                  <w:txbxContent>
                    <w:p w14:paraId="41678196" w14:textId="77777777" w:rsidR="000E75EA" w:rsidRPr="008E5C77" w:rsidRDefault="000E75EA" w:rsidP="000E75EA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18"/>
                          <w:szCs w:val="24"/>
                        </w:rPr>
                      </w:pP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INSA</w:t>
                      </w:r>
                      <w:r w:rsidRPr="008E5C77">
                        <w:rPr>
                          <w:rFonts w:ascii="Verb Black" w:hAnsi="Verb Black"/>
                          <w:spacing w:val="-15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Rennes</w:t>
                      </w:r>
                      <w:r w:rsidRPr="008E5C77">
                        <w:rPr>
                          <w:rFonts w:ascii="Verb Black" w:hAnsi="Verb Black"/>
                          <w:spacing w:val="32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- Secrétariat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Masters</w:t>
                      </w:r>
                    </w:p>
                    <w:p w14:paraId="3AE33A53" w14:textId="77777777" w:rsidR="000E75EA" w:rsidRPr="008E5C77" w:rsidRDefault="000E75EA" w:rsidP="000E75EA">
                      <w:pPr>
                        <w:jc w:val="center"/>
                        <w:rPr>
                          <w:rFonts w:ascii="VerbCond Light" w:hAnsi="VerbCond Light"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20,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pacing w:val="-1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avenue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Cond Light" w:hAnsi="VerbCond Light"/>
                          <w:spacing w:val="-4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Buttes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proofErr w:type="spellStart"/>
                      <w:r w:rsidRPr="008E5C77">
                        <w:rPr>
                          <w:rFonts w:ascii="VerbCond Light" w:hAnsi="VerbCond Light"/>
                          <w:sz w:val="14"/>
                        </w:rPr>
                        <w:t>Coësmes</w:t>
                      </w:r>
                      <w:proofErr w:type="spellEnd"/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CS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70839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z w:val="14"/>
                        </w:rPr>
                        <w:t>-</w:t>
                      </w:r>
                      <w:r w:rsidRPr="008E5C77">
                        <w:rPr>
                          <w:rFonts w:ascii="VerbCond Light" w:hAnsi="VerbCond Light"/>
                          <w:spacing w:val="40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35708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Rennes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cedex</w:t>
                      </w:r>
                      <w:r w:rsidR="008E5C77">
                        <w:rPr>
                          <w:rFonts w:ascii="VerbCond Light" w:hAnsi="VerbCond Light"/>
                          <w:spacing w:val="4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7</w:t>
                      </w:r>
                    </w:p>
                    <w:p w14:paraId="3A414C08" w14:textId="77777777" w:rsidR="008E5C77" w:rsidRPr="008E5C77" w:rsidRDefault="008E5C77" w:rsidP="000E75EA">
                      <w:pPr>
                        <w:jc w:val="center"/>
                        <w:rPr>
                          <w:rFonts w:ascii="VerbCond Light" w:hAnsi="VerbCond Light"/>
                          <w:i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www.insa-rennes.fr/master-electronique.html</w:t>
                      </w:r>
                    </w:p>
                  </w:txbxContent>
                </v:textbox>
              </v:shape>
            </w:pict>
          </mc:Fallback>
        </mc:AlternateContent>
      </w:r>
    </w:p>
    <w:p w14:paraId="46726585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2DAD8C6A" w14:textId="77777777" w:rsidR="000E75EA" w:rsidRDefault="00D1539B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4FCF4" wp14:editId="6068F6ED">
                <wp:simplePos x="0" y="0"/>
                <wp:positionH relativeFrom="column">
                  <wp:posOffset>2472690</wp:posOffset>
                </wp:positionH>
                <wp:positionV relativeFrom="paragraph">
                  <wp:posOffset>194310</wp:posOffset>
                </wp:positionV>
                <wp:extent cx="4521749" cy="963827"/>
                <wp:effectExtent l="0" t="0" r="0" b="825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749" cy="9638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C3298" w14:textId="77777777" w:rsidR="00D1539B" w:rsidRPr="0036096F" w:rsidRDefault="00D1539B" w:rsidP="00D1539B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36096F">
                              <w:rPr>
                                <w:rFonts w:ascii="Verb Black" w:hAnsi="Verb Black"/>
                                <w:spacing w:val="-1"/>
                                <w:sz w:val="28"/>
                                <w:szCs w:val="24"/>
                              </w:rPr>
                              <w:t>DOSSIER de CANDIDATURE - MASTER</w:t>
                            </w:r>
                          </w:p>
                          <w:p w14:paraId="052DBC60" w14:textId="77777777" w:rsidR="00D1539B" w:rsidRPr="00903B17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</w:pPr>
                          </w:p>
                          <w:p w14:paraId="46A06978" w14:textId="77777777" w:rsidR="00D1539B" w:rsidRPr="0036096F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</w:pP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Master 2 « Ingénierie des Systèmes Complexes (ISC) »</w:t>
                            </w:r>
                          </w:p>
                          <w:p w14:paraId="12FAFC16" w14:textId="77777777" w:rsidR="00D1539B" w:rsidRPr="005D2D97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5D2D97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  <w:lang w:val="en-US"/>
                              </w:rPr>
                              <w:t>Parcours</w:t>
                            </w:r>
                            <w:proofErr w:type="spellEnd"/>
                            <w:r w:rsidRPr="005D2D97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5D2D97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  <w:lang w:val="en-US"/>
                              </w:rPr>
                              <w:t xml:space="preserve"> I-M.A.R.S </w:t>
                            </w:r>
                          </w:p>
                          <w:p w14:paraId="41A58327" w14:textId="77777777" w:rsidR="00D1539B" w:rsidRPr="0036096F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  <w:r w:rsidRPr="0036096F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(</w:t>
                            </w:r>
                            <w:proofErr w:type="spellStart"/>
                            <w:r w:rsidRPr="0036096F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Microtechnologies</w:t>
                            </w:r>
                            <w:proofErr w:type="spellEnd"/>
                            <w:r w:rsidRPr="0036096F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-Architecture-Réseaux-Systèmes)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4FCF4" id="_x0000_s1027" type="#_x0000_t202" style="position:absolute;left:0;text-align:left;margin-left:194.7pt;margin-top:15.3pt;width:356.05pt;height:7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" fillcolor="#d8d8d8 [2732]" stroked="f">
                <v:textbox>
                  <w:txbxContent>
                    <w:p w14:paraId="2BFC3298" w14:textId="77777777" w:rsidR="00D1539B" w:rsidRPr="0036096F" w:rsidRDefault="00D1539B" w:rsidP="00D1539B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36096F">
                        <w:rPr>
                          <w:rFonts w:ascii="Verb Black" w:hAnsi="Verb Black"/>
                          <w:spacing w:val="-1"/>
                          <w:sz w:val="28"/>
                          <w:szCs w:val="24"/>
                        </w:rPr>
                        <w:t>DOSSIER de CANDIDATURE - MASTER</w:t>
                      </w:r>
                    </w:p>
                    <w:p w14:paraId="052DBC60" w14:textId="77777777" w:rsidR="00D1539B" w:rsidRPr="00903B17" w:rsidRDefault="00D1539B" w:rsidP="00D1539B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4"/>
                        </w:rPr>
                      </w:pPr>
                    </w:p>
                    <w:p w14:paraId="46A06978" w14:textId="77777777" w:rsidR="00D1539B" w:rsidRPr="0036096F" w:rsidRDefault="00D1539B" w:rsidP="00D1539B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20"/>
                        </w:rPr>
                      </w:pP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Master 2 « Ingénierie des Systèmes Complexes (ISC) »</w:t>
                      </w:r>
                    </w:p>
                    <w:p w14:paraId="12FAFC16" w14:textId="77777777" w:rsidR="00D1539B" w:rsidRPr="005D2D97" w:rsidRDefault="00D1539B" w:rsidP="00D1539B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  <w:lang w:val="en-US"/>
                        </w:rPr>
                      </w:pPr>
                      <w:proofErr w:type="spellStart"/>
                      <w:proofErr w:type="gramStart"/>
                      <w:r w:rsidRPr="005D2D97">
                        <w:rPr>
                          <w:rFonts w:ascii="VerbCond Light" w:hAnsi="VerbCond Light"/>
                          <w:b/>
                          <w:color w:val="E52713"/>
                          <w:sz w:val="20"/>
                          <w:lang w:val="en-US"/>
                        </w:rPr>
                        <w:t>Parcours</w:t>
                      </w:r>
                      <w:proofErr w:type="spellEnd"/>
                      <w:r w:rsidRPr="005D2D97">
                        <w:rPr>
                          <w:rFonts w:ascii="VerbCond Light" w:hAnsi="VerbCond Light"/>
                          <w:b/>
                          <w:color w:val="E52713"/>
                          <w:sz w:val="20"/>
                          <w:lang w:val="en-US"/>
                        </w:rPr>
                        <w:t xml:space="preserve"> :</w:t>
                      </w:r>
                      <w:proofErr w:type="gramEnd"/>
                      <w:r w:rsidRPr="005D2D97">
                        <w:rPr>
                          <w:rFonts w:ascii="VerbCond Light" w:hAnsi="VerbCond Light"/>
                          <w:b/>
                          <w:color w:val="E52713"/>
                          <w:sz w:val="20"/>
                          <w:lang w:val="en-US"/>
                        </w:rPr>
                        <w:t xml:space="preserve"> I-M.A.R.S </w:t>
                      </w:r>
                    </w:p>
                    <w:p w14:paraId="41A58327" w14:textId="77777777" w:rsidR="00D1539B" w:rsidRPr="0036096F" w:rsidRDefault="00D1539B" w:rsidP="00D1539B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  <w:r w:rsidRPr="0036096F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(</w:t>
                      </w:r>
                      <w:proofErr w:type="spellStart"/>
                      <w:r w:rsidRPr="0036096F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Microtechnologies</w:t>
                      </w:r>
                      <w:proofErr w:type="spellEnd"/>
                      <w:r w:rsidRPr="0036096F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-Architecture-Réseaux-Systèmes)</w:t>
                      </w:r>
                    </w:p>
                  </w:txbxContent>
                </v:textbox>
              </v:shape>
            </w:pict>
          </mc:Fallback>
        </mc:AlternateContent>
      </w:r>
    </w:p>
    <w:p w14:paraId="75F083F7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2703832F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4CCC5DA4" w14:textId="77777777" w:rsidR="000E75EA" w:rsidRDefault="00391244" w:rsidP="000E75EA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b w:val="0"/>
          <w:bCs w:val="0"/>
        </w:rPr>
      </w:pPr>
      <w:r>
        <w:rPr>
          <w:spacing w:val="-1"/>
          <w:sz w:val="24"/>
          <w:szCs w:val="24"/>
        </w:rPr>
        <w:tab/>
      </w:r>
    </w:p>
    <w:p w14:paraId="573145ED" w14:textId="77777777" w:rsidR="006F34C8" w:rsidRDefault="006F34C8" w:rsidP="00391244">
      <w:pPr>
        <w:pStyle w:val="Corpsdetexte"/>
        <w:kinsoku w:val="0"/>
        <w:overflowPunct w:val="0"/>
        <w:spacing w:before="1"/>
        <w:ind w:left="112"/>
        <w:rPr>
          <w:b w:val="0"/>
          <w:bCs w:val="0"/>
        </w:rPr>
      </w:pPr>
    </w:p>
    <w:p w14:paraId="18547DC6" w14:textId="77777777" w:rsidR="00765D40" w:rsidRPr="00765D40" w:rsidRDefault="00765D40" w:rsidP="00765D40">
      <w:pPr>
        <w:pStyle w:val="Corpsdetexte"/>
        <w:tabs>
          <w:tab w:val="left" w:pos="1912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ab/>
      </w:r>
    </w:p>
    <w:p w14:paraId="7C69E540" w14:textId="77777777" w:rsidR="00903B17" w:rsidRDefault="00903B1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5DD95" wp14:editId="68A25DCA">
                <wp:simplePos x="0" y="0"/>
                <wp:positionH relativeFrom="column">
                  <wp:posOffset>2472690</wp:posOffset>
                </wp:positionH>
                <wp:positionV relativeFrom="paragraph">
                  <wp:posOffset>174642</wp:posOffset>
                </wp:positionV>
                <wp:extent cx="4493895" cy="231775"/>
                <wp:effectExtent l="0" t="0" r="1905" b="635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6BC3B" w14:textId="2304E12E" w:rsidR="002055A8" w:rsidRPr="00442E8C" w:rsidRDefault="002055A8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8"/>
                              </w:rPr>
                            </w:pPr>
                            <w:r w:rsidRPr="00442E8C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Année universitaire 20</w:t>
                            </w:r>
                            <w:r w:rsidR="00357260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21-2022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D5DD95" id="_x0000_s1028" type="#_x0000_t202" style="position:absolute;left:0;text-align:left;margin-left:194.7pt;margin-top:13.75pt;width:353.85pt;height:18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" stroked="f">
                <v:textbox style="mso-fit-shape-to-text:t">
                  <w:txbxContent>
                    <w:p w14:paraId="2EC6BC3B" w14:textId="2304E12E" w:rsidR="002055A8" w:rsidRPr="00442E8C" w:rsidRDefault="002055A8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sz w:val="18"/>
                        </w:rPr>
                      </w:pPr>
                      <w:r w:rsidRPr="00442E8C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Année universitaire 20</w:t>
                      </w:r>
                      <w:r w:rsidR="00357260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21-2022</w:t>
                      </w:r>
                    </w:p>
                  </w:txbxContent>
                </v:textbox>
              </v:shape>
            </w:pict>
          </mc:Fallback>
        </mc:AlternateContent>
      </w:r>
    </w:p>
    <w:p w14:paraId="058CBDAB" w14:textId="77777777" w:rsidR="005D2D97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354EE84" w14:textId="77777777" w:rsidR="00D21FD8" w:rsidRDefault="00D21FD8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1/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>TAT CIVIL</w:t>
      </w:r>
    </w:p>
    <w:p w14:paraId="6C4EE391" w14:textId="77777777" w:rsidR="006F34C8" w:rsidRPr="00D21FD8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 w:rsidRPr="00F151BB">
        <w:rPr>
          <w:rFonts w:ascii="Verb Light" w:hAnsi="Verb Light"/>
          <w:noProof/>
          <w:color w:val="E52713"/>
        </w:rPr>
        <w:drawing>
          <wp:anchor distT="0" distB="0" distL="114300" distR="114300" simplePos="0" relativeHeight="251654144" behindDoc="1" locked="0" layoutInCell="1" allowOverlap="1" wp14:anchorId="37F50538" wp14:editId="4DD61254">
            <wp:simplePos x="0" y="0"/>
            <wp:positionH relativeFrom="column">
              <wp:posOffset>6012815</wp:posOffset>
            </wp:positionH>
            <wp:positionV relativeFrom="paragraph">
              <wp:posOffset>60325</wp:posOffset>
            </wp:positionV>
            <wp:extent cx="979805" cy="110363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tblpX="269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151BB" w:rsidRPr="00632C99" w14:paraId="45201466" w14:textId="77777777" w:rsidTr="00471477">
        <w:trPr>
          <w:trHeight w:val="1675"/>
        </w:trPr>
        <w:tc>
          <w:tcPr>
            <w:tcW w:w="9214" w:type="dxa"/>
            <w:vAlign w:val="center"/>
          </w:tcPr>
          <w:p w14:paraId="297D1290" w14:textId="77777777" w:rsidR="000409A4" w:rsidRPr="000409A4" w:rsidRDefault="000409A4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N° National Etudiant : 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     (à compléter obligatoirement)</w:t>
            </w:r>
          </w:p>
          <w:p w14:paraId="3E3DE379" w14:textId="6822D4C5" w:rsidR="000409A4" w:rsidRPr="000409A4" w:rsidRDefault="000409A4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Nom : __________________________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___ 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Prénom : 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</w:p>
          <w:p w14:paraId="674C6588" w14:textId="65F015FB" w:rsidR="000409A4" w:rsidRPr="000409A4" w:rsidRDefault="00F50DBD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>Nom marital 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__ 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Né(e) le : __ / __ / ____   à : 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</w:t>
            </w:r>
            <w:r w:rsidR="005D47C7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</w:p>
          <w:p w14:paraId="78E004AB" w14:textId="7C9873F9" w:rsidR="00F151BB" w:rsidRPr="000409A4" w:rsidRDefault="000409A4" w:rsidP="005D47C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Dépt</w:t>
            </w:r>
            <w:proofErr w:type="spellEnd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. / Pays 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Nationalité : </w:t>
            </w:r>
            <w:r w:rsidR="005D47C7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</w:t>
            </w:r>
          </w:p>
        </w:tc>
      </w:tr>
    </w:tbl>
    <w:p w14:paraId="7ABB65B1" w14:textId="77777777" w:rsidR="00F151BB" w:rsidRDefault="00F151BB" w:rsidP="005774E3">
      <w:pPr>
        <w:pStyle w:val="Corpsdetexte"/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023932F0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6763C992" w14:textId="77777777" w:rsidR="005774E3" w:rsidRDefault="00471477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A0A51" wp14:editId="52BA8B2F">
                <wp:simplePos x="0" y="0"/>
                <wp:positionH relativeFrom="column">
                  <wp:posOffset>6125845</wp:posOffset>
                </wp:positionH>
                <wp:positionV relativeFrom="paragraph">
                  <wp:posOffset>18415</wp:posOffset>
                </wp:positionV>
                <wp:extent cx="744855" cy="51562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B11B5" w14:textId="77777777" w:rsid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t xml:space="preserve">Collez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br/>
                              <w:t>votre photo</w:t>
                            </w:r>
                          </w:p>
                          <w:p w14:paraId="1543307D" w14:textId="77777777" w:rsidR="00AA1C8D" w:rsidRP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(</w:t>
                            </w:r>
                            <w:proofErr w:type="gramStart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obligatoire</w:t>
                            </w:r>
                            <w:proofErr w:type="gramEnd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0A51" id="_x0000_s1029" type="#_x0000_t202" style="position:absolute;left:0;text-align:left;margin-left:482.35pt;margin-top:1.45pt;width:58.65pt;height: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" stroked="f">
                <v:textbox>
                  <w:txbxContent>
                    <w:p w14:paraId="5EDB11B5" w14:textId="77777777" w:rsid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t xml:space="preserve">Collez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br/>
                        <w:t>votre photo</w:t>
                      </w:r>
                    </w:p>
                    <w:p w14:paraId="1543307D" w14:textId="77777777" w:rsidR="00AA1C8D" w:rsidRP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(</w:t>
                      </w:r>
                      <w:proofErr w:type="gramStart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obligatoire</w:t>
                      </w:r>
                      <w:proofErr w:type="gramEnd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A38E292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358E788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4B74D36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7719CD62" w14:textId="77777777" w:rsidR="00D21FD8" w:rsidRP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18"/>
          <w:szCs w:val="22"/>
        </w:rPr>
      </w:pPr>
      <w:r>
        <w:rPr>
          <w:b w:val="0"/>
          <w:bCs w:val="0"/>
          <w:sz w:val="22"/>
          <w:szCs w:val="22"/>
        </w:rPr>
        <w:tab/>
      </w:r>
    </w:p>
    <w:tbl>
      <w:tblPr>
        <w:tblStyle w:val="Grilledutableau"/>
        <w:tblpPr w:leftFromText="141" w:rightFromText="141" w:vertAnchor="text" w:horzAnchor="margin" w:tblpX="250" w:tblpY="-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0F7227" w14:paraId="6871707A" w14:textId="77777777" w:rsidTr="00AA1C8D">
        <w:trPr>
          <w:trHeight w:val="2669"/>
        </w:trPr>
        <w:tc>
          <w:tcPr>
            <w:tcW w:w="10881" w:type="dxa"/>
          </w:tcPr>
          <w:p w14:paraId="33E90E5B" w14:textId="77777777" w:rsidR="000F7227" w:rsidRP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Adresse actuelle : </w:t>
            </w:r>
            <w:r w:rsidR="00AA1C8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  <w:t xml:space="preserve"> 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</w:p>
          <w:p w14:paraId="0ED88650" w14:textId="06149692" w:rsid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Adresse au 1er juillet 20</w:t>
            </w:r>
            <w:r w:rsidR="00814B07">
              <w:rPr>
                <w:rFonts w:ascii="VerbCond Light" w:hAnsi="VerbCond Light"/>
                <w:b/>
                <w:spacing w:val="-1"/>
                <w:sz w:val="16"/>
              </w:rPr>
              <w:t>21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 : </w:t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_  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</w:p>
          <w:p w14:paraId="23A568F5" w14:textId="77777777" w:rsidR="000F7227" w:rsidRPr="00AA1C8D" w:rsidRDefault="000F7227" w:rsidP="00D21FD8">
            <w:pPr>
              <w:pStyle w:val="TableParagraph"/>
              <w:tabs>
                <w:tab w:val="left" w:pos="1082"/>
                <w:tab w:val="left" w:pos="1640"/>
                <w:tab w:val="left" w:pos="2192"/>
                <w:tab w:val="left" w:pos="2800"/>
                <w:tab w:val="left" w:pos="3414"/>
                <w:tab w:val="left" w:pos="4232"/>
                <w:tab w:val="left" w:pos="5786"/>
                <w:tab w:val="left" w:pos="6344"/>
                <w:tab w:val="left" w:pos="6896"/>
                <w:tab w:val="left" w:pos="7504"/>
                <w:tab w:val="left" w:pos="8118"/>
              </w:tabs>
              <w:kinsoku w:val="0"/>
              <w:overflowPunct w:val="0"/>
              <w:spacing w:before="116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sym w:font="Wingdings" w:char="F028"/>
            </w:r>
            <w:r w:rsidR="002F2230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: ____ / __ /__ / __ /__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 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Portable : ____ / __ /__ / __ /__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e-mail : </w:t>
            </w:r>
            <w:r w:rsidRPr="00AA1C8D">
              <w:rPr>
                <w:rFonts w:ascii="VerbCond Light" w:hAnsi="VerbCond Light"/>
                <w:b/>
                <w:i/>
                <w:spacing w:val="-1"/>
                <w:sz w:val="16"/>
              </w:rPr>
              <w:t>(très lisiblement S.V.P)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 @ ___________________________</w:t>
            </w:r>
            <w:r w:rsidR="009E77FC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</w:p>
          <w:p w14:paraId="1BB833D5" w14:textId="77777777" w:rsidR="000F7227" w:rsidRPr="00AA1C8D" w:rsidRDefault="00161FE0" w:rsidP="00161FE0">
            <w:pPr>
              <w:pStyle w:val="Corpsdetexte"/>
              <w:tabs>
                <w:tab w:val="left" w:pos="1640"/>
              </w:tabs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</w:r>
          </w:p>
          <w:p w14:paraId="04A92808" w14:textId="77777777" w:rsidR="000F7227" w:rsidRPr="00F151BB" w:rsidRDefault="000F7227" w:rsidP="00D21FD8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Light" w:hAnsi="Verb Light"/>
                <w:b w:val="0"/>
                <w:bCs w:val="0"/>
                <w:sz w:val="22"/>
                <w:szCs w:val="22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Quelle est votre situation actuelle ?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FC3109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FC3109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étudiant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  <w:t xml:space="preserve">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FC3109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FC3109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demandeur d’emploi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FC3109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FC3109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autre</w:t>
            </w:r>
          </w:p>
        </w:tc>
      </w:tr>
    </w:tbl>
    <w:p w14:paraId="62F4F3A7" w14:textId="77777777" w:rsidR="005774E3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2/ BACCALAUREAT</w:t>
      </w:r>
    </w:p>
    <w:p w14:paraId="6A3426C1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8"/>
        <w:gridCol w:w="3205"/>
        <w:gridCol w:w="3013"/>
      </w:tblGrid>
      <w:tr w:rsidR="00D664E9" w14:paraId="6FC85415" w14:textId="77777777" w:rsidTr="00493390">
        <w:trPr>
          <w:trHeight w:val="253"/>
        </w:trPr>
        <w:tc>
          <w:tcPr>
            <w:tcW w:w="4658" w:type="dxa"/>
            <w:vAlign w:val="center"/>
          </w:tcPr>
          <w:p w14:paraId="6DBFB930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Série / nature : </w:t>
            </w:r>
          </w:p>
        </w:tc>
        <w:tc>
          <w:tcPr>
            <w:tcW w:w="3224" w:type="dxa"/>
            <w:vAlign w:val="center"/>
          </w:tcPr>
          <w:p w14:paraId="6F306909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2F3A6F30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6C552121" w14:textId="77777777" w:rsidTr="00493390">
        <w:trPr>
          <w:trHeight w:val="258"/>
        </w:trPr>
        <w:tc>
          <w:tcPr>
            <w:tcW w:w="4658" w:type="dxa"/>
            <w:vAlign w:val="center"/>
          </w:tcPr>
          <w:p w14:paraId="734EAD0D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2C51BCA4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/pays : </w:t>
            </w:r>
          </w:p>
        </w:tc>
        <w:tc>
          <w:tcPr>
            <w:tcW w:w="3033" w:type="dxa"/>
            <w:vAlign w:val="center"/>
          </w:tcPr>
          <w:p w14:paraId="56BEAF3A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18E4DFC2" w14:textId="77777777" w:rsidR="005774E3" w:rsidRPr="005D2D97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1F68D731" w14:textId="77777777" w:rsidR="00D664E9" w:rsidRDefault="007621F3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3</w:t>
      </w:r>
      <w:r w:rsidR="00D664E9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/ </w:t>
      </w:r>
      <w:r w:rsidR="002F2230" w:rsidRPr="002F2230">
        <w:rPr>
          <w:rFonts w:ascii="Verb Black" w:hAnsi="Verb Black"/>
          <w:b w:val="0"/>
          <w:bCs w:val="0"/>
          <w:caps/>
          <w:color w:val="E52713"/>
          <w:sz w:val="24"/>
          <w:szCs w:val="22"/>
        </w:rPr>
        <w:t>Titre ou Diplôme possédé ou préparé fondant la demande</w:t>
      </w:r>
    </w:p>
    <w:p w14:paraId="141431BE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9"/>
        <w:gridCol w:w="3204"/>
        <w:gridCol w:w="3013"/>
      </w:tblGrid>
      <w:tr w:rsidR="00D664E9" w14:paraId="2AAED71F" w14:textId="77777777" w:rsidTr="00493390">
        <w:trPr>
          <w:trHeight w:val="271"/>
        </w:trPr>
        <w:tc>
          <w:tcPr>
            <w:tcW w:w="4658" w:type="dxa"/>
            <w:vAlign w:val="center"/>
          </w:tcPr>
          <w:p w14:paraId="65C50FAD" w14:textId="77777777" w:rsidR="00D664E9" w:rsidRPr="00AA1C8D" w:rsidRDefault="007621F3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Diplôme</w:t>
            </w:r>
            <w:r w:rsidR="00D664E9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 : </w:t>
            </w:r>
          </w:p>
        </w:tc>
        <w:tc>
          <w:tcPr>
            <w:tcW w:w="3224" w:type="dxa"/>
            <w:vAlign w:val="center"/>
          </w:tcPr>
          <w:p w14:paraId="53F74EE4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519A6202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06371626" w14:textId="77777777" w:rsidTr="00493390">
        <w:trPr>
          <w:trHeight w:val="262"/>
        </w:trPr>
        <w:tc>
          <w:tcPr>
            <w:tcW w:w="4658" w:type="dxa"/>
            <w:vAlign w:val="center"/>
          </w:tcPr>
          <w:p w14:paraId="107F856C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072E4CD1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</w:t>
            </w:r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pays : </w:t>
            </w:r>
          </w:p>
        </w:tc>
        <w:tc>
          <w:tcPr>
            <w:tcW w:w="3033" w:type="dxa"/>
            <w:vAlign w:val="center"/>
          </w:tcPr>
          <w:p w14:paraId="16459378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0A596216" w14:textId="77777777" w:rsidR="00D664E9" w:rsidRPr="005D2D97" w:rsidRDefault="00D664E9" w:rsidP="00D664E9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221494E6" w14:textId="77777777" w:rsidR="006F34C8" w:rsidRDefault="00A40EF5" w:rsidP="00A40EF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4/ CURSUS POST BACCALAUREAT, Y COMPRIS INTERRUPTION</w:t>
      </w:r>
      <w:bookmarkEnd w:id="0"/>
    </w:p>
    <w:p w14:paraId="0AA10A28" w14:textId="77777777" w:rsidR="00A40EF5" w:rsidRPr="00A40EF5" w:rsidRDefault="00A40EF5" w:rsidP="00A40EF5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2410"/>
        <w:gridCol w:w="849"/>
        <w:gridCol w:w="1844"/>
      </w:tblGrid>
      <w:tr w:rsidR="006F34C8" w14:paraId="6ECD6BB8" w14:textId="77777777" w:rsidTr="00493390">
        <w:trPr>
          <w:trHeight w:hRule="exact" w:val="321"/>
        </w:trPr>
        <w:tc>
          <w:tcPr>
            <w:tcW w:w="1367" w:type="dxa"/>
            <w:vAlign w:val="center"/>
          </w:tcPr>
          <w:p w14:paraId="5F0F68C3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6D32DE93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Diplôme préparé</w:t>
            </w:r>
          </w:p>
        </w:tc>
        <w:tc>
          <w:tcPr>
            <w:tcW w:w="2410" w:type="dxa"/>
            <w:vAlign w:val="center"/>
          </w:tcPr>
          <w:p w14:paraId="53919028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Etablissement</w:t>
            </w:r>
          </w:p>
        </w:tc>
        <w:tc>
          <w:tcPr>
            <w:tcW w:w="849" w:type="dxa"/>
            <w:vAlign w:val="center"/>
          </w:tcPr>
          <w:p w14:paraId="125437F5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Session</w:t>
            </w:r>
          </w:p>
        </w:tc>
        <w:tc>
          <w:tcPr>
            <w:tcW w:w="1844" w:type="dxa"/>
            <w:vAlign w:val="center"/>
          </w:tcPr>
          <w:p w14:paraId="43F37B49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Résultats</w:t>
            </w:r>
          </w:p>
        </w:tc>
      </w:tr>
      <w:tr w:rsidR="006F34C8" w14:paraId="2916D9E7" w14:textId="77777777" w:rsidTr="00A40EF5">
        <w:trPr>
          <w:trHeight w:hRule="exact" w:val="355"/>
        </w:trPr>
        <w:tc>
          <w:tcPr>
            <w:tcW w:w="1367" w:type="dxa"/>
          </w:tcPr>
          <w:p w14:paraId="59AA67A1" w14:textId="77777777" w:rsidR="006F34C8" w:rsidRDefault="006F34C8"/>
        </w:tc>
        <w:tc>
          <w:tcPr>
            <w:tcW w:w="4394" w:type="dxa"/>
          </w:tcPr>
          <w:p w14:paraId="79567A01" w14:textId="77777777" w:rsidR="006F34C8" w:rsidRDefault="006F34C8"/>
        </w:tc>
        <w:tc>
          <w:tcPr>
            <w:tcW w:w="2410" w:type="dxa"/>
          </w:tcPr>
          <w:p w14:paraId="0593757F" w14:textId="77777777" w:rsidR="006F34C8" w:rsidRDefault="006F34C8"/>
        </w:tc>
        <w:tc>
          <w:tcPr>
            <w:tcW w:w="849" w:type="dxa"/>
          </w:tcPr>
          <w:p w14:paraId="050F49CE" w14:textId="77777777" w:rsidR="006F34C8" w:rsidRDefault="006F34C8"/>
        </w:tc>
        <w:tc>
          <w:tcPr>
            <w:tcW w:w="1844" w:type="dxa"/>
          </w:tcPr>
          <w:p w14:paraId="368F0DF2" w14:textId="77777777" w:rsidR="006F34C8" w:rsidRDefault="006F34C8"/>
        </w:tc>
      </w:tr>
      <w:tr w:rsidR="006F34C8" w14:paraId="5083A7C8" w14:textId="77777777" w:rsidTr="00A40EF5">
        <w:trPr>
          <w:trHeight w:hRule="exact" w:val="355"/>
        </w:trPr>
        <w:tc>
          <w:tcPr>
            <w:tcW w:w="1367" w:type="dxa"/>
          </w:tcPr>
          <w:p w14:paraId="6CB2365A" w14:textId="77777777" w:rsidR="006F34C8" w:rsidRDefault="006F34C8"/>
        </w:tc>
        <w:tc>
          <w:tcPr>
            <w:tcW w:w="4394" w:type="dxa"/>
          </w:tcPr>
          <w:p w14:paraId="0BDC06D2" w14:textId="77777777" w:rsidR="006F34C8" w:rsidRDefault="006F34C8"/>
        </w:tc>
        <w:tc>
          <w:tcPr>
            <w:tcW w:w="2410" w:type="dxa"/>
          </w:tcPr>
          <w:p w14:paraId="12FE5DF7" w14:textId="77777777" w:rsidR="006F34C8" w:rsidRDefault="006F34C8"/>
        </w:tc>
        <w:tc>
          <w:tcPr>
            <w:tcW w:w="849" w:type="dxa"/>
          </w:tcPr>
          <w:p w14:paraId="43677EA2" w14:textId="77777777" w:rsidR="006F34C8" w:rsidRDefault="006F34C8"/>
        </w:tc>
        <w:tc>
          <w:tcPr>
            <w:tcW w:w="1844" w:type="dxa"/>
          </w:tcPr>
          <w:p w14:paraId="7471E5A4" w14:textId="77777777" w:rsidR="006F34C8" w:rsidRDefault="006F34C8"/>
        </w:tc>
      </w:tr>
      <w:tr w:rsidR="006F34C8" w14:paraId="241D4401" w14:textId="77777777" w:rsidTr="00A40EF5">
        <w:trPr>
          <w:trHeight w:hRule="exact" w:val="355"/>
        </w:trPr>
        <w:tc>
          <w:tcPr>
            <w:tcW w:w="1367" w:type="dxa"/>
          </w:tcPr>
          <w:p w14:paraId="65C89060" w14:textId="77777777" w:rsidR="006F34C8" w:rsidRDefault="006F34C8"/>
        </w:tc>
        <w:tc>
          <w:tcPr>
            <w:tcW w:w="4394" w:type="dxa"/>
          </w:tcPr>
          <w:p w14:paraId="5A57A238" w14:textId="77777777" w:rsidR="006F34C8" w:rsidRDefault="006F34C8"/>
        </w:tc>
        <w:tc>
          <w:tcPr>
            <w:tcW w:w="2410" w:type="dxa"/>
          </w:tcPr>
          <w:p w14:paraId="6EF71509" w14:textId="77777777" w:rsidR="006F34C8" w:rsidRDefault="006F34C8"/>
        </w:tc>
        <w:tc>
          <w:tcPr>
            <w:tcW w:w="849" w:type="dxa"/>
          </w:tcPr>
          <w:p w14:paraId="17EEDA2E" w14:textId="77777777" w:rsidR="006F34C8" w:rsidRDefault="006F34C8"/>
        </w:tc>
        <w:tc>
          <w:tcPr>
            <w:tcW w:w="1844" w:type="dxa"/>
          </w:tcPr>
          <w:p w14:paraId="4134DD5E" w14:textId="77777777" w:rsidR="006F34C8" w:rsidRDefault="006F34C8"/>
        </w:tc>
      </w:tr>
      <w:tr w:rsidR="006F34C8" w14:paraId="55567FA9" w14:textId="77777777" w:rsidTr="00A40EF5">
        <w:trPr>
          <w:trHeight w:hRule="exact" w:val="355"/>
        </w:trPr>
        <w:tc>
          <w:tcPr>
            <w:tcW w:w="1367" w:type="dxa"/>
          </w:tcPr>
          <w:p w14:paraId="11C6A093" w14:textId="77777777" w:rsidR="006F34C8" w:rsidRDefault="006F34C8"/>
        </w:tc>
        <w:tc>
          <w:tcPr>
            <w:tcW w:w="4394" w:type="dxa"/>
          </w:tcPr>
          <w:p w14:paraId="0C0AE273" w14:textId="77777777" w:rsidR="006F34C8" w:rsidRDefault="006F34C8"/>
        </w:tc>
        <w:tc>
          <w:tcPr>
            <w:tcW w:w="2410" w:type="dxa"/>
          </w:tcPr>
          <w:p w14:paraId="189E0E5A" w14:textId="77777777" w:rsidR="006F34C8" w:rsidRDefault="006F34C8"/>
        </w:tc>
        <w:tc>
          <w:tcPr>
            <w:tcW w:w="849" w:type="dxa"/>
          </w:tcPr>
          <w:p w14:paraId="02994B7F" w14:textId="77777777" w:rsidR="006F34C8" w:rsidRDefault="006F34C8"/>
        </w:tc>
        <w:tc>
          <w:tcPr>
            <w:tcW w:w="1844" w:type="dxa"/>
          </w:tcPr>
          <w:p w14:paraId="4DF1EE79" w14:textId="77777777" w:rsidR="006F34C8" w:rsidRDefault="006F34C8"/>
        </w:tc>
      </w:tr>
      <w:tr w:rsidR="006F34C8" w14:paraId="34A34E39" w14:textId="77777777" w:rsidTr="00A40EF5">
        <w:trPr>
          <w:trHeight w:hRule="exact" w:val="372"/>
        </w:trPr>
        <w:tc>
          <w:tcPr>
            <w:tcW w:w="1367" w:type="dxa"/>
          </w:tcPr>
          <w:p w14:paraId="726C4FDB" w14:textId="77777777" w:rsidR="006F34C8" w:rsidRDefault="006F34C8"/>
        </w:tc>
        <w:tc>
          <w:tcPr>
            <w:tcW w:w="4394" w:type="dxa"/>
          </w:tcPr>
          <w:p w14:paraId="4040801E" w14:textId="77777777" w:rsidR="006F34C8" w:rsidRDefault="006F34C8"/>
        </w:tc>
        <w:tc>
          <w:tcPr>
            <w:tcW w:w="2410" w:type="dxa"/>
          </w:tcPr>
          <w:p w14:paraId="057FC69C" w14:textId="77777777" w:rsidR="006F34C8" w:rsidRDefault="006F34C8"/>
        </w:tc>
        <w:tc>
          <w:tcPr>
            <w:tcW w:w="849" w:type="dxa"/>
          </w:tcPr>
          <w:p w14:paraId="11F2FBA2" w14:textId="77777777" w:rsidR="006F34C8" w:rsidRDefault="006F34C8"/>
        </w:tc>
        <w:tc>
          <w:tcPr>
            <w:tcW w:w="1844" w:type="dxa"/>
          </w:tcPr>
          <w:p w14:paraId="31AC28BB" w14:textId="77777777" w:rsidR="006F34C8" w:rsidRDefault="006F34C8"/>
        </w:tc>
      </w:tr>
    </w:tbl>
    <w:p w14:paraId="77FCB4B3" w14:textId="77777777" w:rsidR="00765D40" w:rsidRPr="005D2D97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18"/>
          <w:szCs w:val="22"/>
        </w:rPr>
      </w:pPr>
    </w:p>
    <w:p w14:paraId="34AD289F" w14:textId="77777777" w:rsid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5/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RIENCE PROFESSIONNELLE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VENTUELLE</w:t>
      </w:r>
    </w:p>
    <w:p w14:paraId="71FC1D52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5146"/>
      </w:tblGrid>
      <w:tr w:rsidR="00765D40" w14:paraId="120C279A" w14:textId="77777777" w:rsidTr="00493390">
        <w:trPr>
          <w:trHeight w:hRule="exact" w:val="305"/>
        </w:trPr>
        <w:tc>
          <w:tcPr>
            <w:tcW w:w="1367" w:type="dxa"/>
            <w:vAlign w:val="center"/>
          </w:tcPr>
          <w:p w14:paraId="6FFDD084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7735505C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Expérience professionnelle ou acquis personnels</w:t>
            </w:r>
          </w:p>
        </w:tc>
        <w:tc>
          <w:tcPr>
            <w:tcW w:w="5146" w:type="dxa"/>
            <w:vAlign w:val="center"/>
          </w:tcPr>
          <w:p w14:paraId="5358D5BA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Employeur</w:t>
            </w:r>
          </w:p>
        </w:tc>
      </w:tr>
      <w:tr w:rsidR="00765D40" w14:paraId="230D0E3D" w14:textId="77777777" w:rsidTr="00765D40">
        <w:trPr>
          <w:trHeight w:hRule="exact" w:val="355"/>
        </w:trPr>
        <w:tc>
          <w:tcPr>
            <w:tcW w:w="1367" w:type="dxa"/>
          </w:tcPr>
          <w:p w14:paraId="7757E90D" w14:textId="77777777" w:rsidR="00765D40" w:rsidRDefault="00765D40" w:rsidP="002A2973"/>
        </w:tc>
        <w:tc>
          <w:tcPr>
            <w:tcW w:w="4394" w:type="dxa"/>
          </w:tcPr>
          <w:p w14:paraId="02949B13" w14:textId="77777777" w:rsidR="00765D40" w:rsidRDefault="00765D40" w:rsidP="002A2973"/>
        </w:tc>
        <w:tc>
          <w:tcPr>
            <w:tcW w:w="5146" w:type="dxa"/>
          </w:tcPr>
          <w:p w14:paraId="1A0DEB6A" w14:textId="77777777" w:rsidR="00765D40" w:rsidRDefault="00765D40" w:rsidP="002A2973"/>
        </w:tc>
      </w:tr>
      <w:tr w:rsidR="00765D40" w14:paraId="60396608" w14:textId="77777777" w:rsidTr="00765D40">
        <w:trPr>
          <w:trHeight w:hRule="exact" w:val="355"/>
        </w:trPr>
        <w:tc>
          <w:tcPr>
            <w:tcW w:w="1367" w:type="dxa"/>
          </w:tcPr>
          <w:p w14:paraId="46E804A4" w14:textId="77777777" w:rsidR="00765D40" w:rsidRDefault="00765D40" w:rsidP="002A2973"/>
        </w:tc>
        <w:tc>
          <w:tcPr>
            <w:tcW w:w="4394" w:type="dxa"/>
          </w:tcPr>
          <w:p w14:paraId="4E06D02F" w14:textId="77777777" w:rsidR="00765D40" w:rsidRDefault="00765D40" w:rsidP="002A2973"/>
        </w:tc>
        <w:tc>
          <w:tcPr>
            <w:tcW w:w="5146" w:type="dxa"/>
          </w:tcPr>
          <w:p w14:paraId="766D7549" w14:textId="77777777" w:rsidR="00765D40" w:rsidRDefault="00765D40" w:rsidP="002A2973"/>
        </w:tc>
      </w:tr>
    </w:tbl>
    <w:p w14:paraId="150C2C22" w14:textId="77777777" w:rsidR="006F34C8" w:rsidRPr="005D2D97" w:rsidRDefault="005D2D97" w:rsidP="005D2D97">
      <w:pPr>
        <w:pStyle w:val="Corpsdetexte"/>
        <w:tabs>
          <w:tab w:val="left" w:pos="1232"/>
        </w:tabs>
        <w:kinsoku w:val="0"/>
        <w:overflowPunct w:val="0"/>
        <w:spacing w:before="8"/>
        <w:ind w:left="0"/>
        <w:rPr>
          <w:sz w:val="18"/>
        </w:rPr>
      </w:pPr>
      <w:r>
        <w:tab/>
      </w:r>
    </w:p>
    <w:p w14:paraId="4EF9D500" w14:textId="77777777" w:rsidR="005D47C7" w:rsidRDefault="005D47C7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F05C50F" w14:textId="77777777" w:rsidR="00765D40" w:rsidRP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Cond Light" w:hAnsi="VerbCond Light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6/ LANGUES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TRANG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RES CONNUES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/ niveau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(lu, écrit, parlé)</w:t>
      </w:r>
    </w:p>
    <w:p w14:paraId="6B658678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9540"/>
      </w:tblGrid>
      <w:tr w:rsidR="00765D40" w14:paraId="06B39E20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30E4A860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n°1</w:t>
            </w:r>
          </w:p>
        </w:tc>
        <w:tc>
          <w:tcPr>
            <w:tcW w:w="9540" w:type="dxa"/>
          </w:tcPr>
          <w:p w14:paraId="4F1C2B3D" w14:textId="77777777" w:rsidR="00765D40" w:rsidRDefault="00765D40" w:rsidP="002A2973">
            <w:pPr>
              <w:jc w:val="center"/>
            </w:pPr>
          </w:p>
        </w:tc>
      </w:tr>
      <w:tr w:rsidR="00AA1C8D" w14:paraId="62CFFFA4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33C5F8BC" w14:textId="77777777" w:rsidR="00AA1C8D" w:rsidRPr="00AA1C8D" w:rsidRDefault="00AA1C8D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</w:t>
            </w:r>
            <w:r w:rsidR="00E65723">
              <w:rPr>
                <w:rFonts w:ascii="VerbCond Light" w:hAnsi="VerbCond Light"/>
                <w:b/>
                <w:spacing w:val="-1"/>
                <w:sz w:val="16"/>
              </w:rPr>
              <w:t>2</w:t>
            </w:r>
          </w:p>
        </w:tc>
        <w:tc>
          <w:tcPr>
            <w:tcW w:w="9540" w:type="dxa"/>
          </w:tcPr>
          <w:p w14:paraId="4CE4063C" w14:textId="77777777" w:rsidR="00AA1C8D" w:rsidRDefault="00AA1C8D" w:rsidP="002A2973"/>
        </w:tc>
      </w:tr>
    </w:tbl>
    <w:p w14:paraId="608F1A3B" w14:textId="77777777" w:rsidR="005409E7" w:rsidRDefault="005409E7" w:rsidP="00903B17"/>
    <w:p w14:paraId="6CEE3999" w14:textId="77777777" w:rsidR="005409E7" w:rsidRDefault="005409E7" w:rsidP="005409E7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7/ MOTIF DE LA DEMANDE</w:t>
      </w:r>
    </w:p>
    <w:p w14:paraId="0A249F91" w14:textId="77777777" w:rsidR="005409E7" w:rsidRPr="00A40EF5" w:rsidRDefault="005409E7" w:rsidP="005409E7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5409E7" w14:paraId="33E9F865" w14:textId="77777777" w:rsidTr="001468BF">
        <w:trPr>
          <w:trHeight w:hRule="exact" w:val="305"/>
        </w:trPr>
        <w:tc>
          <w:tcPr>
            <w:tcW w:w="10907" w:type="dxa"/>
          </w:tcPr>
          <w:p w14:paraId="3A0A3041" w14:textId="3A4F5B8B" w:rsidR="005409E7" w:rsidRPr="00AA1C8D" w:rsidRDefault="005409E7" w:rsidP="004A2D7F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5409E7">
              <w:rPr>
                <w:rFonts w:ascii="VerbCond Light" w:hAnsi="VerbCond Light"/>
                <w:b/>
                <w:spacing w:val="-1"/>
                <w:sz w:val="22"/>
              </w:rPr>
              <w:t xml:space="preserve">Choix </w:t>
            </w:r>
            <w:r w:rsidRPr="004A2D7F">
              <w:rPr>
                <w:rFonts w:ascii="VerbCond Light" w:hAnsi="VerbCond Light"/>
                <w:b/>
                <w:color w:val="FF0000"/>
                <w:spacing w:val="-1"/>
                <w:sz w:val="22"/>
              </w:rPr>
              <w:t xml:space="preserve">du parcours </w:t>
            </w:r>
            <w:r w:rsidR="00C7647E">
              <w:rPr>
                <w:rFonts w:ascii="VerbCond Light" w:hAnsi="VerbCond Light"/>
                <w:b/>
                <w:color w:val="FF0000"/>
                <w:spacing w:val="-1"/>
                <w:sz w:val="22"/>
              </w:rPr>
              <w:t>I-MARS du Master ISC</w:t>
            </w:r>
          </w:p>
        </w:tc>
      </w:tr>
      <w:tr w:rsidR="005409E7" w14:paraId="44D33132" w14:textId="77777777" w:rsidTr="005D47C7">
        <w:trPr>
          <w:trHeight w:hRule="exact" w:val="13618"/>
        </w:trPr>
        <w:tc>
          <w:tcPr>
            <w:tcW w:w="10907" w:type="dxa"/>
          </w:tcPr>
          <w:p w14:paraId="31EAF8CF" w14:textId="77777777" w:rsidR="00903B17" w:rsidRDefault="00903B17" w:rsidP="00903B17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E57E6EE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i/>
                <w:spacing w:val="-1"/>
                <w:sz w:val="18"/>
              </w:rPr>
              <w:t>Indiquez clairement :</w:t>
            </w:r>
          </w:p>
          <w:p w14:paraId="2D43081C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>&gt; votre projet professionnel ;</w:t>
            </w:r>
          </w:p>
          <w:p w14:paraId="7F9AF73B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>&gt; votre motivation pour le parcours I-MARS proposé (voir description des fiches ECTS sur le site de l’INSA Rennes) ;</w:t>
            </w:r>
          </w:p>
          <w:p w14:paraId="770B8333" w14:textId="77777777" w:rsidR="005409E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&gt; votre mode de financement des études.  </w:t>
            </w:r>
          </w:p>
          <w:p w14:paraId="0FB5239B" w14:textId="77777777" w:rsidR="00DF38ED" w:rsidRDefault="00DF38ED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</w:p>
          <w:p w14:paraId="3323B05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3030C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2CC06D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82FBAD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A1F247F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7C7DF9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9D8D02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DB692DC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02CAD0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CF5EA3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126F43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E735FE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B3237A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508D86EA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07D8E0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BBFA12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1195340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3F8A2A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148441BA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0DA2F5F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D582F3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176947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C2EBA0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7A2CA4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B35C5D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8F321E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2690E5D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358BF09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EA5670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1F2A21D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4420C01" w14:textId="77777777" w:rsidR="00DF38ED" w:rsidRDefault="00DF38ED" w:rsidP="00903B17">
            <w:pPr>
              <w:ind w:left="276"/>
            </w:pPr>
          </w:p>
        </w:tc>
      </w:tr>
    </w:tbl>
    <w:p w14:paraId="751312CB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77C4E875" w14:textId="77777777" w:rsid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177A476" w14:textId="77777777" w:rsidR="00C7647E" w:rsidRDefault="00C7647E">
      <w:pPr>
        <w:rPr>
          <w:rFonts w:ascii="VerbCond Light" w:hAnsi="VerbCond Light"/>
          <w:b/>
          <w:spacing w:val="-1"/>
          <w:sz w:val="16"/>
        </w:rPr>
      </w:pPr>
    </w:p>
    <w:p w14:paraId="35ED08DA" w14:textId="77777777" w:rsidR="00C7647E" w:rsidRDefault="00C7647E">
      <w:pPr>
        <w:rPr>
          <w:rFonts w:ascii="VerbCond Light" w:hAnsi="VerbCond Light"/>
          <w:b/>
          <w:spacing w:val="-1"/>
          <w:sz w:val="16"/>
        </w:rPr>
      </w:pPr>
    </w:p>
    <w:p w14:paraId="61795FB2" w14:textId="77777777" w:rsidR="00C7647E" w:rsidRDefault="00C7647E">
      <w:pPr>
        <w:rPr>
          <w:rFonts w:ascii="VerbCond Light" w:hAnsi="VerbCond Light"/>
          <w:b/>
          <w:spacing w:val="-1"/>
          <w:sz w:val="16"/>
        </w:rPr>
      </w:pPr>
    </w:p>
    <w:p w14:paraId="08591AF7" w14:textId="77777777" w:rsidR="00C7647E" w:rsidRPr="005409E7" w:rsidRDefault="00C7647E">
      <w:pPr>
        <w:rPr>
          <w:rFonts w:ascii="VerbCond Light" w:hAnsi="VerbCond Light"/>
          <w:b/>
          <w:spacing w:val="-1"/>
          <w:sz w:val="16"/>
        </w:rPr>
      </w:pPr>
    </w:p>
    <w:p w14:paraId="5816D44D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7EDB7B4A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4515C69C" w14:textId="77777777" w:rsidR="00632C99" w:rsidRDefault="00632C99" w:rsidP="00632C9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>8/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RIENCES DIVERSES</w:t>
      </w:r>
    </w:p>
    <w:p w14:paraId="6F712AE8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6387F71F" w14:textId="77777777" w:rsidR="005D2D97" w:rsidRPr="00632C99" w:rsidRDefault="005D2D97" w:rsidP="005D2D97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</w:t>
      </w:r>
      <w:r>
        <w:rPr>
          <w:rFonts w:ascii="Verb Black" w:hAnsi="Verb Black"/>
          <w:spacing w:val="-1"/>
          <w:sz w:val="22"/>
        </w:rPr>
        <w:t xml:space="preserve"> </w:t>
      </w:r>
      <w:r w:rsidRPr="00632C99">
        <w:rPr>
          <w:rFonts w:ascii="Verb Black" w:hAnsi="Verb Black"/>
          <w:spacing w:val="-1"/>
          <w:sz w:val="22"/>
        </w:rPr>
        <w:t>des stages inclus ou non dans les formations antérieures</w:t>
      </w:r>
    </w:p>
    <w:p w14:paraId="72204F61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Cond Light" w:hAnsi="VerbCond Light"/>
          <w:spacing w:val="-1"/>
          <w:sz w:val="22"/>
        </w:rPr>
      </w:pPr>
      <w:r>
        <w:rPr>
          <w:rFonts w:ascii="VerbCond Light" w:hAnsi="VerbCond Light"/>
          <w:spacing w:val="-1"/>
          <w:sz w:val="22"/>
        </w:rPr>
        <w:t>(IUT, BTS, Licence, Maîtrise, é</w:t>
      </w:r>
      <w:r w:rsidRPr="00632C99">
        <w:rPr>
          <w:rFonts w:ascii="VerbCond Light" w:hAnsi="VerbCond Light"/>
          <w:spacing w:val="-1"/>
          <w:sz w:val="22"/>
        </w:rPr>
        <w:t>cole</w:t>
      </w:r>
      <w:r>
        <w:rPr>
          <w:rFonts w:ascii="VerbCond Light" w:hAnsi="VerbCond Light"/>
          <w:spacing w:val="-1"/>
          <w:sz w:val="22"/>
        </w:rPr>
        <w:t>, etc.</w:t>
      </w:r>
      <w:r w:rsidRPr="00632C99">
        <w:rPr>
          <w:rFonts w:ascii="VerbCond Light" w:hAnsi="VerbCond Light"/>
          <w:spacing w:val="-1"/>
          <w:sz w:val="22"/>
        </w:rPr>
        <w:t>)</w:t>
      </w:r>
    </w:p>
    <w:p w14:paraId="5C922463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1984"/>
        <w:gridCol w:w="1843"/>
        <w:gridCol w:w="4609"/>
      </w:tblGrid>
      <w:tr w:rsidR="005D2D97" w14:paraId="5C839A2C" w14:textId="77777777" w:rsidTr="005D2D97">
        <w:tc>
          <w:tcPr>
            <w:tcW w:w="2410" w:type="dxa"/>
            <w:vAlign w:val="center"/>
          </w:tcPr>
          <w:p w14:paraId="6D8AD662" w14:textId="77777777" w:rsid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Société</w:t>
            </w:r>
            <w:r w:rsidR="00B641C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E</w:t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ntreprise</w:t>
            </w:r>
          </w:p>
        </w:tc>
        <w:tc>
          <w:tcPr>
            <w:tcW w:w="1984" w:type="dxa"/>
            <w:vAlign w:val="center"/>
          </w:tcPr>
          <w:p w14:paraId="024F6770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1843" w:type="dxa"/>
            <w:vAlign w:val="center"/>
          </w:tcPr>
          <w:p w14:paraId="3B3FF4A7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Période</w:t>
            </w:r>
          </w:p>
        </w:tc>
        <w:tc>
          <w:tcPr>
            <w:tcW w:w="4609" w:type="dxa"/>
            <w:vAlign w:val="center"/>
          </w:tcPr>
          <w:p w14:paraId="1F9970A8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Thème</w:t>
            </w:r>
          </w:p>
        </w:tc>
      </w:tr>
      <w:tr w:rsidR="005D2D97" w14:paraId="572BEC49" w14:textId="77777777" w:rsidTr="005D2D97">
        <w:trPr>
          <w:trHeight w:val="2423"/>
        </w:trPr>
        <w:tc>
          <w:tcPr>
            <w:tcW w:w="2410" w:type="dxa"/>
          </w:tcPr>
          <w:p w14:paraId="3FBE6C3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984" w:type="dxa"/>
          </w:tcPr>
          <w:p w14:paraId="074A58D8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843" w:type="dxa"/>
          </w:tcPr>
          <w:p w14:paraId="4A3F084C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4609" w:type="dxa"/>
          </w:tcPr>
          <w:p w14:paraId="6F2E1D6E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</w:tr>
    </w:tbl>
    <w:p w14:paraId="4B1498F1" w14:textId="77777777" w:rsidR="00632C99" w:rsidRPr="00A40EF5" w:rsidRDefault="00632C99" w:rsidP="006E6A5C">
      <w:pPr>
        <w:pStyle w:val="Corpsdetexte"/>
        <w:tabs>
          <w:tab w:val="left" w:pos="1635"/>
        </w:tabs>
        <w:kinsoku w:val="0"/>
        <w:overflowPunct w:val="0"/>
        <w:spacing w:before="13"/>
        <w:ind w:left="0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32C99" w14:paraId="7305A104" w14:textId="77777777" w:rsidTr="006E6A5C">
        <w:trPr>
          <w:trHeight w:hRule="exact" w:val="3789"/>
        </w:trPr>
        <w:tc>
          <w:tcPr>
            <w:tcW w:w="10907" w:type="dxa"/>
          </w:tcPr>
          <w:p w14:paraId="703C2905" w14:textId="77777777" w:rsidR="00632C99" w:rsidRDefault="00632C99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4EFE8BFE" w14:textId="77777777" w:rsidR="00632C99" w:rsidRDefault="006E6A5C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</w:t>
            </w:r>
            <w:r w:rsidR="00632C99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164D6DC3" w14:textId="77777777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3788731" w14:textId="77777777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1E722DE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B315DBE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FE5F33F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3B1C50D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5E165A7" w14:textId="77777777" w:rsidR="00505338" w:rsidRPr="00632C99" w:rsidRDefault="00505338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</w:tc>
      </w:tr>
    </w:tbl>
    <w:p w14:paraId="39FEFF21" w14:textId="77777777" w:rsidR="006E6A5C" w:rsidRDefault="006E6A5C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</w:pPr>
    </w:p>
    <w:p w14:paraId="068E6564" w14:textId="77777777" w:rsidR="006E6A5C" w:rsidRDefault="006E6A5C" w:rsidP="006E6A5C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 des emplois salariés</w:t>
      </w:r>
    </w:p>
    <w:p w14:paraId="1FD45CFC" w14:textId="77777777" w:rsidR="003B2FE0" w:rsidRDefault="003B2FE0" w:rsidP="006E6A5C">
      <w:pPr>
        <w:ind w:left="142"/>
      </w:pPr>
      <w:r>
        <w:tab/>
      </w:r>
    </w:p>
    <w:tbl>
      <w:tblPr>
        <w:tblW w:w="10845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2478"/>
        <w:gridCol w:w="2257"/>
        <w:gridCol w:w="2374"/>
        <w:gridCol w:w="1738"/>
      </w:tblGrid>
      <w:tr w:rsidR="006E6A5C" w14:paraId="79B5877C" w14:textId="77777777" w:rsidTr="006E6A5C">
        <w:trPr>
          <w:gridBefore w:val="1"/>
          <w:wBefore w:w="1998" w:type="dxa"/>
          <w:trHeight w:val="265"/>
        </w:trPr>
        <w:tc>
          <w:tcPr>
            <w:tcW w:w="2478" w:type="dxa"/>
            <w:vAlign w:val="center"/>
          </w:tcPr>
          <w:p w14:paraId="30FFF71B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</w:t>
            </w:r>
            <w:r w:rsidRPr="006E6A5C">
              <w:rPr>
                <w:rFonts w:ascii="VerbCond Light" w:hAnsi="VerbCond Light" w:cs="Times New Roman"/>
                <w:spacing w:val="-1"/>
                <w:sz w:val="16"/>
                <w:szCs w:val="24"/>
              </w:rPr>
              <w:t>ype</w:t>
            </w:r>
          </w:p>
        </w:tc>
        <w:tc>
          <w:tcPr>
            <w:tcW w:w="2257" w:type="dxa"/>
            <w:vAlign w:val="center"/>
          </w:tcPr>
          <w:p w14:paraId="66B78C31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2374" w:type="dxa"/>
            <w:vAlign w:val="center"/>
          </w:tcPr>
          <w:p w14:paraId="2A8A1549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Montant</w:t>
            </w:r>
          </w:p>
        </w:tc>
        <w:tc>
          <w:tcPr>
            <w:tcW w:w="1738" w:type="dxa"/>
            <w:vAlign w:val="center"/>
          </w:tcPr>
          <w:p w14:paraId="0E5F5110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Lieux</w:t>
            </w:r>
          </w:p>
        </w:tc>
      </w:tr>
      <w:tr w:rsidR="006E6A5C" w14:paraId="450EF94A" w14:textId="77777777" w:rsidTr="000A1473">
        <w:trPr>
          <w:trHeight w:val="1762"/>
        </w:trPr>
        <w:tc>
          <w:tcPr>
            <w:tcW w:w="1998" w:type="dxa"/>
          </w:tcPr>
          <w:p w14:paraId="441B947C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711C3D60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Emploi à temps partiel</w:t>
            </w:r>
          </w:p>
          <w:p w14:paraId="636B6E07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</w:p>
          <w:p w14:paraId="2B6900F3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Bourse</w:t>
            </w:r>
          </w:p>
          <w:p w14:paraId="76562E29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6335CA76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Autre</w:t>
            </w:r>
          </w:p>
        </w:tc>
        <w:tc>
          <w:tcPr>
            <w:tcW w:w="2478" w:type="dxa"/>
          </w:tcPr>
          <w:p w14:paraId="21A4FC8B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2257" w:type="dxa"/>
          </w:tcPr>
          <w:p w14:paraId="517914A5" w14:textId="77777777" w:rsidR="006E6A5C" w:rsidRP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</w:tc>
        <w:tc>
          <w:tcPr>
            <w:tcW w:w="2374" w:type="dxa"/>
          </w:tcPr>
          <w:p w14:paraId="2D19E7F7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1738" w:type="dxa"/>
          </w:tcPr>
          <w:p w14:paraId="55E4C965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</w:tr>
    </w:tbl>
    <w:p w14:paraId="6A7E5E4D" w14:textId="77777777" w:rsidR="00505338" w:rsidRDefault="00505338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3B2FE0" w14:paraId="3CBE7C16" w14:textId="77777777" w:rsidTr="003B2FE0">
        <w:trPr>
          <w:trHeight w:hRule="exact" w:val="4223"/>
        </w:trPr>
        <w:tc>
          <w:tcPr>
            <w:tcW w:w="10907" w:type="dxa"/>
          </w:tcPr>
          <w:p w14:paraId="0CF4A8B0" w14:textId="77777777" w:rsidR="003B2FE0" w:rsidRDefault="003B2FE0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20F80CF4" w14:textId="77777777" w:rsidR="006E6A5C" w:rsidRDefault="006E6A5C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 :</w:t>
            </w:r>
          </w:p>
          <w:p w14:paraId="6715BC23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7DF803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4461D89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0E7F805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E22BD33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5C0F7DC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6F1A4D0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F4C9CFF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92FCFE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A46E4A5" w14:textId="77777777" w:rsidR="003B2FE0" w:rsidRPr="00632C99" w:rsidRDefault="003B2FE0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</w:tc>
      </w:tr>
    </w:tbl>
    <w:p w14:paraId="72AB3247" w14:textId="77777777" w:rsidR="003B2FE0" w:rsidRDefault="003B2FE0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2CB4C947" w14:textId="77777777" w:rsidR="00505338" w:rsidRPr="00505338" w:rsidRDefault="00505338" w:rsidP="00505338">
      <w:pPr>
        <w:pStyle w:val="Corpsdetexte"/>
        <w:tabs>
          <w:tab w:val="left" w:pos="675"/>
        </w:tabs>
        <w:kinsoku w:val="0"/>
        <w:overflowPunct w:val="0"/>
        <w:spacing w:before="47"/>
        <w:ind w:left="142"/>
        <w:rPr>
          <w:rFonts w:ascii="Verb Black" w:hAnsi="Verb Black"/>
          <w:spacing w:val="-1"/>
          <w:sz w:val="14"/>
        </w:rPr>
      </w:pPr>
      <w:r>
        <w:rPr>
          <w:rFonts w:ascii="Verb Black" w:hAnsi="Verb Black"/>
          <w:spacing w:val="-1"/>
          <w:sz w:val="22"/>
        </w:rPr>
        <w:tab/>
      </w:r>
    </w:p>
    <w:p w14:paraId="2E9A6975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4CC7DF9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409BCCE" w14:textId="77777777" w:rsidR="00954DBE" w:rsidRDefault="00954DBE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COMPL</w:t>
      </w: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TER OBLIGATOIREMENT AVANT D’ENVOYER LE DOSSIER</w:t>
      </w:r>
    </w:p>
    <w:p w14:paraId="649D14B5" w14:textId="77777777" w:rsidR="00EC2746" w:rsidRDefault="00EC2746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793056D7" w14:textId="77777777" w:rsidR="00954DBE" w:rsidRPr="00A40EF5" w:rsidRDefault="00954DBE" w:rsidP="00954DBE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54DBE" w14:paraId="69F008DD" w14:textId="77777777" w:rsidTr="00642186">
        <w:trPr>
          <w:trHeight w:hRule="exact" w:val="1535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4E80764F" w14:textId="77777777" w:rsidR="00954DBE" w:rsidRPr="00954DBE" w:rsidRDefault="00954DBE" w:rsidP="00954DBE">
            <w:pPr>
              <w:jc w:val="center"/>
              <w:rPr>
                <w:rFonts w:ascii="Verb Black" w:hAnsi="Verb Black"/>
                <w:color w:val="FFFFFF" w:themeColor="background1"/>
                <w:spacing w:val="-1"/>
                <w:sz w:val="20"/>
              </w:rPr>
            </w:pPr>
          </w:p>
          <w:p w14:paraId="31478672" w14:textId="77777777" w:rsidR="00954DBE" w:rsidRPr="00642186" w:rsidRDefault="00642186" w:rsidP="00642186">
            <w:pPr>
              <w:tabs>
                <w:tab w:val="left" w:pos="4748"/>
              </w:tabs>
              <w:rPr>
                <w:rFonts w:ascii="Verb Light" w:hAnsi="Verb Light"/>
                <w:b/>
                <w:color w:val="FFFFFF" w:themeColor="background1"/>
                <w:spacing w:val="-1"/>
                <w:sz w:val="4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16"/>
              </w:rPr>
              <w:tab/>
            </w:r>
          </w:p>
          <w:p w14:paraId="1FFDA3C6" w14:textId="77777777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AVIS DU RESPONSABLE DE LA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FORMATION</w:t>
            </w:r>
          </w:p>
          <w:p w14:paraId="6080AD08" w14:textId="77777777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DU </w:t>
            </w:r>
            <w:r w:rsidRPr="00954DBE">
              <w:rPr>
                <w:rFonts w:ascii="Verb Light" w:hAnsi="Verb Light"/>
                <w:b/>
                <w:i/>
                <w:color w:val="FFFFFF" w:themeColor="background1"/>
                <w:spacing w:val="-1"/>
                <w:sz w:val="28"/>
                <w:u w:val="single"/>
              </w:rPr>
              <w:t>DERNIER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DIPLÔME </w:t>
            </w:r>
            <w:r w:rsidR="00A05621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OBTENU</w:t>
            </w:r>
            <w:r w:rsidR="00A05621"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OU PRÉPARÉ </w:t>
            </w:r>
          </w:p>
          <w:p w14:paraId="437AFE66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607E5782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(master 1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</w:t>
            </w:r>
            <w:r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re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ou 2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ème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année, maîtrise, diplôme d'ingénieur, autre)</w:t>
            </w:r>
          </w:p>
        </w:tc>
      </w:tr>
      <w:tr w:rsidR="00954DBE" w14:paraId="009E1DE7" w14:textId="77777777" w:rsidTr="00EC2746">
        <w:trPr>
          <w:trHeight w:hRule="exact" w:val="5702"/>
        </w:trPr>
        <w:tc>
          <w:tcPr>
            <w:tcW w:w="10907" w:type="dxa"/>
            <w:tcBorders>
              <w:top w:val="single" w:sz="6" w:space="0" w:color="000000"/>
            </w:tcBorders>
          </w:tcPr>
          <w:p w14:paraId="3891030B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2E2E8108" w14:textId="77777777" w:rsidR="00954DBE" w:rsidRDefault="0074047A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AVIS</w:t>
            </w:r>
            <w:r w:rsidR="00954DBE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4918E70C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B649AB7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D9032C6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FF8BD08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478B358" w14:textId="77777777" w:rsidR="00EC2746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05853633" w14:textId="77777777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627D0656" w14:textId="77777777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168F9D7" w14:textId="77777777" w:rsidR="0074047A" w:rsidRDefault="00954DBE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3459CD2" w14:textId="77777777" w:rsidR="00954DBE" w:rsidRPr="00632C99" w:rsidRDefault="0074047A" w:rsidP="0074047A">
            <w:pPr>
              <w:ind w:left="6087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 et cachet :</w:t>
            </w:r>
          </w:p>
        </w:tc>
      </w:tr>
    </w:tbl>
    <w:p w14:paraId="4CEDD2D3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ABDD36D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77B1A" w:rsidRPr="00954DBE" w14:paraId="49E953F7" w14:textId="77777777" w:rsidTr="00642186">
        <w:trPr>
          <w:trHeight w:hRule="exact" w:val="842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3F64DBAF" w14:textId="77777777" w:rsidR="00677B1A" w:rsidRPr="00642186" w:rsidRDefault="00642186" w:rsidP="00642186">
            <w:pPr>
              <w:tabs>
                <w:tab w:val="left" w:pos="4437"/>
              </w:tabs>
              <w:rPr>
                <w:rFonts w:ascii="Verb Light" w:hAnsi="Verb Light"/>
                <w:b/>
                <w:color w:val="FFFFFF" w:themeColor="background1"/>
                <w:spacing w:val="-1"/>
              </w:rPr>
            </w:pPr>
            <w:r>
              <w:rPr>
                <w:rFonts w:ascii="Verb Black" w:hAnsi="Verb Black"/>
                <w:color w:val="FFFFFF" w:themeColor="background1"/>
                <w:spacing w:val="-1"/>
                <w:sz w:val="20"/>
              </w:rPr>
              <w:tab/>
            </w:r>
          </w:p>
          <w:p w14:paraId="1B4C8F4F" w14:textId="77777777" w:rsidR="00677B1A" w:rsidRPr="00954DBE" w:rsidRDefault="00642186" w:rsidP="00192241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AVIS </w:t>
            </w:r>
            <w:r w:rsidR="00677B1A" w:rsidRPr="00677B1A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DE LA COMMISSION PÉDAGOGIQUE</w:t>
            </w:r>
            <w:r w:rsidR="00677B1A"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</w:t>
            </w:r>
          </w:p>
          <w:p w14:paraId="63228F28" w14:textId="77777777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3FDAD9FB" w14:textId="77777777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</w:p>
        </w:tc>
      </w:tr>
      <w:tr w:rsidR="00677B1A" w:rsidRPr="00632C99" w14:paraId="4045671B" w14:textId="77777777" w:rsidTr="007F21C0">
        <w:trPr>
          <w:trHeight w:hRule="exact" w:val="5094"/>
        </w:trPr>
        <w:tc>
          <w:tcPr>
            <w:tcW w:w="10907" w:type="dxa"/>
            <w:tcBorders>
              <w:top w:val="single" w:sz="6" w:space="0" w:color="000000"/>
            </w:tcBorders>
          </w:tcPr>
          <w:p w14:paraId="17470625" w14:textId="77777777" w:rsidR="00677B1A" w:rsidRDefault="00677B1A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AC383FF" w14:textId="77777777" w:rsidR="00677B1A" w:rsidRDefault="00677B1A" w:rsidP="00677B1A">
            <w:pPr>
              <w:ind w:left="843"/>
              <w:rPr>
                <w:rFonts w:ascii="Verb Black" w:hAnsi="Verb Black"/>
                <w:b/>
                <w:spacing w:val="-1"/>
              </w:rPr>
            </w:pPr>
          </w:p>
          <w:p w14:paraId="59AB9D36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FC3109">
              <w:rPr>
                <w:rFonts w:ascii="VerbCond Light" w:hAnsi="VerbCond Light"/>
                <w:bCs/>
                <w:spacing w:val="-1"/>
              </w:rPr>
            </w:r>
            <w:r w:rsidR="00FC3109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 w:rsidRPr="00AA1C8D"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F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Favorable </w:t>
            </w:r>
            <w:r>
              <w:rPr>
                <w:rFonts w:ascii="VerbCond Light" w:hAnsi="VerbCond Light"/>
                <w:b/>
                <w:spacing w:val="-1"/>
              </w:rPr>
              <w:t xml:space="preserve">                 </w:t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FC3109">
              <w:rPr>
                <w:rFonts w:ascii="VerbCond Light" w:hAnsi="VerbCond Light"/>
                <w:bCs/>
                <w:spacing w:val="-1"/>
              </w:rPr>
            </w:r>
            <w:r w:rsidR="00FC3109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L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en attente sur la </w:t>
            </w:r>
            <w:r w:rsidR="00EC2746">
              <w:rPr>
                <w:rFonts w:ascii="VerbCond Light" w:hAnsi="VerbCond Light"/>
                <w:b/>
                <w:spacing w:val="-1"/>
              </w:rPr>
              <w:t xml:space="preserve">liste </w:t>
            </w:r>
            <w:r w:rsidRPr="00677B1A">
              <w:rPr>
                <w:rFonts w:ascii="VerbCond Light" w:hAnsi="VerbCond Light"/>
                <w:b/>
                <w:spacing w:val="-1"/>
              </w:rPr>
              <w:t>complémentaire</w:t>
            </w:r>
            <w:r>
              <w:rPr>
                <w:rFonts w:ascii="VerbCond Light" w:hAnsi="VerbCond Light"/>
                <w:b/>
                <w:spacing w:val="-1"/>
              </w:rPr>
              <w:t xml:space="preserve">   </w:t>
            </w:r>
          </w:p>
          <w:p w14:paraId="27BAF6B6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4A9772A4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2F15E535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FC3109">
              <w:rPr>
                <w:rFonts w:ascii="VerbCond Light" w:hAnsi="VerbCond Light"/>
                <w:bCs/>
                <w:spacing w:val="-1"/>
              </w:rPr>
            </w:r>
            <w:r w:rsidR="00FC3109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Cs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spacing w:val="-1"/>
              </w:rPr>
              <w:t>D</w:t>
            </w:r>
            <w:r w:rsidRPr="00677B1A">
              <w:rPr>
                <w:rFonts w:ascii="VerbCond Light" w:hAnsi="VerbCond Light"/>
                <w:b/>
                <w:spacing w:val="-1"/>
              </w:rPr>
              <w:t> : Défavorable</w:t>
            </w:r>
          </w:p>
          <w:p w14:paraId="7606DDBE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tbl>
            <w:tblPr>
              <w:tblStyle w:val="Grilledutableau"/>
              <w:tblpPr w:leftFromText="141" w:rightFromText="141" w:vertAnchor="text" w:horzAnchor="page" w:tblpX="1545" w:tblpY="-23"/>
              <w:tblOverlap w:val="never"/>
              <w:tblW w:w="86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3969"/>
            </w:tblGrid>
            <w:tr w:rsidR="00677B1A" w14:paraId="4952E5D2" w14:textId="77777777" w:rsidTr="00677B1A">
              <w:trPr>
                <w:trHeight w:val="414"/>
              </w:trPr>
              <w:tc>
                <w:tcPr>
                  <w:tcW w:w="4644" w:type="dxa"/>
                  <w:shd w:val="clear" w:color="auto" w:fill="auto"/>
                </w:tcPr>
                <w:p w14:paraId="0075CAC6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FC3109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FC3109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A : capacité d’accueil dépassée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1F0AE13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FC3109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FC3109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D : dossier incomplet</w:t>
                  </w:r>
                </w:p>
              </w:tc>
            </w:tr>
            <w:tr w:rsidR="00677B1A" w14:paraId="2EAF48AD" w14:textId="77777777" w:rsidTr="00677B1A">
              <w:trPr>
                <w:trHeight w:val="420"/>
              </w:trPr>
              <w:tc>
                <w:tcPr>
                  <w:tcW w:w="4644" w:type="dxa"/>
                  <w:shd w:val="clear" w:color="auto" w:fill="auto"/>
                </w:tcPr>
                <w:p w14:paraId="0C478335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FC3109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FC3109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B :</w:t>
                  </w:r>
                  <w:r w:rsidRPr="00677B1A">
                    <w:rPr>
                      <w:sz w:val="22"/>
                    </w:rPr>
                    <w:t xml:space="preserve">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cursus antérieur inadapté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E813A88" w14:textId="77777777" w:rsidR="00677B1A" w:rsidRDefault="00EC2746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FC3109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FC3109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Y : autre motif</w:t>
                  </w:r>
                </w:p>
              </w:tc>
            </w:tr>
            <w:tr w:rsidR="00677B1A" w14:paraId="09B0D977" w14:textId="77777777" w:rsidTr="00677B1A">
              <w:trPr>
                <w:trHeight w:val="426"/>
              </w:trPr>
              <w:tc>
                <w:tcPr>
                  <w:tcW w:w="4644" w:type="dxa"/>
                  <w:shd w:val="clear" w:color="auto" w:fill="auto"/>
                </w:tcPr>
                <w:p w14:paraId="1583E373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FC3109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FC3109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 :</w:t>
                  </w:r>
                  <w:r w:rsidRPr="00677B1A">
                    <w:rPr>
                      <w:sz w:val="22"/>
                    </w:rPr>
                    <w:t xml:space="preserve">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niveau insuffisant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FB97B01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</w:p>
              </w:tc>
            </w:tr>
          </w:tbl>
          <w:p w14:paraId="609366B2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11D7AAE9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9C463DF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1E381078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7DC96BF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48FFE59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731D5174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46CAC707" w14:textId="77777777" w:rsidR="00484BA6" w:rsidRDefault="00484BA6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C4222FE" w14:textId="77777777" w:rsidR="00677B1A" w:rsidRPr="00632C99" w:rsidRDefault="00677B1A" w:rsidP="00484BA6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Date :                                                                            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</w:t>
            </w:r>
            <w:r w:rsidR="00EC2746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du Président de la commission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:</w:t>
            </w:r>
          </w:p>
        </w:tc>
      </w:tr>
    </w:tbl>
    <w:p w14:paraId="419141F6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C9C5B52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5685AA5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F6A172C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407EBC6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3AC9308" w14:textId="77777777" w:rsidR="0031373F" w:rsidRDefault="0031373F" w:rsidP="005C7414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3EECB6EA" w14:textId="58175F37" w:rsidR="005C7414" w:rsidRDefault="005C7414" w:rsidP="005C7414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LISTE DES PI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CES 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JOINDRE</w:t>
      </w:r>
    </w:p>
    <w:p w14:paraId="1A31FA63" w14:textId="77777777" w:rsidR="005C7414" w:rsidRPr="00A40EF5" w:rsidRDefault="005C7414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p w14:paraId="0A5F7778" w14:textId="77777777" w:rsidR="00632C99" w:rsidRPr="002F2230" w:rsidRDefault="005C7414" w:rsidP="005C7414">
      <w:pPr>
        <w:pStyle w:val="Corpsdetexte"/>
        <w:kinsoku w:val="0"/>
        <w:overflowPunct w:val="0"/>
        <w:spacing w:before="47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1 photographie d’identité avec nom et prénom au dos et collée à l'emplacement de la page 1 du dossier</w:t>
      </w:r>
    </w:p>
    <w:p w14:paraId="0B76DF5C" w14:textId="77777777" w:rsidR="00632C99" w:rsidRPr="002F2230" w:rsidRDefault="005C7414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p</w:t>
      </w:r>
      <w:r w:rsidR="00C3031C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hotocopies des diplômes obtenus (ou attestations de succès)</w:t>
      </w:r>
    </w:p>
    <w:p w14:paraId="6A6378B4" w14:textId="77777777" w:rsidR="00C3031C" w:rsidRPr="002F2230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relevés de notes de TOUS les examens subis après le </w:t>
      </w:r>
      <w:r w:rsidR="00A05621">
        <w:rPr>
          <w:rFonts w:ascii="VerbCond Light" w:hAnsi="VerbCond Light" w:cs="Times New Roman"/>
          <w:bCs w:val="0"/>
          <w:spacing w:val="-1"/>
          <w:sz w:val="22"/>
          <w:szCs w:val="22"/>
        </w:rPr>
        <w:t>B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accalauréat</w:t>
      </w:r>
      <w:r w:rsidR="0006171A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ou équivalent</w:t>
      </w:r>
    </w:p>
    <w:p w14:paraId="051A78A5" w14:textId="77777777" w:rsidR="00C3031C" w:rsidRPr="002F2230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photocopie du </w:t>
      </w:r>
      <w:r w:rsidRPr="002F2230">
        <w:rPr>
          <w:rFonts w:ascii="VerbCond Medium" w:hAnsi="VerbCond Medium" w:cs="Times New Roman"/>
          <w:bCs w:val="0"/>
          <w:spacing w:val="-1"/>
          <w:sz w:val="22"/>
          <w:szCs w:val="22"/>
        </w:rPr>
        <w:t>programme du dernier diplôme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possédé ou préparé</w:t>
      </w:r>
    </w:p>
    <w:p w14:paraId="639310F4" w14:textId="5E914969" w:rsid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avis du responsable de la formation du dernier diplôme possédé ou pré</w:t>
      </w:r>
      <w:r w:rsidR="00B641C6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paré</w:t>
      </w:r>
    </w:p>
    <w:p w14:paraId="06BA2122" w14:textId="77777777" w:rsidR="0031373F" w:rsidRPr="002F2230" w:rsidRDefault="0031373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</w:p>
    <w:p w14:paraId="1BFE57A1" w14:textId="77777777" w:rsidR="00C3031C" w:rsidRPr="00141DD9" w:rsidRDefault="00C3031C" w:rsidP="00141DD9">
      <w:pPr>
        <w:pStyle w:val="Corpsdetexte"/>
        <w:kinsoku w:val="0"/>
        <w:overflowPunct w:val="0"/>
        <w:spacing w:before="47"/>
        <w:ind w:left="142" w:firstLine="720"/>
        <w:rPr>
          <w:spacing w:val="-1"/>
          <w:sz w:val="2"/>
        </w:rPr>
      </w:pPr>
    </w:p>
    <w:tbl>
      <w:tblPr>
        <w:tblStyle w:val="Grilledutableau"/>
        <w:tblpPr w:leftFromText="141" w:rightFromText="141" w:vertAnchor="text" w:horzAnchor="margin" w:tblpY="194"/>
        <w:tblW w:w="0" w:type="auto"/>
        <w:tblBorders>
          <w:top w:val="single" w:sz="8" w:space="0" w:color="E52713"/>
          <w:left w:val="single" w:sz="8" w:space="0" w:color="E52713"/>
          <w:bottom w:val="single" w:sz="8" w:space="0" w:color="E52713"/>
          <w:right w:val="single" w:sz="8" w:space="0" w:color="E52713"/>
          <w:insideH w:val="single" w:sz="8" w:space="0" w:color="E52713"/>
          <w:insideV w:val="single" w:sz="8" w:space="0" w:color="E52713"/>
        </w:tblBorders>
        <w:tblLook w:val="04A0" w:firstRow="1" w:lastRow="0" w:firstColumn="1" w:lastColumn="0" w:noHBand="0" w:noVBand="1"/>
      </w:tblPr>
      <w:tblGrid>
        <w:gridCol w:w="4361"/>
      </w:tblGrid>
      <w:tr w:rsidR="00C3031C" w:rsidRPr="00C3031C" w14:paraId="1B612DEB" w14:textId="77777777" w:rsidTr="008A569B">
        <w:tc>
          <w:tcPr>
            <w:tcW w:w="4361" w:type="dxa"/>
          </w:tcPr>
          <w:p w14:paraId="0774800D" w14:textId="77777777" w:rsidR="00C3031C" w:rsidRPr="00C3031C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SALARIÉS</w:t>
            </w:r>
          </w:p>
        </w:tc>
      </w:tr>
    </w:tbl>
    <w:p w14:paraId="7A2B56E0" w14:textId="77777777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BB0CCA7" w14:textId="77777777" w:rsidR="00632C99" w:rsidRPr="00C3031C" w:rsidRDefault="00632C99" w:rsidP="001468BF">
      <w:pPr>
        <w:pStyle w:val="Corpsdetexte"/>
        <w:kinsoku w:val="0"/>
        <w:overflowPunct w:val="0"/>
        <w:spacing w:before="47"/>
        <w:ind w:left="142"/>
        <w:rPr>
          <w:rFonts w:ascii="Verb Semibold" w:hAnsi="Verb Semibold"/>
          <w:spacing w:val="-1"/>
        </w:rPr>
      </w:pPr>
    </w:p>
    <w:p w14:paraId="78A8177A" w14:textId="2D95BC9E" w:rsidR="00141DD9" w:rsidRDefault="00C3031C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Joindre une attestation d’emploi justifiant les acquis professionnels</w:t>
      </w:r>
    </w:p>
    <w:p w14:paraId="6471B3C4" w14:textId="77777777" w:rsidR="0031373F" w:rsidRPr="002F2230" w:rsidRDefault="0031373F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8330"/>
      </w:tblGrid>
      <w:tr w:rsidR="00C3031C" w:rsidRPr="008A569B" w14:paraId="192B9188" w14:textId="77777777" w:rsidTr="008A569B">
        <w:tc>
          <w:tcPr>
            <w:tcW w:w="8330" w:type="dxa"/>
          </w:tcPr>
          <w:p w14:paraId="6399AA6A" w14:textId="77777777" w:rsidR="00C3031C" w:rsidRPr="008A569B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Black" w:hAnsi="Verb Black"/>
                <w:spacing w:val="-1"/>
                <w:sz w:val="22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 xml:space="preserve">POUR LES ÉTUDIANTS </w:t>
            </w:r>
            <w:r w:rsidR="005E130F" w:rsidRPr="008A569B">
              <w:rPr>
                <w:rFonts w:ascii="Verb Black" w:hAnsi="Verb Black"/>
                <w:spacing w:val="-1"/>
                <w:sz w:val="22"/>
              </w:rPr>
              <w:t>AYANT POURSUIVI DES</w:t>
            </w:r>
            <w:r w:rsidRPr="008A569B">
              <w:rPr>
                <w:rFonts w:ascii="Verb Black" w:hAnsi="Verb Black"/>
                <w:spacing w:val="-1"/>
                <w:sz w:val="22"/>
              </w:rPr>
              <w:t xml:space="preserve"> ÉTUDES À L'ÉTRANGER</w:t>
            </w:r>
          </w:p>
        </w:tc>
      </w:tr>
    </w:tbl>
    <w:p w14:paraId="377ACCE6" w14:textId="77777777" w:rsidR="00AF76BF" w:rsidRPr="008A569B" w:rsidRDefault="00AF76BF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7D1359C2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A676F3F" w14:textId="790A5325" w:rsidR="00AF76BF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Joindre les photocopies des programmes, traduits en français, des études suivies après le </w:t>
      </w:r>
      <w:r w:rsidR="00471477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Baccalauréat</w:t>
      </w:r>
      <w:r w:rsidR="0006171A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ou équivalent</w:t>
      </w:r>
    </w:p>
    <w:p w14:paraId="1C24B6B1" w14:textId="77777777" w:rsidR="0031373F" w:rsidRPr="002F2230" w:rsidRDefault="0031373F" w:rsidP="001468BF">
      <w:pPr>
        <w:pStyle w:val="Corpsdetexte"/>
        <w:kinsoku w:val="0"/>
        <w:overflowPunct w:val="0"/>
        <w:spacing w:before="47"/>
        <w:ind w:left="142"/>
        <w:rPr>
          <w:spacing w:val="-1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10456"/>
      </w:tblGrid>
      <w:tr w:rsidR="005E130F" w:rsidRPr="00C3031C" w14:paraId="7B2A3172" w14:textId="77777777" w:rsidTr="008A569B">
        <w:tc>
          <w:tcPr>
            <w:tcW w:w="10456" w:type="dxa"/>
          </w:tcPr>
          <w:p w14:paraId="1D23A2D3" w14:textId="77777777" w:rsidR="005E130F" w:rsidRPr="00C3031C" w:rsidRDefault="005E130F" w:rsidP="008A569B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ÉTRANGERS D’UN PAYS DONT LE FRANÇAIS N’EST PAS LA LANGUE OFFICIELLE OU LA LANGUE DES ÉTUDES SUPÉRIEURES</w:t>
            </w:r>
          </w:p>
        </w:tc>
      </w:tr>
    </w:tbl>
    <w:p w14:paraId="1CB7D67B" w14:textId="77777777" w:rsidR="005E130F" w:rsidRP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10"/>
          <w:szCs w:val="24"/>
        </w:rPr>
      </w:pPr>
    </w:p>
    <w:p w14:paraId="53ABEE18" w14:textId="77777777" w:rsidR="009860EB" w:rsidRDefault="009860EB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</w:p>
    <w:p w14:paraId="05D9FE84" w14:textId="77777777" w:rsidR="009860EB" w:rsidRDefault="009860EB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</w:p>
    <w:p w14:paraId="1705C1BB" w14:textId="77777777" w:rsidR="005E130F" w:rsidRPr="002F2230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Fournir obligatoirement une attestation de connaissance de la langue française</w:t>
      </w:r>
      <w:r w:rsidR="008A569B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en mentionnant le niveau obtenu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 :</w:t>
      </w:r>
    </w:p>
    <w:p w14:paraId="52E5EA1D" w14:textId="77777777" w:rsidR="005E130F" w:rsidRPr="002F2230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soit le TCF </w:t>
      </w:r>
    </w:p>
    <w:p w14:paraId="595349CD" w14:textId="77777777" w:rsidR="005E130F" w:rsidRPr="002F2230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soit le TEF </w:t>
      </w:r>
    </w:p>
    <w:p w14:paraId="6B43338F" w14:textId="77777777" w:rsidR="005E130F" w:rsidRPr="002F2230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soit le DELF </w:t>
      </w:r>
    </w:p>
    <w:p w14:paraId="0C1DD8FB" w14:textId="77777777" w:rsidR="005E130F" w:rsidRPr="002F2230" w:rsidRDefault="005E130F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Pour plus d’informations sur ces tests, se renseigner auprès de l’Ambassade de France de votre pays 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br/>
        <w:t>ou de l’alliance française (www.alliancefr.org) ou</w:t>
      </w:r>
      <w:r w:rsidR="00DB4FE5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de Campus France (</w:t>
      </w:r>
      <w:r w:rsidR="00DB4FE5" w:rsidRPr="00DB4FE5">
        <w:rPr>
          <w:rFonts w:ascii="VerbCond Light" w:hAnsi="VerbCond Light" w:cs="Times New Roman"/>
          <w:bCs w:val="0"/>
          <w:spacing w:val="-1"/>
          <w:sz w:val="22"/>
          <w:szCs w:val="22"/>
        </w:rPr>
        <w:t>www.campusfrance.org/fr/apprendre-langue-francaise</w:t>
      </w:r>
      <w:r w:rsidR="00DB4FE5">
        <w:rPr>
          <w:rFonts w:ascii="VerbCond Light" w:hAnsi="VerbCond Light" w:cs="Times New Roman"/>
          <w:bCs w:val="0"/>
          <w:spacing w:val="-1"/>
          <w:sz w:val="22"/>
          <w:szCs w:val="22"/>
        </w:rPr>
        <w:t>)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</w:t>
      </w:r>
      <w:r w:rsidR="002538D2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</w:t>
      </w:r>
    </w:p>
    <w:p w14:paraId="7019DB8A" w14:textId="47816EB4" w:rsidR="00AF76B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Semibold" w:hAnsi="Verb Semibold" w:cs="Times New Roman"/>
          <w:b w:val="0"/>
          <w:bCs w:val="0"/>
          <w:i/>
          <w:spacing w:val="-1"/>
          <w:sz w:val="22"/>
          <w:szCs w:val="22"/>
        </w:rPr>
        <w:t>En l’absence de cette attestation, le dossier ne sera pas examiné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. </w:t>
      </w:r>
    </w:p>
    <w:p w14:paraId="4B80D764" w14:textId="77777777" w:rsidR="0031373F" w:rsidRDefault="0031373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</w:p>
    <w:p w14:paraId="2B082C7A" w14:textId="77777777" w:rsidR="00AF76BF" w:rsidRDefault="00914511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A6808" wp14:editId="4B351BE3">
                <wp:simplePos x="0" y="0"/>
                <wp:positionH relativeFrom="column">
                  <wp:posOffset>-149225</wp:posOffset>
                </wp:positionH>
                <wp:positionV relativeFrom="paragraph">
                  <wp:posOffset>109855</wp:posOffset>
                </wp:positionV>
                <wp:extent cx="7258050" cy="461010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461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DD0AF" w14:textId="77777777" w:rsidR="00814B07" w:rsidRDefault="00814B07" w:rsidP="00814B07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</w:pPr>
                            <w:r w:rsidRPr="005E130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>DOSSIER À RETOURNER</w:t>
                            </w:r>
                            <w:r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>SIGNÉ</w:t>
                            </w:r>
                            <w:r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</w:p>
                          <w:p w14:paraId="61EBC38E" w14:textId="77777777" w:rsidR="00814B07" w:rsidRPr="00141DD9" w:rsidRDefault="00814B07" w:rsidP="00814B0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DE PRÉFÉRENCE PAR VOIE ÉLECTRONIQUE À :</w:t>
                            </w:r>
                          </w:p>
                          <w:p w14:paraId="2CBA13B3" w14:textId="77777777" w:rsidR="00814B07" w:rsidRPr="00EF4B03" w:rsidRDefault="00814B07" w:rsidP="00814B0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  <w:p w14:paraId="79929031" w14:textId="77777777" w:rsidR="00814B07" w:rsidRDefault="00FC3109" w:rsidP="00814B0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hyperlink r:id="rId7" w:history="1">
                              <w:r w:rsidR="00814B07" w:rsidRPr="00141DD9">
                                <w:rPr>
                                  <w:rFonts w:ascii="VerbCond Light" w:hAnsi="VerbCond Light"/>
                                  <w:b/>
                                  <w:spacing w:val="-1"/>
                                </w:rPr>
                                <w:t>masters-suivi-dossier@insa-rennes.fr</w:t>
                              </w:r>
                            </w:hyperlink>
                          </w:p>
                          <w:p w14:paraId="06B2A3A9" w14:textId="77777777" w:rsidR="00814B07" w:rsidRPr="00EF4B03" w:rsidRDefault="00814B07" w:rsidP="00814B0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</w:pPr>
                          </w:p>
                          <w:p w14:paraId="0E3D479D" w14:textId="77777777" w:rsidR="00814B07" w:rsidRPr="00141DD9" w:rsidRDefault="00814B07" w:rsidP="00814B0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OU PAR VOIE POSTALE À :</w:t>
                            </w:r>
                          </w:p>
                          <w:p w14:paraId="5FF114DF" w14:textId="77777777" w:rsidR="00814B07" w:rsidRPr="00141DD9" w:rsidRDefault="00814B07" w:rsidP="00814B0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0"/>
                              </w:rPr>
                            </w:pPr>
                          </w:p>
                          <w:p w14:paraId="3EBA89C0" w14:textId="77777777" w:rsidR="00814B07" w:rsidRDefault="00814B07" w:rsidP="00814B0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Aurore GOUIN</w:t>
                            </w:r>
                          </w:p>
                          <w:p w14:paraId="15436351" w14:textId="77777777" w:rsidR="00814B07" w:rsidRPr="005E130F" w:rsidRDefault="00814B07" w:rsidP="00814B0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8"/>
                              </w:rPr>
                            </w:pPr>
                          </w:p>
                          <w:p w14:paraId="5545E8BA" w14:textId="77777777" w:rsidR="00814B07" w:rsidRDefault="00814B07" w:rsidP="00814B0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INSA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Rennes - Secrétariat des Masters –</w:t>
                            </w: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Service Recherche</w:t>
                            </w:r>
                          </w:p>
                          <w:p w14:paraId="75FDFA4A" w14:textId="77777777" w:rsidR="00814B07" w:rsidRDefault="00814B07" w:rsidP="00814B0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20, avenue des Buttes de </w:t>
                            </w:r>
                            <w:proofErr w:type="spellStart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Coësmes</w:t>
                            </w:r>
                            <w:proofErr w:type="spellEnd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– CS 70839 – 35708 RENNES cedex 7</w:t>
                            </w:r>
                          </w:p>
                          <w:p w14:paraId="2B77D71B" w14:textId="77777777" w:rsidR="00814B07" w:rsidRDefault="00814B07" w:rsidP="00814B07">
                            <w:pP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  <w:p w14:paraId="2F83E1C7" w14:textId="77777777" w:rsidR="00814B07" w:rsidRDefault="00814B07" w:rsidP="00814B07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  <w:r w:rsidRPr="005E130F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DATE LIMITE DE RÉCEPTION DES DOSSIERS : </w:t>
                            </w:r>
                            <w:r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>Dimanche 20 juin 2021</w:t>
                            </w:r>
                          </w:p>
                          <w:p w14:paraId="71796742" w14:textId="77777777" w:rsidR="00814B07" w:rsidRDefault="00814B07" w:rsidP="00814B07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</w:p>
                          <w:p w14:paraId="150334DC" w14:textId="77777777" w:rsidR="00F05FC9" w:rsidRDefault="00814B07" w:rsidP="00814B07">
                            <w:pPr>
                              <w:jc w:val="center"/>
                              <w:rPr>
                                <w:rStyle w:val="Accentuation"/>
                                <w:i w:val="0"/>
                                <w:sz w:val="28"/>
                              </w:rPr>
                            </w:pPr>
                            <w:r w:rsidRPr="00EF4B03">
                              <w:rPr>
                                <w:rStyle w:val="Accentuation"/>
                                <w:i w:val="0"/>
                                <w:sz w:val="28"/>
                              </w:rPr>
                              <w:t xml:space="preserve">Les candidats déposant une candidature via la plateforme </w:t>
                            </w:r>
                            <w:r w:rsidRPr="00EF4B03">
                              <w:rPr>
                                <w:rStyle w:val="Accentuation"/>
                                <w:b/>
                                <w:i w:val="0"/>
                                <w:color w:val="FF0000"/>
                                <w:sz w:val="32"/>
                              </w:rPr>
                              <w:t>Etudes en France</w:t>
                            </w:r>
                            <w:r w:rsidRPr="00EF4B03">
                              <w:rPr>
                                <w:rStyle w:val="Accentuation"/>
                                <w:i w:val="0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EF4B03">
                              <w:rPr>
                                <w:rStyle w:val="Accentuation"/>
                                <w:i w:val="0"/>
                                <w:color w:val="FF0000"/>
                                <w:sz w:val="28"/>
                              </w:rPr>
                              <w:t>devront impérativement déposer en parallèle de cette candidature, le dossier de candidature INSA</w:t>
                            </w:r>
                            <w:r w:rsidRPr="00EF4B03">
                              <w:rPr>
                                <w:rStyle w:val="Accentuation"/>
                                <w:i w:val="0"/>
                                <w:sz w:val="28"/>
                              </w:rPr>
                              <w:t>. Ce dossier devra être complet, signé et accom</w:t>
                            </w:r>
                            <w:bookmarkStart w:id="1" w:name="_GoBack"/>
                            <w:bookmarkEnd w:id="1"/>
                            <w:r w:rsidRPr="00EF4B03">
                              <w:rPr>
                                <w:rStyle w:val="Accentuation"/>
                                <w:i w:val="0"/>
                                <w:sz w:val="28"/>
                              </w:rPr>
                              <w:t>pagné de toutes les pièces complémentaires demandées.</w:t>
                            </w:r>
                          </w:p>
                          <w:p w14:paraId="6CF13739" w14:textId="77777777" w:rsidR="00F05FC9" w:rsidRDefault="00F05FC9" w:rsidP="00814B07">
                            <w:pPr>
                              <w:jc w:val="center"/>
                              <w:rPr>
                                <w:rStyle w:val="Accentuation"/>
                                <w:i w:val="0"/>
                                <w:sz w:val="28"/>
                              </w:rPr>
                            </w:pPr>
                          </w:p>
                          <w:p w14:paraId="597B3241" w14:textId="7CE06AEF" w:rsidR="00814B07" w:rsidRDefault="00814B07" w:rsidP="00814B07">
                            <w:pPr>
                              <w:jc w:val="center"/>
                              <w:rPr>
                                <w:rStyle w:val="object"/>
                                <w:i/>
                                <w:iCs/>
                                <w:sz w:val="28"/>
                              </w:rPr>
                            </w:pPr>
                            <w:r w:rsidRPr="00EF4B03">
                              <w:rPr>
                                <w:rStyle w:val="Accentuation"/>
                                <w:i w:val="0"/>
                                <w:color w:val="FF0000"/>
                                <w:sz w:val="28"/>
                              </w:rPr>
                              <w:t xml:space="preserve">Pour les candidats ayant déposé une candidature via Etudes en France, le dossier de candidature INSA devra parvenir au secrétariat des Masters au plus tard pour le </w:t>
                            </w:r>
                            <w:r w:rsidRPr="00A373DF">
                              <w:rPr>
                                <w:rStyle w:val="object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u w:val="single"/>
                              </w:rPr>
                              <w:t>10 mai 2021</w:t>
                            </w:r>
                            <w:r w:rsidRPr="00EF4B03">
                              <w:rPr>
                                <w:rStyle w:val="Accentuation"/>
                                <w:i w:val="0"/>
                                <w:color w:val="FF0000"/>
                                <w:sz w:val="28"/>
                              </w:rPr>
                              <w:t xml:space="preserve">, </w:t>
                            </w:r>
                            <w:r w:rsidRPr="00EF4B03">
                              <w:rPr>
                                <w:rStyle w:val="Accentuation"/>
                                <w:i w:val="0"/>
                                <w:sz w:val="28"/>
                              </w:rPr>
                              <w:t xml:space="preserve">afin que les réponses des commissions puissent être rendues aux candidats au plus tard le </w:t>
                            </w:r>
                            <w:r w:rsidRPr="00EF4B03">
                              <w:rPr>
                                <w:rStyle w:val="object"/>
                                <w:i/>
                                <w:iCs/>
                                <w:sz w:val="28"/>
                              </w:rPr>
                              <w:t>28 mai 2021</w:t>
                            </w:r>
                          </w:p>
                          <w:p w14:paraId="66844888" w14:textId="7BDF7812" w:rsidR="0031373F" w:rsidRDefault="0031373F" w:rsidP="00814B07">
                            <w:pPr>
                              <w:jc w:val="center"/>
                              <w:rPr>
                                <w:rStyle w:val="object"/>
                                <w:i/>
                                <w:iCs/>
                                <w:sz w:val="28"/>
                              </w:rPr>
                            </w:pPr>
                          </w:p>
                          <w:p w14:paraId="7611233F" w14:textId="77777777" w:rsidR="0031373F" w:rsidRPr="00EF4B03" w:rsidRDefault="0031373F" w:rsidP="0031373F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</w:rPr>
                            </w:pPr>
                          </w:p>
                          <w:p w14:paraId="0A82186F" w14:textId="77777777" w:rsidR="0031373F" w:rsidRPr="00EF4B03" w:rsidRDefault="0031373F" w:rsidP="0031373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EF4B03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ATTENTION : tenir compte des délais d'acheminement du courrier.</w:t>
                            </w:r>
                          </w:p>
                          <w:p w14:paraId="3BF00735" w14:textId="77777777" w:rsidR="0031373F" w:rsidRPr="00914511" w:rsidRDefault="0031373F" w:rsidP="0031373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En cas de déclaration inexacte ou de dossier incomplet, votre demande ou votre inscription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br/>
                              <w:t>ne sera pas prise en compte.</w:t>
                            </w:r>
                          </w:p>
                          <w:p w14:paraId="470E559B" w14:textId="77777777" w:rsidR="0031373F" w:rsidRPr="00EF4B03" w:rsidRDefault="0031373F" w:rsidP="00814B07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i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A6808" id="_x0000_s1030" type="#_x0000_t202" style="position:absolute;left:0;text-align:left;margin-left:-11.75pt;margin-top:8.65pt;width:571.5pt;height:3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" fillcolor="#d8d8d8 [2732]" stroked="f">
                <v:textbox>
                  <w:txbxContent>
                    <w:p w14:paraId="7A6DD0AF" w14:textId="77777777" w:rsidR="00814B07" w:rsidRDefault="00814B07" w:rsidP="00814B07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</w:pPr>
                      <w:r w:rsidRPr="005E130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>DOSSIER À RETOURNER</w:t>
                      </w:r>
                      <w:r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  <w:r w:rsidRP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>SIGNÉ</w:t>
                      </w:r>
                      <w:r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</w:p>
                    <w:p w14:paraId="61EBC38E" w14:textId="77777777" w:rsidR="00814B07" w:rsidRPr="00141DD9" w:rsidRDefault="00814B07" w:rsidP="00814B0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DE PRÉFÉRENCE PAR VOIE ÉLECTRONIQUE À :</w:t>
                      </w:r>
                    </w:p>
                    <w:p w14:paraId="2CBA13B3" w14:textId="77777777" w:rsidR="00814B07" w:rsidRPr="00EF4B03" w:rsidRDefault="00814B07" w:rsidP="00814B07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</w:p>
                    <w:p w14:paraId="79929031" w14:textId="77777777" w:rsidR="00814B07" w:rsidRDefault="00FC3109" w:rsidP="00814B07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hyperlink r:id="rId8" w:history="1">
                        <w:r w:rsidR="00814B07" w:rsidRPr="00141DD9">
                          <w:rPr>
                            <w:rFonts w:ascii="VerbCond Light" w:hAnsi="VerbCond Light"/>
                            <w:b/>
                            <w:spacing w:val="-1"/>
                          </w:rPr>
                          <w:t>masters-suivi-dossier@insa-rennes.fr</w:t>
                        </w:r>
                      </w:hyperlink>
                    </w:p>
                    <w:p w14:paraId="06B2A3A9" w14:textId="77777777" w:rsidR="00814B07" w:rsidRPr="00EF4B03" w:rsidRDefault="00814B07" w:rsidP="00814B07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</w:pPr>
                    </w:p>
                    <w:p w14:paraId="0E3D479D" w14:textId="77777777" w:rsidR="00814B07" w:rsidRPr="00141DD9" w:rsidRDefault="00814B07" w:rsidP="00814B0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OU PAR VOIE POSTALE À :</w:t>
                      </w:r>
                    </w:p>
                    <w:p w14:paraId="5FF114DF" w14:textId="77777777" w:rsidR="00814B07" w:rsidRPr="00141DD9" w:rsidRDefault="00814B07" w:rsidP="00814B07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0"/>
                        </w:rPr>
                      </w:pPr>
                    </w:p>
                    <w:p w14:paraId="3EBA89C0" w14:textId="77777777" w:rsidR="00814B07" w:rsidRDefault="00814B07" w:rsidP="00814B07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Aurore GOUIN</w:t>
                      </w:r>
                    </w:p>
                    <w:p w14:paraId="15436351" w14:textId="77777777" w:rsidR="00814B07" w:rsidRPr="005E130F" w:rsidRDefault="00814B07" w:rsidP="00814B07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8"/>
                        </w:rPr>
                      </w:pPr>
                    </w:p>
                    <w:p w14:paraId="5545E8BA" w14:textId="77777777" w:rsidR="00814B07" w:rsidRDefault="00814B07" w:rsidP="00814B07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INSA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Rennes - Secrétariat des Masters –</w:t>
                      </w: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Service Recherche</w:t>
                      </w:r>
                    </w:p>
                    <w:p w14:paraId="75FDFA4A" w14:textId="77777777" w:rsidR="00814B07" w:rsidRDefault="00814B07" w:rsidP="00814B07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20, avenue des Buttes de </w:t>
                      </w:r>
                      <w:proofErr w:type="spellStart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>Coësmes</w:t>
                      </w:r>
                      <w:proofErr w:type="spellEnd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– CS 70839 – 35708 RENNES cedex 7</w:t>
                      </w:r>
                    </w:p>
                    <w:p w14:paraId="2B77D71B" w14:textId="77777777" w:rsidR="00814B07" w:rsidRDefault="00814B07" w:rsidP="00814B07">
                      <w:pP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  <w:p w14:paraId="2F83E1C7" w14:textId="77777777" w:rsidR="00814B07" w:rsidRDefault="00814B07" w:rsidP="00814B07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  <w:r w:rsidRPr="005E130F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DATE LIMITE DE RÉCEPTION DES DOSSIERS : </w:t>
                      </w:r>
                      <w:r>
                        <w:rPr>
                          <w:rFonts w:ascii="Verb Semibold" w:hAnsi="Verb Semibold"/>
                          <w:b/>
                          <w:color w:val="E52713"/>
                        </w:rPr>
                        <w:t>Dimanche 20 juin 2021</w:t>
                      </w:r>
                    </w:p>
                    <w:p w14:paraId="71796742" w14:textId="77777777" w:rsidR="00814B07" w:rsidRDefault="00814B07" w:rsidP="00814B07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</w:p>
                    <w:p w14:paraId="150334DC" w14:textId="77777777" w:rsidR="00F05FC9" w:rsidRDefault="00814B07" w:rsidP="00814B07">
                      <w:pPr>
                        <w:jc w:val="center"/>
                        <w:rPr>
                          <w:rStyle w:val="Accentuation"/>
                          <w:i w:val="0"/>
                          <w:sz w:val="28"/>
                        </w:rPr>
                      </w:pPr>
                      <w:r w:rsidRPr="00EF4B03">
                        <w:rPr>
                          <w:rStyle w:val="Accentuation"/>
                          <w:i w:val="0"/>
                          <w:sz w:val="28"/>
                        </w:rPr>
                        <w:t xml:space="preserve">Les candidats déposant une candidature via la plateforme </w:t>
                      </w:r>
                      <w:r w:rsidRPr="00EF4B03">
                        <w:rPr>
                          <w:rStyle w:val="Accentuation"/>
                          <w:b/>
                          <w:i w:val="0"/>
                          <w:color w:val="FF0000"/>
                          <w:sz w:val="32"/>
                        </w:rPr>
                        <w:t>Etudes en France</w:t>
                      </w:r>
                      <w:r w:rsidRPr="00EF4B03">
                        <w:rPr>
                          <w:rStyle w:val="Accentuation"/>
                          <w:i w:val="0"/>
                          <w:color w:val="FF0000"/>
                          <w:sz w:val="32"/>
                        </w:rPr>
                        <w:t xml:space="preserve"> </w:t>
                      </w:r>
                      <w:r w:rsidRPr="00EF4B03">
                        <w:rPr>
                          <w:rStyle w:val="Accentuation"/>
                          <w:i w:val="0"/>
                          <w:color w:val="FF0000"/>
                          <w:sz w:val="28"/>
                        </w:rPr>
                        <w:t>devront impérativement déposer en parallèle de cette candidature, le dossier de candidature INSA</w:t>
                      </w:r>
                      <w:r w:rsidRPr="00EF4B03">
                        <w:rPr>
                          <w:rStyle w:val="Accentuation"/>
                          <w:i w:val="0"/>
                          <w:sz w:val="28"/>
                        </w:rPr>
                        <w:t>. Ce dossier devra être complet, signé et accom</w:t>
                      </w:r>
                      <w:bookmarkStart w:id="2" w:name="_GoBack"/>
                      <w:bookmarkEnd w:id="2"/>
                      <w:r w:rsidRPr="00EF4B03">
                        <w:rPr>
                          <w:rStyle w:val="Accentuation"/>
                          <w:i w:val="0"/>
                          <w:sz w:val="28"/>
                        </w:rPr>
                        <w:t>pagné de toutes les pièces complémentaires demandées.</w:t>
                      </w:r>
                    </w:p>
                    <w:p w14:paraId="6CF13739" w14:textId="77777777" w:rsidR="00F05FC9" w:rsidRDefault="00F05FC9" w:rsidP="00814B07">
                      <w:pPr>
                        <w:jc w:val="center"/>
                        <w:rPr>
                          <w:rStyle w:val="Accentuation"/>
                          <w:i w:val="0"/>
                          <w:sz w:val="28"/>
                        </w:rPr>
                      </w:pPr>
                    </w:p>
                    <w:p w14:paraId="597B3241" w14:textId="7CE06AEF" w:rsidR="00814B07" w:rsidRDefault="00814B07" w:rsidP="00814B07">
                      <w:pPr>
                        <w:jc w:val="center"/>
                        <w:rPr>
                          <w:rStyle w:val="object"/>
                          <w:i/>
                          <w:iCs/>
                          <w:sz w:val="28"/>
                        </w:rPr>
                      </w:pPr>
                      <w:r w:rsidRPr="00EF4B03">
                        <w:rPr>
                          <w:rStyle w:val="Accentuation"/>
                          <w:i w:val="0"/>
                          <w:color w:val="FF0000"/>
                          <w:sz w:val="28"/>
                        </w:rPr>
                        <w:t xml:space="preserve">Pour les candidats ayant déposé une candidature via Etudes en France, le dossier de candidature INSA devra parvenir au secrétariat des Masters au plus tard pour le </w:t>
                      </w:r>
                      <w:r w:rsidRPr="00A373DF">
                        <w:rPr>
                          <w:rStyle w:val="object"/>
                          <w:b/>
                          <w:bCs/>
                          <w:i/>
                          <w:iCs/>
                          <w:color w:val="FF0000"/>
                          <w:sz w:val="36"/>
                          <w:u w:val="single"/>
                        </w:rPr>
                        <w:t>10 mai 2021</w:t>
                      </w:r>
                      <w:r w:rsidRPr="00EF4B03">
                        <w:rPr>
                          <w:rStyle w:val="Accentuation"/>
                          <w:i w:val="0"/>
                          <w:color w:val="FF0000"/>
                          <w:sz w:val="28"/>
                        </w:rPr>
                        <w:t xml:space="preserve">, </w:t>
                      </w:r>
                      <w:r w:rsidRPr="00EF4B03">
                        <w:rPr>
                          <w:rStyle w:val="Accentuation"/>
                          <w:i w:val="0"/>
                          <w:sz w:val="28"/>
                        </w:rPr>
                        <w:t xml:space="preserve">afin que les réponses des commissions puissent être rendues aux candidats au plus tard le </w:t>
                      </w:r>
                      <w:r w:rsidRPr="00EF4B03">
                        <w:rPr>
                          <w:rStyle w:val="object"/>
                          <w:i/>
                          <w:iCs/>
                          <w:sz w:val="28"/>
                        </w:rPr>
                        <w:t>28 mai 2021</w:t>
                      </w:r>
                    </w:p>
                    <w:p w14:paraId="66844888" w14:textId="7BDF7812" w:rsidR="0031373F" w:rsidRDefault="0031373F" w:rsidP="00814B07">
                      <w:pPr>
                        <w:jc w:val="center"/>
                        <w:rPr>
                          <w:rStyle w:val="object"/>
                          <w:i/>
                          <w:iCs/>
                          <w:sz w:val="28"/>
                        </w:rPr>
                      </w:pPr>
                    </w:p>
                    <w:p w14:paraId="7611233F" w14:textId="77777777" w:rsidR="0031373F" w:rsidRPr="00EF4B03" w:rsidRDefault="0031373F" w:rsidP="0031373F">
                      <w:pPr>
                        <w:jc w:val="center"/>
                        <w:rPr>
                          <w:rFonts w:ascii="Verb Semibold" w:hAnsi="Verb Semibold"/>
                          <w:b/>
                        </w:rPr>
                      </w:pPr>
                    </w:p>
                    <w:p w14:paraId="0A82186F" w14:textId="77777777" w:rsidR="0031373F" w:rsidRPr="00EF4B03" w:rsidRDefault="0031373F" w:rsidP="0031373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EF4B03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ATTENTION : tenir compte des délais d'acheminement du courrier.</w:t>
                      </w:r>
                    </w:p>
                    <w:p w14:paraId="3BF00735" w14:textId="77777777" w:rsidR="0031373F" w:rsidRPr="00914511" w:rsidRDefault="0031373F" w:rsidP="0031373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En cas de déclaration inexacte ou de dossier incomplet, votre demande ou votre inscription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br/>
                        <w:t>ne sera pas prise en compte.</w:t>
                      </w:r>
                    </w:p>
                    <w:p w14:paraId="470E559B" w14:textId="77777777" w:rsidR="0031373F" w:rsidRPr="00EF4B03" w:rsidRDefault="0031373F" w:rsidP="00814B07">
                      <w:pPr>
                        <w:jc w:val="center"/>
                        <w:rPr>
                          <w:rFonts w:ascii="Verb Semibold" w:hAnsi="Verb Semibold"/>
                          <w:b/>
                          <w:i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9F1B29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9E1E1BD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99DF497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BBD1208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F699A32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14D291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2EF2C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C25CEA8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75EC9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402CD9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A9657E1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4B603E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5C19199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DFB6B65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53C47E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5A5D9DA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6A32147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B407A66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3A49CE7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D2441E2" w14:textId="77777777" w:rsidR="001B1B52" w:rsidRPr="001B1B52" w:rsidRDefault="001B1B52" w:rsidP="00141DD9">
      <w:pPr>
        <w:pStyle w:val="Corpsdetexte"/>
        <w:kinsoku w:val="0"/>
        <w:overflowPunct w:val="0"/>
        <w:spacing w:before="5"/>
        <w:ind w:left="0"/>
        <w:rPr>
          <w:rFonts w:ascii="VerbCond Light" w:hAnsi="VerbCond Light" w:cs="Times New Roman"/>
          <w:bCs w:val="0"/>
          <w:color w:val="E52713"/>
          <w:spacing w:val="-1"/>
          <w:sz w:val="6"/>
          <w:szCs w:val="24"/>
        </w:rPr>
      </w:pPr>
    </w:p>
    <w:p w14:paraId="5443E411" w14:textId="4B91331F" w:rsidR="00814B07" w:rsidRDefault="00814B07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4A14F059" w14:textId="77777777" w:rsidR="00814B07" w:rsidRDefault="00814B07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1CDF7C34" w14:textId="77777777" w:rsidR="0031373F" w:rsidRDefault="0031373F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2AEBC252" w14:textId="77777777" w:rsidR="0031373F" w:rsidRDefault="0031373F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2C698B33" w14:textId="77777777" w:rsidR="0031373F" w:rsidRDefault="0031373F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77C43E99" w14:textId="77777777" w:rsidR="0031373F" w:rsidRDefault="0031373F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7957B6BB" w14:textId="77777777" w:rsidR="0031373F" w:rsidRDefault="0031373F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4300273C" w14:textId="3EA27462" w:rsidR="00914511" w:rsidRP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  <w:r w:rsidRPr="00914511"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  <w:t xml:space="preserve">JE CERTIFIE SUR L'HONNEUR QUE LES RENSEIGNEMENTS CI-DESSUS SONT EXACTS </w:t>
      </w:r>
    </w:p>
    <w:p w14:paraId="77EE021C" w14:textId="77777777" w:rsid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00D3D9CC" w14:textId="350A09B0" w:rsidR="006F34C8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Date :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ab/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                                    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Signature </w:t>
      </w:r>
      <w:r w:rsidR="005D3A0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obligatoire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de l'étudiant(e):</w:t>
      </w:r>
    </w:p>
    <w:p w14:paraId="5D227230" w14:textId="0D837FB2" w:rsidR="0031373F" w:rsidRDefault="0031373F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08C6847E" w14:textId="42D58B6C" w:rsidR="0031373F" w:rsidRDefault="0031373F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15528A2D" w14:textId="1A8B8EF5" w:rsidR="0031373F" w:rsidRDefault="0031373F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76F7FFBA" w14:textId="231A81A7" w:rsidR="0031373F" w:rsidRDefault="0031373F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4AEC998B" w14:textId="71CB33F9" w:rsidR="0031373F" w:rsidRDefault="0031373F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1B95C66E" w14:textId="77777777" w:rsidR="0031373F" w:rsidRDefault="0031373F" w:rsidP="00914511">
      <w:pPr>
        <w:pStyle w:val="Corpsdetexte"/>
        <w:kinsoku w:val="0"/>
        <w:overflowPunct w:val="0"/>
        <w:spacing w:before="5"/>
        <w:ind w:left="142"/>
        <w:rPr>
          <w:rFonts w:ascii="Times New Roman" w:hAnsi="Times New Roman" w:cs="Times New Roman"/>
          <w:b w:val="0"/>
          <w:bCs w:val="0"/>
          <w:sz w:val="5"/>
          <w:szCs w:val="5"/>
        </w:rPr>
      </w:pPr>
    </w:p>
    <w:p w14:paraId="5A5710B1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14:paraId="59284F3C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tbl>
      <w:tblPr>
        <w:tblW w:w="109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14511" w:rsidRPr="00914511" w14:paraId="09908DDB" w14:textId="77777777" w:rsidTr="002B7326">
        <w:trPr>
          <w:trHeight w:hRule="exact" w:val="968"/>
          <w:jc w:val="center"/>
        </w:trPr>
        <w:tc>
          <w:tcPr>
            <w:tcW w:w="10907" w:type="dxa"/>
            <w:vAlign w:val="center"/>
          </w:tcPr>
          <w:p w14:paraId="435E091E" w14:textId="6B8FB125" w:rsidR="00914511" w:rsidRPr="008A569B" w:rsidRDefault="00914511" w:rsidP="002B7326">
            <w:pPr>
              <w:jc w:val="center"/>
              <w:rPr>
                <w:sz w:val="19"/>
                <w:szCs w:val="19"/>
              </w:rPr>
            </w:pPr>
            <w:r w:rsidRPr="008A569B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RÉSULTAT DE LA DÉCISION DE LA COMMISSION : </w:t>
            </w:r>
            <w:r w:rsidR="002B732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Les candidatures seront analysées au fil de l’eau par la commission d’examen. Un avis sera fourni à chaque candidat dans les meilleurs délais. Les documents officiels pour les démarches administratives seront envoyés aux candidats retenus à partir du 1</w:t>
            </w:r>
            <w:r w:rsidR="002B7326" w:rsidRPr="002B7326">
              <w:rPr>
                <w:rFonts w:ascii="VerbCond Light" w:hAnsi="VerbCond Light"/>
                <w:b/>
                <w:spacing w:val="-1"/>
                <w:sz w:val="19"/>
                <w:szCs w:val="19"/>
                <w:vertAlign w:val="superscript"/>
              </w:rPr>
              <w:t>er</w:t>
            </w:r>
            <w:r w:rsidR="002B732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juillet.</w:t>
            </w:r>
          </w:p>
        </w:tc>
      </w:tr>
    </w:tbl>
    <w:p w14:paraId="099EC8C1" w14:textId="77777777" w:rsidR="006F34C8" w:rsidRDefault="006F34C8">
      <w:pPr>
        <w:pStyle w:val="Corpsdetexte"/>
        <w:kinsoku w:val="0"/>
        <w:overflowPunct w:val="0"/>
        <w:spacing w:before="1"/>
        <w:ind w:left="0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14:paraId="2B883E73" w14:textId="77777777" w:rsidR="006F34C8" w:rsidRPr="00914511" w:rsidRDefault="00914511" w:rsidP="007302DB">
      <w:pPr>
        <w:pStyle w:val="Corpsdetexte"/>
        <w:kinsoku w:val="0"/>
        <w:overflowPunct w:val="0"/>
        <w:spacing w:line="200" w:lineRule="atLeast"/>
        <w:ind w:left="115"/>
        <w:jc w:val="center"/>
        <w:rPr>
          <w:rFonts w:ascii="VerbCond Light" w:hAnsi="VerbCond Light" w:cs="Times New Roman"/>
          <w:bCs w:val="0"/>
          <w:sz w:val="16"/>
        </w:rPr>
      </w:pPr>
      <w:r w:rsidRPr="00914511">
        <w:rPr>
          <w:rFonts w:ascii="VerbCond Light" w:hAnsi="VerbCond Light" w:cs="Times New Roman"/>
          <w:bCs w:val="0"/>
          <w:sz w:val="16"/>
        </w:rPr>
        <w:t>La loi n° 78-17 du 06/01/1978 relative à l'informatique, aux fichiers et aux libertés s'applique à la présente fiche (Dossier C.N.I.L. n° 303791).</w:t>
      </w:r>
    </w:p>
    <w:sectPr w:rsidR="006F34C8" w:rsidRPr="00914511" w:rsidSect="00C3031C">
      <w:pgSz w:w="11900" w:h="16840"/>
      <w:pgMar w:top="220" w:right="500" w:bottom="280" w:left="520" w:header="720" w:footer="720" w:gutter="0"/>
      <w:cols w:space="720" w:equalWidth="0">
        <w:col w:w="10880"/>
      </w:cols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D69238" w16cid:durableId="1E3A554B"/>
  <w16cid:commentId w16cid:paraId="46B45273" w16cid:durableId="1E3A5584"/>
  <w16cid:commentId w16cid:paraId="7D2E214B" w16cid:durableId="1E3A579A"/>
  <w16cid:commentId w16cid:paraId="0ECBD308" w16cid:durableId="1E3A55C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Med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Semi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860" w:hanging="656"/>
      </w:pPr>
      <w:rPr>
        <w:rFonts w:ascii="Wingdings" w:hAnsi="Wingdings"/>
        <w:b w:val="0"/>
        <w:w w:val="99"/>
        <w:sz w:val="56"/>
      </w:rPr>
    </w:lvl>
    <w:lvl w:ilvl="1">
      <w:numFmt w:val="bullet"/>
      <w:lvlText w:val="•"/>
      <w:lvlJc w:val="left"/>
      <w:pPr>
        <w:ind w:left="1841" w:hanging="656"/>
      </w:pPr>
    </w:lvl>
    <w:lvl w:ilvl="2">
      <w:numFmt w:val="bullet"/>
      <w:lvlText w:val="•"/>
      <w:lvlJc w:val="left"/>
      <w:pPr>
        <w:ind w:left="2823" w:hanging="656"/>
      </w:pPr>
    </w:lvl>
    <w:lvl w:ilvl="3">
      <w:numFmt w:val="bullet"/>
      <w:lvlText w:val="•"/>
      <w:lvlJc w:val="left"/>
      <w:pPr>
        <w:ind w:left="3804" w:hanging="656"/>
      </w:pPr>
    </w:lvl>
    <w:lvl w:ilvl="4">
      <w:numFmt w:val="bullet"/>
      <w:lvlText w:val="•"/>
      <w:lvlJc w:val="left"/>
      <w:pPr>
        <w:ind w:left="4785" w:hanging="656"/>
      </w:pPr>
    </w:lvl>
    <w:lvl w:ilvl="5">
      <w:numFmt w:val="bullet"/>
      <w:lvlText w:val="•"/>
      <w:lvlJc w:val="left"/>
      <w:pPr>
        <w:ind w:left="5766" w:hanging="656"/>
      </w:pPr>
    </w:lvl>
    <w:lvl w:ilvl="6">
      <w:numFmt w:val="bullet"/>
      <w:lvlText w:val="•"/>
      <w:lvlJc w:val="left"/>
      <w:pPr>
        <w:ind w:left="6748" w:hanging="656"/>
      </w:pPr>
    </w:lvl>
    <w:lvl w:ilvl="7">
      <w:numFmt w:val="bullet"/>
      <w:lvlText w:val="•"/>
      <w:lvlJc w:val="left"/>
      <w:pPr>
        <w:ind w:left="7729" w:hanging="656"/>
      </w:pPr>
    </w:lvl>
    <w:lvl w:ilvl="8">
      <w:numFmt w:val="bullet"/>
      <w:lvlText w:val="•"/>
      <w:lvlJc w:val="left"/>
      <w:pPr>
        <w:ind w:left="8710" w:hanging="65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92" w:hanging="78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19" w:hanging="788"/>
      </w:pPr>
    </w:lvl>
    <w:lvl w:ilvl="2">
      <w:numFmt w:val="bullet"/>
      <w:lvlText w:val="•"/>
      <w:lvlJc w:val="left"/>
      <w:pPr>
        <w:ind w:left="2546" w:hanging="788"/>
      </w:pPr>
    </w:lvl>
    <w:lvl w:ilvl="3">
      <w:numFmt w:val="bullet"/>
      <w:lvlText w:val="•"/>
      <w:lvlJc w:val="left"/>
      <w:pPr>
        <w:ind w:left="3572" w:hanging="788"/>
      </w:pPr>
    </w:lvl>
    <w:lvl w:ilvl="4">
      <w:numFmt w:val="bullet"/>
      <w:lvlText w:val="•"/>
      <w:lvlJc w:val="left"/>
      <w:pPr>
        <w:ind w:left="4599" w:hanging="788"/>
      </w:pPr>
    </w:lvl>
    <w:lvl w:ilvl="5">
      <w:numFmt w:val="bullet"/>
      <w:lvlText w:val="•"/>
      <w:lvlJc w:val="left"/>
      <w:pPr>
        <w:ind w:left="5626" w:hanging="788"/>
      </w:pPr>
    </w:lvl>
    <w:lvl w:ilvl="6">
      <w:numFmt w:val="bullet"/>
      <w:lvlText w:val="•"/>
      <w:lvlJc w:val="left"/>
      <w:pPr>
        <w:ind w:left="6653" w:hanging="788"/>
      </w:pPr>
    </w:lvl>
    <w:lvl w:ilvl="7">
      <w:numFmt w:val="bullet"/>
      <w:lvlText w:val="•"/>
      <w:lvlJc w:val="left"/>
      <w:pPr>
        <w:ind w:left="7679" w:hanging="788"/>
      </w:pPr>
    </w:lvl>
    <w:lvl w:ilvl="8">
      <w:numFmt w:val="bullet"/>
      <w:lvlText w:val="•"/>
      <w:lvlJc w:val="left"/>
      <w:pPr>
        <w:ind w:left="8706" w:hanging="78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"/>
      <w:lvlJc w:val="left"/>
      <w:pPr>
        <w:ind w:left="405" w:hanging="406"/>
      </w:pPr>
      <w:rPr>
        <w:rFonts w:ascii="Wingdings" w:hAnsi="Wingdings"/>
        <w:b w:val="0"/>
        <w:sz w:val="29"/>
      </w:rPr>
    </w:lvl>
    <w:lvl w:ilvl="1">
      <w:numFmt w:val="bullet"/>
      <w:lvlText w:val="•"/>
      <w:lvlJc w:val="left"/>
      <w:pPr>
        <w:ind w:left="666" w:hanging="406"/>
      </w:pPr>
    </w:lvl>
    <w:lvl w:ilvl="2">
      <w:numFmt w:val="bullet"/>
      <w:lvlText w:val="•"/>
      <w:lvlJc w:val="left"/>
      <w:pPr>
        <w:ind w:left="927" w:hanging="406"/>
      </w:pPr>
    </w:lvl>
    <w:lvl w:ilvl="3">
      <w:numFmt w:val="bullet"/>
      <w:lvlText w:val="•"/>
      <w:lvlJc w:val="left"/>
      <w:pPr>
        <w:ind w:left="1188" w:hanging="406"/>
      </w:pPr>
    </w:lvl>
    <w:lvl w:ilvl="4">
      <w:numFmt w:val="bullet"/>
      <w:lvlText w:val="•"/>
      <w:lvlJc w:val="left"/>
      <w:pPr>
        <w:ind w:left="1449" w:hanging="406"/>
      </w:pPr>
    </w:lvl>
    <w:lvl w:ilvl="5">
      <w:numFmt w:val="bullet"/>
      <w:lvlText w:val="•"/>
      <w:lvlJc w:val="left"/>
      <w:pPr>
        <w:ind w:left="1710" w:hanging="406"/>
      </w:pPr>
    </w:lvl>
    <w:lvl w:ilvl="6">
      <w:numFmt w:val="bullet"/>
      <w:lvlText w:val="•"/>
      <w:lvlJc w:val="left"/>
      <w:pPr>
        <w:ind w:left="1971" w:hanging="406"/>
      </w:pPr>
    </w:lvl>
    <w:lvl w:ilvl="7">
      <w:numFmt w:val="bullet"/>
      <w:lvlText w:val="•"/>
      <w:lvlJc w:val="left"/>
      <w:pPr>
        <w:ind w:left="2232" w:hanging="406"/>
      </w:pPr>
    </w:lvl>
    <w:lvl w:ilvl="8">
      <w:numFmt w:val="bullet"/>
      <w:lvlText w:val="•"/>
      <w:lvlJc w:val="left"/>
      <w:pPr>
        <w:ind w:left="2493" w:hanging="40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16" w:hanging="214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467" w:hanging="214"/>
      </w:pPr>
    </w:lvl>
    <w:lvl w:ilvl="2">
      <w:numFmt w:val="bullet"/>
      <w:lvlText w:val="•"/>
      <w:lvlJc w:val="left"/>
      <w:pPr>
        <w:ind w:left="718" w:hanging="214"/>
      </w:pPr>
    </w:lvl>
    <w:lvl w:ilvl="3">
      <w:numFmt w:val="bullet"/>
      <w:lvlText w:val="•"/>
      <w:lvlJc w:val="left"/>
      <w:pPr>
        <w:ind w:left="969" w:hanging="214"/>
      </w:pPr>
    </w:lvl>
    <w:lvl w:ilvl="4">
      <w:numFmt w:val="bullet"/>
      <w:lvlText w:val="•"/>
      <w:lvlJc w:val="left"/>
      <w:pPr>
        <w:ind w:left="1220" w:hanging="214"/>
      </w:pPr>
    </w:lvl>
    <w:lvl w:ilvl="5">
      <w:numFmt w:val="bullet"/>
      <w:lvlText w:val="•"/>
      <w:lvlJc w:val="left"/>
      <w:pPr>
        <w:ind w:left="1471" w:hanging="214"/>
      </w:pPr>
    </w:lvl>
    <w:lvl w:ilvl="6">
      <w:numFmt w:val="bullet"/>
      <w:lvlText w:val="•"/>
      <w:lvlJc w:val="left"/>
      <w:pPr>
        <w:ind w:left="1722" w:hanging="214"/>
      </w:pPr>
    </w:lvl>
    <w:lvl w:ilvl="7">
      <w:numFmt w:val="bullet"/>
      <w:lvlText w:val="•"/>
      <w:lvlJc w:val="left"/>
      <w:pPr>
        <w:ind w:left="1974" w:hanging="214"/>
      </w:pPr>
    </w:lvl>
    <w:lvl w:ilvl="8">
      <w:numFmt w:val="bullet"/>
      <w:lvlText w:val="•"/>
      <w:lvlJc w:val="left"/>
      <w:pPr>
        <w:ind w:left="2225" w:hanging="21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385" w:hanging="31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312"/>
      </w:pPr>
    </w:lvl>
    <w:lvl w:ilvl="2">
      <w:numFmt w:val="bullet"/>
      <w:lvlText w:val="•"/>
      <w:lvlJc w:val="left"/>
      <w:pPr>
        <w:ind w:left="2415" w:hanging="312"/>
      </w:pPr>
    </w:lvl>
    <w:lvl w:ilvl="3">
      <w:numFmt w:val="bullet"/>
      <w:lvlText w:val="•"/>
      <w:lvlJc w:val="left"/>
      <w:pPr>
        <w:ind w:left="3429" w:hanging="312"/>
      </w:pPr>
    </w:lvl>
    <w:lvl w:ilvl="4">
      <w:numFmt w:val="bullet"/>
      <w:lvlText w:val="•"/>
      <w:lvlJc w:val="left"/>
      <w:pPr>
        <w:ind w:left="4444" w:hanging="312"/>
      </w:pPr>
    </w:lvl>
    <w:lvl w:ilvl="5">
      <w:numFmt w:val="bullet"/>
      <w:lvlText w:val="•"/>
      <w:lvlJc w:val="left"/>
      <w:pPr>
        <w:ind w:left="5459" w:hanging="312"/>
      </w:pPr>
    </w:lvl>
    <w:lvl w:ilvl="6">
      <w:numFmt w:val="bullet"/>
      <w:lvlText w:val="•"/>
      <w:lvlJc w:val="left"/>
      <w:pPr>
        <w:ind w:left="6474" w:hanging="312"/>
      </w:pPr>
    </w:lvl>
    <w:lvl w:ilvl="7">
      <w:numFmt w:val="bullet"/>
      <w:lvlText w:val="•"/>
      <w:lvlJc w:val="left"/>
      <w:pPr>
        <w:ind w:left="7489" w:hanging="312"/>
      </w:pPr>
    </w:lvl>
    <w:lvl w:ilvl="8">
      <w:numFmt w:val="bullet"/>
      <w:lvlText w:val="•"/>
      <w:lvlJc w:val="left"/>
      <w:pPr>
        <w:ind w:left="8504" w:hanging="31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385" w:hanging="29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291"/>
      </w:pPr>
    </w:lvl>
    <w:lvl w:ilvl="2">
      <w:numFmt w:val="bullet"/>
      <w:lvlText w:val="•"/>
      <w:lvlJc w:val="left"/>
      <w:pPr>
        <w:ind w:left="2415" w:hanging="291"/>
      </w:pPr>
    </w:lvl>
    <w:lvl w:ilvl="3">
      <w:numFmt w:val="bullet"/>
      <w:lvlText w:val="•"/>
      <w:lvlJc w:val="left"/>
      <w:pPr>
        <w:ind w:left="3429" w:hanging="291"/>
      </w:pPr>
    </w:lvl>
    <w:lvl w:ilvl="4">
      <w:numFmt w:val="bullet"/>
      <w:lvlText w:val="•"/>
      <w:lvlJc w:val="left"/>
      <w:pPr>
        <w:ind w:left="4444" w:hanging="291"/>
      </w:pPr>
    </w:lvl>
    <w:lvl w:ilvl="5">
      <w:numFmt w:val="bullet"/>
      <w:lvlText w:val="•"/>
      <w:lvlJc w:val="left"/>
      <w:pPr>
        <w:ind w:left="5459" w:hanging="291"/>
      </w:pPr>
    </w:lvl>
    <w:lvl w:ilvl="6">
      <w:numFmt w:val="bullet"/>
      <w:lvlText w:val="•"/>
      <w:lvlJc w:val="left"/>
      <w:pPr>
        <w:ind w:left="6474" w:hanging="291"/>
      </w:pPr>
    </w:lvl>
    <w:lvl w:ilvl="7">
      <w:numFmt w:val="bullet"/>
      <w:lvlText w:val="•"/>
      <w:lvlJc w:val="left"/>
      <w:pPr>
        <w:ind w:left="7489" w:hanging="291"/>
      </w:pPr>
    </w:lvl>
    <w:lvl w:ilvl="8">
      <w:numFmt w:val="bullet"/>
      <w:lvlText w:val="•"/>
      <w:lvlJc w:val="left"/>
      <w:pPr>
        <w:ind w:left="8504" w:hanging="291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308" w:hanging="365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97" w:hanging="147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2591" w:hanging="147"/>
      </w:pPr>
    </w:lvl>
    <w:lvl w:ilvl="3">
      <w:numFmt w:val="bullet"/>
      <w:lvlText w:val="•"/>
      <w:lvlJc w:val="left"/>
      <w:pPr>
        <w:ind w:left="3584" w:hanging="147"/>
      </w:pPr>
    </w:lvl>
    <w:lvl w:ilvl="4">
      <w:numFmt w:val="bullet"/>
      <w:lvlText w:val="•"/>
      <w:lvlJc w:val="left"/>
      <w:pPr>
        <w:ind w:left="4578" w:hanging="147"/>
      </w:pPr>
    </w:lvl>
    <w:lvl w:ilvl="5">
      <w:numFmt w:val="bullet"/>
      <w:lvlText w:val="•"/>
      <w:lvlJc w:val="left"/>
      <w:pPr>
        <w:ind w:left="5572" w:hanging="147"/>
      </w:pPr>
    </w:lvl>
    <w:lvl w:ilvl="6">
      <w:numFmt w:val="bullet"/>
      <w:lvlText w:val="•"/>
      <w:lvlJc w:val="left"/>
      <w:pPr>
        <w:ind w:left="6566" w:hanging="147"/>
      </w:pPr>
    </w:lvl>
    <w:lvl w:ilvl="7">
      <w:numFmt w:val="bullet"/>
      <w:lvlText w:val="•"/>
      <w:lvlJc w:val="left"/>
      <w:pPr>
        <w:ind w:left="7559" w:hanging="147"/>
      </w:pPr>
    </w:lvl>
    <w:lvl w:ilvl="8">
      <w:numFmt w:val="bullet"/>
      <w:lvlText w:val="•"/>
      <w:lvlJc w:val="left"/>
      <w:pPr>
        <w:ind w:left="8553" w:hanging="14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27" w:hanging="27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080" w:hanging="272"/>
      </w:pPr>
    </w:lvl>
    <w:lvl w:ilvl="2">
      <w:numFmt w:val="bullet"/>
      <w:lvlText w:val="•"/>
      <w:lvlJc w:val="left"/>
      <w:pPr>
        <w:ind w:left="2132" w:hanging="272"/>
      </w:pPr>
    </w:lvl>
    <w:lvl w:ilvl="3">
      <w:numFmt w:val="bullet"/>
      <w:lvlText w:val="•"/>
      <w:lvlJc w:val="left"/>
      <w:pPr>
        <w:ind w:left="3185" w:hanging="272"/>
      </w:pPr>
    </w:lvl>
    <w:lvl w:ilvl="4">
      <w:numFmt w:val="bullet"/>
      <w:lvlText w:val="•"/>
      <w:lvlJc w:val="left"/>
      <w:pPr>
        <w:ind w:left="4237" w:hanging="272"/>
      </w:pPr>
    </w:lvl>
    <w:lvl w:ilvl="5">
      <w:numFmt w:val="bullet"/>
      <w:lvlText w:val="•"/>
      <w:lvlJc w:val="left"/>
      <w:pPr>
        <w:ind w:left="5290" w:hanging="272"/>
      </w:pPr>
    </w:lvl>
    <w:lvl w:ilvl="6">
      <w:numFmt w:val="bullet"/>
      <w:lvlText w:val="•"/>
      <w:lvlJc w:val="left"/>
      <w:pPr>
        <w:ind w:left="6343" w:hanging="272"/>
      </w:pPr>
    </w:lvl>
    <w:lvl w:ilvl="7">
      <w:numFmt w:val="bullet"/>
      <w:lvlText w:val="•"/>
      <w:lvlJc w:val="left"/>
      <w:pPr>
        <w:ind w:left="7395" w:hanging="272"/>
      </w:pPr>
    </w:lvl>
    <w:lvl w:ilvl="8">
      <w:numFmt w:val="bullet"/>
      <w:lvlText w:val="•"/>
      <w:lvlJc w:val="left"/>
      <w:pPr>
        <w:ind w:left="8448" w:hanging="272"/>
      </w:pPr>
    </w:lvl>
  </w:abstractNum>
  <w:abstractNum w:abstractNumId="8" w15:restartNumberingAfterBreak="0">
    <w:nsid w:val="01490162"/>
    <w:multiLevelType w:val="hybridMultilevel"/>
    <w:tmpl w:val="7BA27480"/>
    <w:lvl w:ilvl="0" w:tplc="18886C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BB63A3"/>
    <w:multiLevelType w:val="hybridMultilevel"/>
    <w:tmpl w:val="FAB69BE6"/>
    <w:lvl w:ilvl="0" w:tplc="37BA55E8">
      <w:numFmt w:val="bullet"/>
      <w:lvlText w:val=""/>
      <w:lvlJc w:val="left"/>
      <w:pPr>
        <w:ind w:left="495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1E226A1"/>
    <w:multiLevelType w:val="hybridMultilevel"/>
    <w:tmpl w:val="43E65DD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1326802"/>
    <w:multiLevelType w:val="hybridMultilevel"/>
    <w:tmpl w:val="D3A01CB0"/>
    <w:lvl w:ilvl="0" w:tplc="A288A816">
      <w:numFmt w:val="bullet"/>
      <w:lvlText w:val=""/>
      <w:lvlJc w:val="left"/>
      <w:pPr>
        <w:ind w:left="86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1484D6B"/>
    <w:multiLevelType w:val="hybridMultilevel"/>
    <w:tmpl w:val="83EEE868"/>
    <w:lvl w:ilvl="0" w:tplc="B2167B6C">
      <w:numFmt w:val="bullet"/>
      <w:lvlText w:val=""/>
      <w:lvlJc w:val="left"/>
      <w:pPr>
        <w:ind w:left="50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3"/>
    <w:rsid w:val="000409A4"/>
    <w:rsid w:val="0006171A"/>
    <w:rsid w:val="000E75EA"/>
    <w:rsid w:val="000F7227"/>
    <w:rsid w:val="00107E97"/>
    <w:rsid w:val="00110952"/>
    <w:rsid w:val="00141DD9"/>
    <w:rsid w:val="001468BF"/>
    <w:rsid w:val="00161FE0"/>
    <w:rsid w:val="00174C75"/>
    <w:rsid w:val="001B1B52"/>
    <w:rsid w:val="002055A8"/>
    <w:rsid w:val="002538D2"/>
    <w:rsid w:val="002969CB"/>
    <w:rsid w:val="002B7326"/>
    <w:rsid w:val="002F2230"/>
    <w:rsid w:val="002F7A93"/>
    <w:rsid w:val="0031373F"/>
    <w:rsid w:val="00357260"/>
    <w:rsid w:val="0036096F"/>
    <w:rsid w:val="00391244"/>
    <w:rsid w:val="00391C3D"/>
    <w:rsid w:val="003B2FE0"/>
    <w:rsid w:val="003E4937"/>
    <w:rsid w:val="00442E8C"/>
    <w:rsid w:val="00471477"/>
    <w:rsid w:val="00484BA6"/>
    <w:rsid w:val="00486478"/>
    <w:rsid w:val="00493390"/>
    <w:rsid w:val="004A2D7F"/>
    <w:rsid w:val="004D398A"/>
    <w:rsid w:val="00505338"/>
    <w:rsid w:val="005409E7"/>
    <w:rsid w:val="005774E3"/>
    <w:rsid w:val="00594B36"/>
    <w:rsid w:val="005A317D"/>
    <w:rsid w:val="005C7414"/>
    <w:rsid w:val="005D2D97"/>
    <w:rsid w:val="005D3A06"/>
    <w:rsid w:val="005D47C7"/>
    <w:rsid w:val="005E130F"/>
    <w:rsid w:val="00614F79"/>
    <w:rsid w:val="00626E73"/>
    <w:rsid w:val="00632C99"/>
    <w:rsid w:val="00642186"/>
    <w:rsid w:val="00645F0B"/>
    <w:rsid w:val="006625C2"/>
    <w:rsid w:val="006678BE"/>
    <w:rsid w:val="00677B1A"/>
    <w:rsid w:val="006E6A5C"/>
    <w:rsid w:val="006F34C8"/>
    <w:rsid w:val="007105B5"/>
    <w:rsid w:val="0072226D"/>
    <w:rsid w:val="007302DB"/>
    <w:rsid w:val="0074047A"/>
    <w:rsid w:val="007621F3"/>
    <w:rsid w:val="00765D40"/>
    <w:rsid w:val="007F21C0"/>
    <w:rsid w:val="00810E7A"/>
    <w:rsid w:val="00814B07"/>
    <w:rsid w:val="00860F8A"/>
    <w:rsid w:val="008975C4"/>
    <w:rsid w:val="008A569B"/>
    <w:rsid w:val="008E5C77"/>
    <w:rsid w:val="00903B17"/>
    <w:rsid w:val="00905B97"/>
    <w:rsid w:val="00914511"/>
    <w:rsid w:val="009318A8"/>
    <w:rsid w:val="00954DBE"/>
    <w:rsid w:val="009860EB"/>
    <w:rsid w:val="009E77FC"/>
    <w:rsid w:val="00A00058"/>
    <w:rsid w:val="00A05621"/>
    <w:rsid w:val="00A373DF"/>
    <w:rsid w:val="00A40EF5"/>
    <w:rsid w:val="00A50C80"/>
    <w:rsid w:val="00A50CC9"/>
    <w:rsid w:val="00AA1C8D"/>
    <w:rsid w:val="00AF76BF"/>
    <w:rsid w:val="00B35EC0"/>
    <w:rsid w:val="00B641C6"/>
    <w:rsid w:val="00B770C8"/>
    <w:rsid w:val="00B80537"/>
    <w:rsid w:val="00C3031C"/>
    <w:rsid w:val="00C7647E"/>
    <w:rsid w:val="00C939A3"/>
    <w:rsid w:val="00D1539B"/>
    <w:rsid w:val="00D21FD8"/>
    <w:rsid w:val="00D4246B"/>
    <w:rsid w:val="00D53F4D"/>
    <w:rsid w:val="00D54BDB"/>
    <w:rsid w:val="00D664E9"/>
    <w:rsid w:val="00DA712D"/>
    <w:rsid w:val="00DB4FE5"/>
    <w:rsid w:val="00DF38ED"/>
    <w:rsid w:val="00E65723"/>
    <w:rsid w:val="00EC2746"/>
    <w:rsid w:val="00F05FC9"/>
    <w:rsid w:val="00F151BB"/>
    <w:rsid w:val="00F27113"/>
    <w:rsid w:val="00F50DBD"/>
    <w:rsid w:val="00FC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0322B"/>
  <w14:defaultImageDpi w14:val="96"/>
  <w15:docId w15:val="{B65B900C-D6CB-4E94-8DC5-DB1C1946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056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56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5621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56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5621"/>
    <w:rPr>
      <w:rFonts w:ascii="Times New Roman" w:hAnsi="Times New Roman"/>
      <w:b/>
      <w:bCs/>
      <w:sz w:val="20"/>
      <w:szCs w:val="20"/>
    </w:rPr>
  </w:style>
  <w:style w:type="paragraph" w:customStyle="1" w:styleId="site-description">
    <w:name w:val="site-description"/>
    <w:basedOn w:val="Normal"/>
    <w:rsid w:val="00A0562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B4FE5"/>
    <w:rPr>
      <w:color w:val="808080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814B07"/>
    <w:rPr>
      <w:i/>
      <w:iCs/>
    </w:rPr>
  </w:style>
  <w:style w:type="character" w:customStyle="1" w:styleId="object">
    <w:name w:val="object"/>
    <w:basedOn w:val="Policepardfaut"/>
    <w:rsid w:val="0081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-suivi-dossier@insa-renn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ters-suivi-dossier@insa-rennes.fr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1484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 master 2014 2015</vt:lpstr>
    </vt:vector>
  </TitlesOfParts>
  <Company>Microsoft</Company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master 2014 2015</dc:title>
  <dc:creator>Kalua Tanguy</dc:creator>
  <cp:lastModifiedBy>Gouin</cp:lastModifiedBy>
  <cp:revision>10</cp:revision>
  <cp:lastPrinted>2018-02-19T09:02:00Z</cp:lastPrinted>
  <dcterms:created xsi:type="dcterms:W3CDTF">2019-01-22T13:57:00Z</dcterms:created>
  <dcterms:modified xsi:type="dcterms:W3CDTF">2021-02-01T14:38:00Z</dcterms:modified>
</cp:coreProperties>
</file>