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77" w:rsidRDefault="00246A77">
      <w:pPr>
        <w:pStyle w:val="Corpsdetexte"/>
        <w:tabs>
          <w:tab w:val="left" w:pos="5646"/>
        </w:tabs>
        <w:kinsoku w:val="0"/>
        <w:overflowPunct w:val="0"/>
        <w:spacing w:before="34"/>
        <w:ind w:left="1505" w:firstLine="0"/>
        <w:rPr>
          <w:b/>
          <w:bCs/>
          <w:sz w:val="18"/>
          <w:szCs w:val="18"/>
        </w:rPr>
      </w:pPr>
    </w:p>
    <w:p w:rsidR="004607F4" w:rsidRDefault="009D5DDD">
      <w:pPr>
        <w:pStyle w:val="Corpsdetexte"/>
        <w:tabs>
          <w:tab w:val="left" w:pos="5646"/>
        </w:tabs>
        <w:kinsoku w:val="0"/>
        <w:overflowPunct w:val="0"/>
        <w:spacing w:before="34"/>
        <w:ind w:left="1505" w:firstLine="0"/>
        <w:rPr>
          <w:rFonts w:ascii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3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9" y="622"/>
                            <a:ext cx="13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7250" cy="3619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Freeform 19"/>
                        <wps:cNvSpPr>
                          <a:spLocks/>
                        </wps:cNvSpPr>
                        <wps:spPr bwMode="auto">
                          <a:xfrm>
                            <a:off x="2114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0"/>
                        <wps:cNvSpPr>
                          <a:spLocks/>
                        </wps:cNvSpPr>
                        <wps:spPr bwMode="auto">
                          <a:xfrm>
                            <a:off x="3717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1"/>
                        <wps:cNvSpPr>
                          <a:spLocks/>
                        </wps:cNvSpPr>
                        <wps:spPr bwMode="auto">
                          <a:xfrm>
                            <a:off x="5498" y="10453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"/>
                        <wps:cNvSpPr>
                          <a:spLocks/>
                        </wps:cNvSpPr>
                        <wps:spPr bwMode="auto">
                          <a:xfrm>
                            <a:off x="7663" y="10453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.55pt;margin-top:23.2pt;width:548.15pt;height:795.6pt;z-index:-25166336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" o:allowincell="f">
                <v:shape id="Freeform 4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29;top:622;width:136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0" cy="3619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 id="Freeform 19" o:spid="_x0000_s1042" style="position:absolute;left:2114;top:10453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10453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10453;width:943;height:20;visibility:visible;mso-wrap-style:square;v-text-anchor:top" coordsize="9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10453;width:696;height:20;visibility:visible;mso-wrap-style:square;v-text-anchor:top" coordsize="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246A77">
        <w:rPr>
          <w:b/>
          <w:bCs/>
          <w:sz w:val="18"/>
          <w:szCs w:val="18"/>
        </w:rPr>
        <w:t>INSA</w:t>
      </w:r>
      <w:r w:rsidR="00A902CD">
        <w:rPr>
          <w:b/>
          <w:bCs/>
          <w:spacing w:val="-5"/>
          <w:sz w:val="18"/>
          <w:szCs w:val="18"/>
        </w:rPr>
        <w:t xml:space="preserve"> </w:t>
      </w:r>
      <w:r w:rsidR="00A902CD">
        <w:rPr>
          <w:b/>
          <w:bCs/>
          <w:sz w:val="18"/>
          <w:szCs w:val="18"/>
        </w:rPr>
        <w:t>Rennes</w:t>
      </w:r>
      <w:r w:rsidR="00A902CD">
        <w:rPr>
          <w:b/>
          <w:bCs/>
          <w:spacing w:val="-6"/>
          <w:sz w:val="18"/>
          <w:szCs w:val="18"/>
        </w:rPr>
        <w:t xml:space="preserve"> </w:t>
      </w:r>
      <w:r w:rsidR="00A902CD">
        <w:rPr>
          <w:i/>
          <w:iCs/>
          <w:sz w:val="18"/>
          <w:szCs w:val="18"/>
        </w:rPr>
        <w:t>–</w:t>
      </w:r>
      <w:r w:rsidR="00A902CD">
        <w:rPr>
          <w:sz w:val="18"/>
          <w:szCs w:val="18"/>
        </w:rPr>
        <w:t>Secrétariat</w:t>
      </w:r>
      <w:r w:rsidR="00A902CD">
        <w:rPr>
          <w:spacing w:val="-8"/>
          <w:sz w:val="18"/>
          <w:szCs w:val="18"/>
        </w:rPr>
        <w:t xml:space="preserve"> </w:t>
      </w:r>
      <w:r w:rsidR="00A902CD">
        <w:rPr>
          <w:sz w:val="18"/>
          <w:szCs w:val="18"/>
        </w:rPr>
        <w:t>du</w:t>
      </w:r>
      <w:r w:rsidR="00A902CD">
        <w:rPr>
          <w:spacing w:val="-6"/>
          <w:sz w:val="18"/>
          <w:szCs w:val="18"/>
        </w:rPr>
        <w:t xml:space="preserve"> </w:t>
      </w:r>
      <w:r w:rsidR="00A902CD">
        <w:rPr>
          <w:sz w:val="18"/>
          <w:szCs w:val="18"/>
        </w:rPr>
        <w:t>Master</w:t>
      </w:r>
      <w:r w:rsidR="00A902CD">
        <w:rPr>
          <w:sz w:val="18"/>
          <w:szCs w:val="18"/>
        </w:rPr>
        <w:tab/>
      </w:r>
      <w:r w:rsidR="00A902CD">
        <w:rPr>
          <w:rFonts w:ascii="Arial Black" w:hAnsi="Arial Black" w:cs="Arial Black"/>
          <w:sz w:val="18"/>
          <w:szCs w:val="18"/>
        </w:rPr>
        <w:t>Année</w:t>
      </w:r>
      <w:r w:rsidR="00A902CD">
        <w:rPr>
          <w:rFonts w:ascii="Arial Black" w:hAnsi="Arial Black" w:cs="Arial Black"/>
          <w:spacing w:val="-10"/>
          <w:sz w:val="18"/>
          <w:szCs w:val="18"/>
        </w:rPr>
        <w:t xml:space="preserve"> </w:t>
      </w:r>
      <w:r w:rsidR="00A902CD">
        <w:rPr>
          <w:rFonts w:ascii="Arial Black" w:hAnsi="Arial Black" w:cs="Arial Black"/>
          <w:sz w:val="18"/>
          <w:szCs w:val="18"/>
        </w:rPr>
        <w:t>universitaire</w:t>
      </w:r>
      <w:r w:rsidR="00A902CD">
        <w:rPr>
          <w:rFonts w:ascii="Arial Black" w:hAnsi="Arial Black" w:cs="Arial Black"/>
          <w:spacing w:val="-8"/>
          <w:sz w:val="18"/>
          <w:szCs w:val="18"/>
        </w:rPr>
        <w:t xml:space="preserve"> </w:t>
      </w:r>
      <w:r>
        <w:rPr>
          <w:rFonts w:ascii="Arial Black" w:hAnsi="Arial Black" w:cs="Arial Black"/>
          <w:sz w:val="16"/>
          <w:szCs w:val="16"/>
        </w:rPr>
        <w:t>20</w:t>
      </w:r>
      <w:r w:rsidR="00B45CB6">
        <w:rPr>
          <w:rFonts w:ascii="Arial Black" w:hAnsi="Arial Black" w:cs="Arial Black"/>
          <w:sz w:val="16"/>
          <w:szCs w:val="16"/>
        </w:rPr>
        <w:t>21-2022</w: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Arial Black" w:hAnsi="Arial Black" w:cs="Arial Black"/>
          <w:b/>
          <w:bCs/>
          <w:sz w:val="18"/>
          <w:szCs w:val="18"/>
        </w:rPr>
      </w:pPr>
    </w:p>
    <w:p w:rsidR="009A0B9B" w:rsidRDefault="009D5DDD" w:rsidP="009A0B9B">
      <w:pPr>
        <w:jc w:val="center"/>
        <w:rPr>
          <w:rFonts w:ascii="VerbCond Light" w:hAnsi="VerbCond Light"/>
          <w:b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C1BF8A6" wp14:editId="481EB7B2">
                <wp:simplePos x="0" y="0"/>
                <wp:positionH relativeFrom="page">
                  <wp:posOffset>5580380</wp:posOffset>
                </wp:positionH>
                <wp:positionV relativeFrom="paragraph">
                  <wp:posOffset>525780</wp:posOffset>
                </wp:positionV>
                <wp:extent cx="1536700" cy="2240280"/>
                <wp:effectExtent l="0" t="0" r="0" b="0"/>
                <wp:wrapNone/>
                <wp:docPr id="1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2240280"/>
                          <a:chOff x="8788" y="828"/>
                          <a:chExt cx="2420" cy="3528"/>
                        </a:xfrm>
                      </wpg:grpSpPr>
                      <wps:wsp>
                        <wps:cNvPr id="1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BE4B45" wp14:editId="3E5A5B3A">
                                    <wp:extent cx="1533525" cy="223837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2238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0" w:right="68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2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(à</w:t>
                              </w:r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BF8A6" id="Group 23" o:spid="_x0000_s1046" style="position:absolute;left:0;text-align:left;margin-left:439.4pt;margin-top:41.4pt;width:121pt;height:176.4pt;z-index:-251662336;mso-position-horizontal-relative:page" coordorigin="8788,828" coordsize="2420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" o:allowincell="f">
                <v:rect id="Rectangle 24" o:spid="_x0000_s1047" style="position:absolute;left:8789;top:829;width:2420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3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BBE4B45" wp14:editId="3E5A5B3A">
                              <wp:extent cx="1533525" cy="223837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8789;top:829;width:2420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sz w:val="26"/>
                            <w:szCs w:val="26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0" w:right="68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Photo</w:t>
                        </w: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sz w:val="19"/>
                            <w:szCs w:val="19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2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(à</w:t>
                        </w:r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02CD">
        <w:rPr>
          <w:sz w:val="18"/>
          <w:szCs w:val="18"/>
        </w:rPr>
        <w:t>20,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av.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des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Buttes</w:t>
      </w:r>
      <w:r w:rsidR="00A902CD">
        <w:rPr>
          <w:spacing w:val="-3"/>
          <w:sz w:val="18"/>
          <w:szCs w:val="18"/>
        </w:rPr>
        <w:t xml:space="preserve"> </w:t>
      </w:r>
      <w:r w:rsidR="00A902CD">
        <w:rPr>
          <w:sz w:val="18"/>
          <w:szCs w:val="18"/>
        </w:rPr>
        <w:t>de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Coësmes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–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CS70839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–</w:t>
      </w:r>
      <w:r w:rsidR="00A902CD">
        <w:rPr>
          <w:spacing w:val="-6"/>
          <w:sz w:val="18"/>
          <w:szCs w:val="18"/>
        </w:rPr>
        <w:t xml:space="preserve"> </w:t>
      </w:r>
      <w:r w:rsidR="00A902CD">
        <w:rPr>
          <w:sz w:val="18"/>
          <w:szCs w:val="18"/>
        </w:rPr>
        <w:t>35708</w:t>
      </w:r>
      <w:r w:rsidR="00A902CD">
        <w:rPr>
          <w:spacing w:val="40"/>
          <w:sz w:val="18"/>
          <w:szCs w:val="18"/>
        </w:rPr>
        <w:t xml:space="preserve"> </w:t>
      </w:r>
      <w:r w:rsidR="00A902CD">
        <w:rPr>
          <w:sz w:val="18"/>
          <w:szCs w:val="18"/>
        </w:rPr>
        <w:t>RENNES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Cedex</w:t>
      </w:r>
      <w:r w:rsidR="00A902CD">
        <w:rPr>
          <w:spacing w:val="38"/>
          <w:sz w:val="18"/>
          <w:szCs w:val="18"/>
        </w:rPr>
        <w:t xml:space="preserve"> </w:t>
      </w:r>
      <w:r w:rsidR="00A902CD">
        <w:rPr>
          <w:sz w:val="18"/>
          <w:szCs w:val="18"/>
        </w:rPr>
        <w:t>7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-</w:t>
      </w:r>
      <w:r w:rsidR="00A902CD">
        <w:rPr>
          <w:spacing w:val="42"/>
          <w:sz w:val="18"/>
          <w:szCs w:val="18"/>
        </w:rPr>
        <w:t xml:space="preserve"> </w:t>
      </w:r>
      <w:hyperlink r:id="rId10" w:history="1">
        <w:r w:rsidR="009A0B9B" w:rsidRPr="009A0B9B">
          <w:rPr>
            <w:rFonts w:ascii="VerbCond Light" w:hAnsi="VerbCond Light"/>
            <w:b/>
            <w:spacing w:val="-1"/>
            <w:sz w:val="18"/>
          </w:rPr>
          <w:t>masters-suivi-dossier@insa-rennes.fr</w:t>
        </w:r>
      </w:hyperlink>
    </w:p>
    <w:p w:rsidR="004607F4" w:rsidRDefault="004607F4">
      <w:pPr>
        <w:pStyle w:val="Corpsdetexte"/>
        <w:kinsoku w:val="0"/>
        <w:overflowPunct w:val="0"/>
        <w:ind w:left="1038" w:firstLine="0"/>
        <w:rPr>
          <w:color w:val="000000"/>
          <w:sz w:val="18"/>
          <w:szCs w:val="18"/>
        </w:rPr>
      </w:pPr>
    </w:p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Pr="00AF4C22" w:rsidRDefault="004607F4" w:rsidP="00AF4C22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3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6804"/>
      </w:tblGrid>
      <w:tr w:rsidR="004607F4" w:rsidTr="003F6A88">
        <w:trPr>
          <w:trHeight w:hRule="exact" w:val="385"/>
        </w:trPr>
        <w:tc>
          <w:tcPr>
            <w:tcW w:w="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 w:rsidP="00742838">
            <w:pPr>
              <w:pStyle w:val="TableParagraph"/>
              <w:kinsoku w:val="0"/>
              <w:overflowPunct w:val="0"/>
              <w:spacing w:before="29"/>
              <w:ind w:left="164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DOSSIER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CANDIDATURE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MASTER</w:t>
            </w:r>
          </w:p>
        </w:tc>
      </w:tr>
      <w:tr w:rsidR="004607F4" w:rsidTr="003F6A88">
        <w:trPr>
          <w:trHeight w:hRule="exact" w:val="1874"/>
        </w:trPr>
        <w:tc>
          <w:tcPr>
            <w:tcW w:w="777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 w:rsidP="00A74885">
            <w:pPr>
              <w:pStyle w:val="TableParagraph"/>
              <w:kinsoku w:val="0"/>
              <w:overflowPunct w:val="0"/>
              <w:spacing w:before="79" w:line="363" w:lineRule="auto"/>
              <w:ind w:left="2053" w:right="1053" w:hanging="99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Master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Sciences,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Technologie»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position w:val="9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12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Informatique</w:t>
            </w:r>
            <w:r>
              <w:rPr>
                <w:rFonts w:ascii="Arial" w:hAnsi="Arial" w:cs="Arial"/>
                <w:spacing w:val="53"/>
                <w:w w:val="99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Parcours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Science Informatique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(SIF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420"/>
        <w:gridCol w:w="2415"/>
      </w:tblGrid>
      <w:tr w:rsidR="004607F4" w:rsidTr="00AF4C22">
        <w:trPr>
          <w:trHeight w:hRule="exact" w:val="395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B215BF">
            <w:pPr>
              <w:pStyle w:val="TableParagraph"/>
              <w:kinsoku w:val="0"/>
              <w:overflowPunct w:val="0"/>
              <w:spacing w:before="29"/>
              <w:ind w:right="137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État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civil</w:t>
            </w:r>
          </w:p>
        </w:tc>
        <w:tc>
          <w:tcPr>
            <w:tcW w:w="420" w:type="dxa"/>
            <w:tcBorders>
              <w:top w:val="single" w:sz="19" w:space="0" w:color="FFFFFF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07F4" w:rsidRDefault="004607F4"/>
        </w:tc>
        <w:tc>
          <w:tcPr>
            <w:tcW w:w="24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07F4" w:rsidRDefault="004607F4"/>
        </w:tc>
      </w:tr>
      <w:tr w:rsidR="004607F4" w:rsidTr="00F55515">
        <w:trPr>
          <w:trHeight w:hRule="exact" w:val="820"/>
        </w:trPr>
        <w:tc>
          <w:tcPr>
            <w:tcW w:w="7725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Avez-vous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été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dernières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années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4607F4" w:rsidRDefault="00A902CD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indiquez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l’année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universitaire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formation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suivie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46"/>
              <w:ind w:left="4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N° National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à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compléter)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4" w:space="0" w:color="000000"/>
              <w:bottom w:val="single" w:sz="22" w:space="0" w:color="000000"/>
              <w:right w:val="nil"/>
            </w:tcBorders>
          </w:tcPr>
          <w:p w:rsidR="004607F4" w:rsidRDefault="004607F4"/>
        </w:tc>
        <w:tc>
          <w:tcPr>
            <w:tcW w:w="2415" w:type="dxa"/>
            <w:vMerge/>
            <w:tcBorders>
              <w:top w:val="single" w:sz="4" w:space="0" w:color="000000"/>
              <w:left w:val="nil"/>
              <w:bottom w:val="single" w:sz="22" w:space="0" w:color="000000"/>
              <w:right w:val="single" w:sz="4" w:space="0" w:color="000000"/>
            </w:tcBorders>
          </w:tcPr>
          <w:p w:rsidR="004607F4" w:rsidRDefault="004607F4"/>
        </w:tc>
      </w:tr>
      <w:tr w:rsidR="004607F4" w:rsidTr="00F55515">
        <w:trPr>
          <w:trHeight w:hRule="exact" w:val="3071"/>
        </w:trPr>
        <w:tc>
          <w:tcPr>
            <w:tcW w:w="10560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Masculin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6A29D7">
              <w:rPr>
                <w:rFonts w:ascii="Wingdings" w:hAnsi="Wingdings" w:cs="Wingdings"/>
                <w:sz w:val="18"/>
                <w:szCs w:val="18"/>
              </w:rPr>
            </w:r>
            <w:r w:rsidR="006A29D7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Féminin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6A29D7">
              <w:rPr>
                <w:rFonts w:ascii="Wingdings" w:hAnsi="Wingdings" w:cs="Wingdings"/>
                <w:sz w:val="18"/>
                <w:szCs w:val="18"/>
              </w:rPr>
            </w:r>
            <w:r w:rsidR="006A29D7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:rsidR="004607F4" w:rsidRDefault="00A902CD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1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famille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Né(e)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Dept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Nationalité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A902CD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8" w:line="35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:rsidR="004607F4" w:rsidRDefault="00A902CD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3" w:line="33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position w:val="9"/>
                <w:sz w:val="12"/>
                <w:szCs w:val="12"/>
              </w:rPr>
              <w:t>er</w:t>
            </w:r>
            <w:r>
              <w:rPr>
                <w:rFonts w:ascii="Arial" w:hAnsi="Arial" w:cs="Arial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juillet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A0B9B">
              <w:rPr>
                <w:rFonts w:ascii="Arial" w:hAnsi="Arial" w:cs="Arial"/>
                <w:sz w:val="18"/>
                <w:szCs w:val="18"/>
              </w:rPr>
              <w:t>2</w:t>
            </w:r>
            <w:r w:rsidR="009944D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:rsidR="004607F4" w:rsidRDefault="009D5DDD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7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 w:rsidR="00A902CD"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Portable</w:t>
            </w:r>
            <w:r w:rsidR="00A902C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B215BF" w:rsidP="009D5DDD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ail</w:t>
            </w:r>
            <w:r w:rsidR="00A902C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(très</w:t>
            </w:r>
            <w:r w:rsidR="00A902C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lisiblement</w:t>
            </w:r>
            <w:r w:rsidR="00A902C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S.V.P)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 w:rsidR="00A902CD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Quelle</w:t>
            </w:r>
            <w:r w:rsidR="00A902CD">
              <w:rPr>
                <w:rFonts w:ascii="Arial" w:hAnsi="Arial" w:cs="Arial"/>
                <w:spacing w:val="21"/>
                <w:w w:val="95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est</w:t>
            </w:r>
            <w:r w:rsidR="00A902CD"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votre</w:t>
            </w:r>
            <w:r w:rsidR="00A902CD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situation</w:t>
            </w:r>
            <w:r w:rsidR="00A902CD"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actuelle</w:t>
            </w:r>
            <w:r w:rsidR="00A902CD"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?</w:t>
            </w:r>
            <w:r w:rsidR="00A902CD">
              <w:rPr>
                <w:rFonts w:ascii="Arial" w:hAnsi="Arial" w:cs="Arial"/>
                <w:spacing w:val="43"/>
                <w:position w:val="2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6A29D7">
              <w:rPr>
                <w:rFonts w:ascii="Wingdings" w:hAnsi="Wingdings" w:cs="Wingdings"/>
                <w:sz w:val="18"/>
                <w:szCs w:val="18"/>
              </w:rPr>
            </w:r>
            <w:r w:rsidR="006A29D7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 w:rsidR="00A902CD"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étudiant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6A29D7">
              <w:rPr>
                <w:rFonts w:ascii="Wingdings" w:hAnsi="Wingdings" w:cs="Wingdings"/>
                <w:sz w:val="18"/>
                <w:szCs w:val="18"/>
              </w:rPr>
            </w:r>
            <w:r w:rsidR="006A29D7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 w:rsidR="00A902CD"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demandeur</w:t>
            </w:r>
            <w:r w:rsidR="00A902CD"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d’emploi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6A29D7">
              <w:rPr>
                <w:rFonts w:ascii="Wingdings" w:hAnsi="Wingdings" w:cs="Wingdings"/>
                <w:sz w:val="18"/>
                <w:szCs w:val="18"/>
              </w:rPr>
            </w:r>
            <w:r w:rsidR="006A29D7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 w:rsidR="00A902CD"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autre</w:t>
            </w:r>
            <w:r w:rsidR="00A902CD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7"/>
          <w:szCs w:val="17"/>
        </w:rPr>
      </w:pPr>
    </w:p>
    <w:tbl>
      <w:tblPr>
        <w:tblW w:w="0" w:type="auto"/>
        <w:tblInd w:w="1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900"/>
        <w:gridCol w:w="279"/>
        <w:gridCol w:w="1075"/>
        <w:gridCol w:w="247"/>
        <w:gridCol w:w="273"/>
        <w:gridCol w:w="1261"/>
        <w:gridCol w:w="247"/>
        <w:gridCol w:w="246"/>
        <w:gridCol w:w="246"/>
        <w:gridCol w:w="274"/>
        <w:gridCol w:w="1149"/>
        <w:gridCol w:w="248"/>
        <w:gridCol w:w="247"/>
        <w:gridCol w:w="272"/>
        <w:gridCol w:w="2675"/>
      </w:tblGrid>
      <w:tr w:rsidR="004607F4" w:rsidTr="00742838">
        <w:trPr>
          <w:trHeight w:hRule="exact" w:val="284"/>
        </w:trPr>
        <w:tc>
          <w:tcPr>
            <w:tcW w:w="9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10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15"/>
            <w:tcBorders>
              <w:top w:val="single" w:sz="24" w:space="0" w:color="auto"/>
              <w:bottom w:val="single" w:sz="24" w:space="0" w:color="auto"/>
            </w:tcBorders>
          </w:tcPr>
          <w:p w:rsidR="004607F4" w:rsidRDefault="00A902CD" w:rsidP="00C07BC6">
            <w:pPr>
              <w:pStyle w:val="TableParagraph"/>
              <w:kinsoku w:val="0"/>
              <w:overflowPunct w:val="0"/>
              <w:spacing w:before="29"/>
              <w:ind w:left="3600" w:righ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Baccalauréat</w:t>
            </w:r>
          </w:p>
        </w:tc>
      </w:tr>
      <w:tr w:rsidR="004607F4" w:rsidTr="00742838">
        <w:trPr>
          <w:trHeight w:hRule="exact" w:val="885"/>
        </w:trPr>
        <w:tc>
          <w:tcPr>
            <w:tcW w:w="1831" w:type="dxa"/>
            <w:gridSpan w:val="2"/>
            <w:tcBorders>
              <w:top w:val="single" w:sz="24" w:space="0" w:color="auto"/>
            </w:tcBorders>
          </w:tcPr>
          <w:p w:rsidR="004607F4" w:rsidRDefault="00A902CD">
            <w:pPr>
              <w:pStyle w:val="TableParagraph"/>
              <w:tabs>
                <w:tab w:val="left" w:pos="1657"/>
              </w:tabs>
              <w:kinsoku w:val="0"/>
              <w:overflowPunct w:val="0"/>
              <w:spacing w:before="125" w:line="360" w:lineRule="atLeast"/>
              <w:ind w:left="49" w:right="94"/>
            </w:pPr>
            <w:r>
              <w:rPr>
                <w:rFonts w:ascii="Arial" w:hAnsi="Arial" w:cs="Arial"/>
                <w:sz w:val="18"/>
                <w:szCs w:val="18"/>
              </w:rPr>
              <w:t>Série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Nature: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  <w:t>|</w:t>
            </w:r>
            <w:r>
              <w:rPr>
                <w:rFonts w:ascii="Arial" w:hAnsi="Arial" w:cs="Arial"/>
                <w:spacing w:val="24"/>
                <w:w w:val="99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18"/>
                <w:szCs w:val="18"/>
              </w:rPr>
              <w:t>Établissement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9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3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075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3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261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Obtenu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4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149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Dépt/Pays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8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2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675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tabs>
                <w:tab w:val="left" w:pos="2561"/>
              </w:tabs>
              <w:kinsoku w:val="0"/>
              <w:overflowPunct w:val="0"/>
              <w:ind w:left="1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639"/>
      </w:tblGrid>
      <w:tr w:rsidR="004607F4" w:rsidTr="00485C50">
        <w:trPr>
          <w:trHeight w:hRule="exact" w:val="284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24" w:space="0" w:color="000000"/>
              <w:left w:val="single" w:sz="48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0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fondant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demande</w:t>
            </w:r>
          </w:p>
        </w:tc>
      </w:tr>
      <w:tr w:rsidR="004607F4" w:rsidTr="00485C50">
        <w:trPr>
          <w:trHeight w:hRule="exact" w:val="886"/>
        </w:trPr>
        <w:tc>
          <w:tcPr>
            <w:tcW w:w="1056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_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:rsidR="004607F4" w:rsidRDefault="00A902CD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Obtenu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Dépt/Pays</w:t>
            </w:r>
            <w:r>
              <w:rPr>
                <w:rFonts w:ascii="Arial" w:hAnsi="Arial" w:cs="Arial"/>
                <w:sz w:val="20"/>
                <w:szCs w:val="20"/>
              </w:rPr>
              <w:t xml:space="preserve"> |__|  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Ville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3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20"/>
                <w:szCs w:val="20"/>
              </w:rPr>
              <w:t>Établissement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2410"/>
        <w:gridCol w:w="991"/>
        <w:gridCol w:w="1702"/>
      </w:tblGrid>
      <w:tr w:rsidR="004607F4" w:rsidTr="00A62AE0">
        <w:trPr>
          <w:trHeight w:hRule="exact" w:val="284"/>
        </w:trPr>
        <w:tc>
          <w:tcPr>
            <w:tcW w:w="106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3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Cursus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baccalauréat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compris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interruption</w:t>
            </w:r>
          </w:p>
        </w:tc>
      </w:tr>
      <w:tr w:rsidR="004607F4" w:rsidTr="00A62AE0">
        <w:trPr>
          <w:trHeight w:hRule="exact" w:val="437"/>
        </w:trPr>
        <w:tc>
          <w:tcPr>
            <w:tcW w:w="1063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19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43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Préparé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B215BF">
            <w:pPr>
              <w:pStyle w:val="TableParagraph"/>
              <w:kinsoku w:val="0"/>
              <w:overflowPunct w:val="0"/>
              <w:spacing w:before="8"/>
              <w:ind w:left="56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Établissement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42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Résultats</w:t>
            </w:r>
          </w:p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sectPr w:rsidR="004607F4">
          <w:footerReference w:type="default" r:id="rId11"/>
          <w:pgSz w:w="11900" w:h="16840"/>
          <w:pgMar w:top="1180" w:right="580" w:bottom="1160" w:left="520" w:header="0" w:footer="960" w:gutter="0"/>
          <w:pgNumType w:start="1"/>
          <w:cols w:space="720"/>
          <w:noEndnote/>
        </w:sectPr>
      </w:pPr>
    </w:p>
    <w:p w:rsidR="004607F4" w:rsidRDefault="00C07BC6">
      <w:pPr>
        <w:pStyle w:val="Corpsdetexte"/>
        <w:kinsoku w:val="0"/>
        <w:overflowPunct w:val="0"/>
        <w:spacing w:before="9"/>
        <w:ind w:left="0" w:firstLine="0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75CF6A07" wp14:editId="31238634">
                <wp:simplePos x="0" y="0"/>
                <wp:positionH relativeFrom="margin">
                  <wp:align>left</wp:align>
                </wp:positionH>
                <wp:positionV relativeFrom="margin">
                  <wp:posOffset>-318135</wp:posOffset>
                </wp:positionV>
                <wp:extent cx="6961505" cy="10104120"/>
                <wp:effectExtent l="0" t="0" r="10795" b="11430"/>
                <wp:wrapNone/>
                <wp:docPr id="2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56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A5B17" id="Group 56" o:spid="_x0000_s1026" style="position:absolute;margin-left:0;margin-top:-25.05pt;width:548.15pt;height:795.6pt;z-index:-251652608;mso-position-horizontal:left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189"/>
        <w:gridCol w:w="4450"/>
      </w:tblGrid>
      <w:tr w:rsidR="004607F4" w:rsidTr="007D3EFC">
        <w:trPr>
          <w:trHeight w:hRule="exact" w:val="284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-1" w:right="2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b/>
                <w:bCs/>
                <w:i/>
                <w:i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Professionnelle</w:t>
            </w:r>
          </w:p>
        </w:tc>
      </w:tr>
      <w:tr w:rsidR="004607F4" w:rsidTr="007D3EFC">
        <w:trPr>
          <w:trHeight w:hRule="exact" w:val="269"/>
        </w:trPr>
        <w:tc>
          <w:tcPr>
            <w:tcW w:w="921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14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51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Professionnelle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Personnels</w:t>
            </w:r>
          </w:p>
        </w:tc>
        <w:tc>
          <w:tcPr>
            <w:tcW w:w="4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13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Employeur</w:t>
            </w:r>
          </w:p>
        </w:tc>
      </w:tr>
      <w:tr w:rsidR="004607F4" w:rsidTr="007D3EFC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8"/>
        <w:ind w:left="0" w:firstLine="0"/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4607F4" w:rsidTr="007D3EFC">
        <w:trPr>
          <w:trHeight w:hRule="exact" w:val="282"/>
        </w:trPr>
        <w:tc>
          <w:tcPr>
            <w:tcW w:w="247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3"/>
              <w:ind w:left="9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étrangères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connues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(lu,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parlé,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écrit,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emploi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courant)</w:t>
            </w:r>
          </w:p>
        </w:tc>
      </w:tr>
      <w:tr w:rsidR="004607F4" w:rsidTr="007D3EFC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1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4607F4" w:rsidTr="007D3EFC">
        <w:trPr>
          <w:trHeight w:hRule="exact" w:val="284"/>
        </w:trPr>
        <w:tc>
          <w:tcPr>
            <w:tcW w:w="25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 w:rsidP="00AF4C22">
            <w:pPr>
              <w:pStyle w:val="TableParagraph"/>
              <w:kinsoku w:val="0"/>
              <w:overflowPunct w:val="0"/>
              <w:spacing w:before="6"/>
              <w:ind w:left="216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Financement</w:t>
            </w:r>
          </w:p>
        </w:tc>
      </w:tr>
      <w:tr w:rsidR="004607F4" w:rsidTr="007D3EFC">
        <w:trPr>
          <w:trHeight w:hRule="exact" w:val="2206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AF4C22" w:rsidTr="002C6400">
        <w:trPr>
          <w:trHeight w:hRule="exact" w:val="284"/>
        </w:trPr>
        <w:tc>
          <w:tcPr>
            <w:tcW w:w="25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AF4C22" w:rsidRDefault="00AF4C22" w:rsidP="002C6400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2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AF4C22" w:rsidRDefault="00AF4C22" w:rsidP="002C6400">
            <w:pPr>
              <w:pStyle w:val="TableParagraph"/>
              <w:kinsoku w:val="0"/>
              <w:overflowPunct w:val="0"/>
              <w:spacing w:before="6"/>
              <w:ind w:left="216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Choix des modules</w:t>
            </w:r>
          </w:p>
        </w:tc>
      </w:tr>
      <w:tr w:rsidR="00AF4C22" w:rsidTr="00AF4C22">
        <w:trPr>
          <w:trHeight w:hRule="exact" w:val="6995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F4C22" w:rsidRDefault="00AF4C22" w:rsidP="002C6400">
            <w:pPr>
              <w:rPr>
                <w:rFonts w:ascii="Arial" w:hAnsi="Arial" w:cs="Arial"/>
              </w:rPr>
            </w:pP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Indiquez les 12 modules que vous avez choisis par ordre de préférence (cf. site web pour accéder à la liste des modules</w:t>
            </w:r>
            <w:r w:rsidR="009944D9">
              <w:rPr>
                <w:rFonts w:ascii="Arial" w:hAnsi="Arial" w:cs="Arial"/>
              </w:rPr>
              <w:t xml:space="preserve"> </w:t>
            </w:r>
            <w:r w:rsidR="009944D9" w:rsidRPr="009944D9">
              <w:rPr>
                <w:rFonts w:ascii="Arial" w:hAnsi="Arial" w:cs="Arial"/>
              </w:rPr>
              <w:t>http://master.irisa.fr/courses/index-rennes.php</w:t>
            </w:r>
            <w:r>
              <w:rPr>
                <w:rFonts w:ascii="Arial" w:hAnsi="Arial" w:cs="Arial"/>
              </w:rPr>
              <w:t>).</w:t>
            </w:r>
            <w:r w:rsidR="00C30A7D">
              <w:rPr>
                <w:rFonts w:ascii="Arial" w:hAnsi="Arial" w:cs="Arial"/>
              </w:rPr>
              <w:t xml:space="preserve"> Votre choix est définitif.</w:t>
            </w:r>
          </w:p>
          <w:p w:rsidR="00AF4C22" w:rsidRDefault="00AF4C22" w:rsidP="002C6400">
            <w:pPr>
              <w:rPr>
                <w:rFonts w:ascii="Arial" w:hAnsi="Arial" w:cs="Arial"/>
              </w:rPr>
            </w:pP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1.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2.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3.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4.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5.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6.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7.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8.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9.</w:t>
            </w: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10.</w:t>
            </w: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AF4C22" w:rsidRDefault="00AF4C22" w:rsidP="002C6400"/>
          <w:p w:rsidR="00AF4C22" w:rsidRDefault="00AF4C22" w:rsidP="002C6400"/>
          <w:p w:rsidR="00AF4C22" w:rsidRDefault="00AF4C22" w:rsidP="002C6400"/>
          <w:p w:rsidR="00AF4C22" w:rsidRDefault="00AF4C22" w:rsidP="002C6400"/>
          <w:p w:rsidR="00AF4C22" w:rsidRDefault="00AF4C22" w:rsidP="002C6400"/>
        </w:tc>
      </w:tr>
    </w:tbl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BA7AF3" w:rsidRDefault="00BA7AF3" w:rsidP="00BA7AF3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BA7AF3" w:rsidRDefault="00B31479" w:rsidP="00BA7AF3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C6AB52D" wp14:editId="44B53333">
                <wp:simplePos x="0" y="0"/>
                <wp:positionH relativeFrom="margin">
                  <wp:align>left</wp:align>
                </wp:positionH>
                <wp:positionV relativeFrom="margin">
                  <wp:posOffset>-273050</wp:posOffset>
                </wp:positionV>
                <wp:extent cx="6961505" cy="10104120"/>
                <wp:effectExtent l="0" t="0" r="10795" b="11430"/>
                <wp:wrapNone/>
                <wp:docPr id="24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41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2C1BE" id="Group 56" o:spid="_x0000_s1026" style="position:absolute;margin-left:0;margin-top:-21.5pt;width:548.15pt;height:795.6pt;z-index:-251654656;mso-position-horizontal:left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6"/>
        <w:gridCol w:w="9259"/>
      </w:tblGrid>
      <w:tr w:rsidR="00B31479" w:rsidTr="002C6400">
        <w:trPr>
          <w:trHeight w:hRule="exact" w:val="331"/>
        </w:trPr>
        <w:tc>
          <w:tcPr>
            <w:tcW w:w="13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B31479" w:rsidRDefault="00B31479" w:rsidP="002C6400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59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B31479" w:rsidRDefault="00B31479" w:rsidP="00C07BC6">
            <w:pPr>
              <w:pStyle w:val="TableParagraph"/>
              <w:kinsoku w:val="0"/>
              <w:overflowPunct w:val="0"/>
              <w:spacing w:before="6"/>
              <w:ind w:left="288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Lettre de motivation</w:t>
            </w:r>
          </w:p>
        </w:tc>
      </w:tr>
      <w:tr w:rsidR="00B31479" w:rsidTr="002C6400">
        <w:trPr>
          <w:trHeight w:hRule="exact" w:val="12897"/>
        </w:trPr>
        <w:tc>
          <w:tcPr>
            <w:tcW w:w="1059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1479" w:rsidRDefault="00B31479" w:rsidP="002C6400"/>
        </w:tc>
      </w:tr>
    </w:tbl>
    <w:p w:rsidR="00B31479" w:rsidRDefault="00B31479" w:rsidP="00B31479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B31479" w:rsidRDefault="00B31479" w:rsidP="00B31479">
      <w:pPr>
        <w:pStyle w:val="Corpsdetexte"/>
        <w:kinsoku w:val="0"/>
        <w:overflowPunct w:val="0"/>
        <w:spacing w:before="74"/>
        <w:ind w:left="17" w:firstLine="0"/>
        <w:jc w:val="center"/>
        <w:rPr>
          <w:b/>
          <w:bCs/>
          <w:spacing w:val="-1"/>
        </w:rPr>
      </w:pPr>
    </w:p>
    <w:p w:rsidR="00BA7AF3" w:rsidRPr="0055688F" w:rsidRDefault="00BA7AF3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  <w:sectPr w:rsidR="00BA7AF3" w:rsidRPr="0055688F">
          <w:pgSz w:w="11900" w:h="16840"/>
          <w:pgMar w:top="960" w:right="560" w:bottom="1160" w:left="500" w:header="0" w:footer="960" w:gutter="0"/>
          <w:cols w:space="720" w:equalWidth="0">
            <w:col w:w="10840"/>
          </w:cols>
          <w:noEndnote/>
        </w:sectPr>
      </w:pPr>
    </w:p>
    <w:p w:rsidR="004607F4" w:rsidRDefault="009D5DDD">
      <w:pPr>
        <w:pStyle w:val="Corpsdetexte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75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B8C87" id="Group 56" o:spid="_x0000_s1026" style="position:absolute;margin-left:23.55pt;margin-top:23.2pt;width:548.15pt;height:795.6pt;z-index:-251660288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30365" cy="360045"/>
                <wp:effectExtent l="0" t="0" r="0" b="0"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F4" w:rsidRDefault="004607F4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 w:firstLine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607F4" w:rsidRDefault="00A902CD">
                            <w:pPr>
                              <w:pStyle w:val="Corpsdetexte"/>
                              <w:kinsoku w:val="0"/>
                              <w:overflowPunct w:val="0"/>
                              <w:ind w:left="0" w:right="21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LISTE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PIÈCES</w:t>
                            </w:r>
                            <w:r>
                              <w:rPr>
                                <w:b/>
                                <w:bCs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JOINDRE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49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" fillcolor="#d9d9d9" strokeweight=".79725mm">
                <v:stroke linestyle="thinThin"/>
                <v:textbox inset="0,0,0,0">
                  <w:txbxContent>
                    <w:p w:rsidR="004607F4" w:rsidRDefault="004607F4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 w:firstLine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607F4" w:rsidRDefault="00A902CD">
                      <w:pPr>
                        <w:pStyle w:val="Corpsdetexte"/>
                        <w:kinsoku w:val="0"/>
                        <w:overflowPunct w:val="0"/>
                        <w:ind w:left="0" w:right="21"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LISTE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DES</w:t>
                      </w:r>
                      <w:r>
                        <w:rPr>
                          <w:b/>
                          <w:bCs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PIÈCES</w:t>
                      </w:r>
                      <w:r>
                        <w:rPr>
                          <w:b/>
                          <w:bCs/>
                          <w:spacing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4607F4" w:rsidRDefault="004607F4">
      <w:pPr>
        <w:pStyle w:val="Corpsdetexte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9"/>
      </w:tblGrid>
      <w:tr w:rsidR="004607F4">
        <w:trPr>
          <w:trHeight w:hRule="exact" w:val="8813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4607F4" w:rsidRDefault="00A902CD">
            <w:pPr>
              <w:pStyle w:val="Paragraphedeliste"/>
              <w:numPr>
                <w:ilvl w:val="0"/>
                <w:numId w:val="5"/>
              </w:numPr>
              <w:tabs>
                <w:tab w:val="left" w:pos="388"/>
              </w:tabs>
              <w:kinsoku w:val="0"/>
              <w:overflowPunct w:val="0"/>
              <w:ind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photographie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d'identité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avec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prénom au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collée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l'emplacement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page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dossier</w:t>
            </w:r>
            <w:r w:rsidR="00246A77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246A77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hotocopies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des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diplômes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obtenus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(ou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attestations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succès)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246A77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elevés</w:t>
            </w:r>
            <w:r w:rsidR="00A902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notes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1"/>
                <w:sz w:val="20"/>
                <w:szCs w:val="20"/>
              </w:rPr>
              <w:t>TOUS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examens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subis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après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le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baccalauréat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(ou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équivalent)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124A5" w:rsidRPr="00D60584" w:rsidRDefault="00246A77" w:rsidP="00A124A5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hotocopie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="00A902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r w:rsidR="00A902C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 w:rsidR="00A902C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dernier</w:t>
            </w:r>
            <w:r w:rsidR="00A902C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diplôme</w:t>
            </w:r>
            <w:r w:rsidR="00A902C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possédé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1"/>
                <w:sz w:val="20"/>
                <w:szCs w:val="20"/>
              </w:rPr>
              <w:t>ou</w:t>
            </w:r>
            <w:r w:rsidR="00A902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préparé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D60584" w:rsidRPr="00D60584" w:rsidRDefault="00D60584" w:rsidP="00D60584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D60584" w:rsidRPr="00D60584" w:rsidRDefault="00D60584" w:rsidP="00D60584">
            <w:p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 w:rsidP="009D5DDD">
            <w:pPr>
              <w:pStyle w:val="TableParagraph"/>
              <w:kinsoku w:val="0"/>
              <w:overflowPunct w:val="0"/>
              <w:spacing w:before="59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documents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demandés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élèves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ingénieurs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l’INSA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Rennes</w:t>
            </w:r>
          </w:p>
          <w:p w:rsidR="004607F4" w:rsidRDefault="00246A77" w:rsidP="00A124A5">
            <w:pPr>
              <w:pStyle w:val="Paragraphedeliste"/>
              <w:numPr>
                <w:ilvl w:val="0"/>
                <w:numId w:val="5"/>
              </w:numPr>
              <w:tabs>
                <w:tab w:val="left" w:pos="343"/>
                <w:tab w:val="left" w:pos="1882"/>
              </w:tabs>
              <w:kinsoku w:val="0"/>
              <w:overflowPunct w:val="0"/>
              <w:spacing w:before="121"/>
              <w:ind w:right="1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frais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postaux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sont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à</w:t>
            </w:r>
            <w:r w:rsidR="00A902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charge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candidat.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line="200" w:lineRule="atLeast"/>
              <w:ind w:left="27"/>
              <w:rPr>
                <w:sz w:val="20"/>
                <w:szCs w:val="20"/>
              </w:rPr>
            </w:pPr>
          </w:p>
          <w:p w:rsidR="004607F4" w:rsidRDefault="004607F4">
            <w:pPr>
              <w:pStyle w:val="TableParagraph"/>
              <w:kinsoku w:val="0"/>
              <w:overflowPunct w:val="0"/>
            </w:pPr>
          </w:p>
        </w:tc>
      </w:tr>
      <w:tr w:rsidR="004607F4">
        <w:trPr>
          <w:trHeight w:hRule="exact" w:val="58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4"/>
              </w:numPr>
              <w:tabs>
                <w:tab w:val="left" w:pos="386"/>
              </w:tabs>
              <w:kinsoku w:val="0"/>
              <w:overflowPunct w:val="0"/>
              <w:spacing w:before="5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salariés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="00A124A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oindre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une</w:t>
            </w:r>
            <w:r w:rsidR="00A124A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attestation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d'emploi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justifiant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professionnels</w:t>
            </w:r>
            <w:r w:rsidR="00A124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792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0584" w:rsidRPr="00D60584" w:rsidRDefault="00A902CD" w:rsidP="00D60584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spacing w:before="18"/>
              <w:ind w:right="45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ayant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poursuivi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l'étranger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07F4" w:rsidRPr="00D60584" w:rsidRDefault="00A902CD" w:rsidP="00D60584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spacing w:before="18"/>
              <w:ind w:right="451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246A77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oindre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photocopies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suivies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après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traduits</w:t>
            </w: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en</w:t>
            </w:r>
            <w:r>
              <w:rPr>
                <w:rFonts w:ascii="Arial" w:hAnsi="Arial" w:cs="Arial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français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0584" w:rsidRPr="00A124A5" w:rsidRDefault="00D60584" w:rsidP="00D60584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Joindre </w:t>
            </w:r>
            <w:r w:rsidRPr="00A23351">
              <w:rPr>
                <w:rFonts w:ascii="Arial" w:hAnsi="Arial" w:cs="Arial"/>
                <w:sz w:val="20"/>
                <w:szCs w:val="20"/>
              </w:rPr>
              <w:t xml:space="preserve">un diplôme attestant du niveau d'anglais </w:t>
            </w:r>
          </w:p>
          <w:p w:rsidR="00D60584" w:rsidRDefault="00D60584" w:rsidP="00D60584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spacing w:before="18"/>
              <w:ind w:right="451"/>
            </w:pPr>
          </w:p>
        </w:tc>
      </w:tr>
      <w:tr w:rsidR="004607F4">
        <w:trPr>
          <w:trHeight w:hRule="exact" w:val="207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spacing w:before="16" w:line="228" w:lineRule="exact"/>
              <w:ind w:right="5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étrangers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d’un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français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n’est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officielle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supérieures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fournir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obligatoirement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attestation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connaissance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française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TCF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A3+A4</w:t>
            </w:r>
          </w:p>
          <w:p w:rsidR="004607F4" w:rsidRDefault="00A902CD" w:rsidP="00A124A5">
            <w:pPr>
              <w:pStyle w:val="TableParagraph"/>
              <w:kinsoku w:val="0"/>
              <w:overflowPunct w:val="0"/>
              <w:spacing w:before="10" w:line="250" w:lineRule="auto"/>
              <w:ind w:left="720" w:righ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plus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d’informations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tests,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renseigner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auprès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l’Ambassade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France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votre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pays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l’alliance</w:t>
            </w:r>
            <w:r w:rsidR="00A124A5">
              <w:rPr>
                <w:rFonts w:ascii="Arial" w:hAnsi="Arial" w:cs="Arial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française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(www.alliancefr.org)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d’Edufrance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(www.edufrance.fr).</w:t>
            </w:r>
          </w:p>
          <w:p w:rsidR="004607F4" w:rsidRDefault="00A902CD" w:rsidP="00A124A5">
            <w:pPr>
              <w:pStyle w:val="TableParagraph"/>
              <w:kinsoku w:val="0"/>
              <w:overflowPunct w:val="0"/>
              <w:spacing w:line="228" w:lineRule="exact"/>
              <w:ind w:left="72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l’absence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cette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attestation,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sera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examiné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874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1"/>
              </w:numPr>
              <w:tabs>
                <w:tab w:val="left" w:pos="386"/>
              </w:tabs>
              <w:kinsoku w:val="0"/>
              <w:overflowPunct w:val="0"/>
              <w:spacing w:before="100"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Avis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formation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dernier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verso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cette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feuille)</w:t>
            </w:r>
            <w:r w:rsidR="00A124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07F4" w:rsidRDefault="00A902CD" w:rsidP="00207632">
            <w:pPr>
              <w:pStyle w:val="TableParagraph"/>
              <w:kinsoku w:val="0"/>
              <w:overflowPunct w:val="0"/>
              <w:spacing w:line="245" w:lineRule="exact"/>
              <w:ind w:left="38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Sauf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inscrits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Rennes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1"/>
                <w:position w:val="10"/>
                <w:sz w:val="13"/>
                <w:szCs w:val="13"/>
              </w:rPr>
              <w:t>e</w:t>
            </w:r>
            <w:r>
              <w:rPr>
                <w:rFonts w:ascii="Arial" w:hAnsi="Arial" w:cs="Arial"/>
                <w:b/>
                <w:bCs/>
                <w:spacing w:val="16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année</w:t>
            </w:r>
            <w:r w:rsidR="00A124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</w:p>
        </w:tc>
      </w:tr>
    </w:tbl>
    <w:p w:rsidR="004607F4" w:rsidRDefault="004607F4">
      <w:pPr>
        <w:sectPr w:rsidR="004607F4">
          <w:pgSz w:w="11900" w:h="16840"/>
          <w:pgMar w:top="960" w:right="520" w:bottom="1160" w:left="560" w:header="0" w:footer="960" w:gutter="0"/>
          <w:cols w:space="720" w:equalWidth="0">
            <w:col w:w="10820"/>
          </w:cols>
          <w:noEndnote/>
        </w:sectPr>
      </w:pPr>
    </w:p>
    <w:p w:rsidR="004607F4" w:rsidRDefault="005D3479">
      <w:pPr>
        <w:pStyle w:val="Corpsdetexte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0E3D251C" wp14:editId="5AC55200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6961505" cy="10104120"/>
                <wp:effectExtent l="0" t="0" r="10795" b="11430"/>
                <wp:wrapNone/>
                <wp:docPr id="2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71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82480" id="Group 56" o:spid="_x0000_s1026" style="position:absolute;margin-left:0;margin-top:-.05pt;width:548.15pt;height:795.6pt;z-index:-251650560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4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42430" cy="4210050"/>
                <wp:effectExtent l="0" t="0" r="20320" b="19050"/>
                <wp:docPr id="4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421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7F4" w:rsidRPr="0082096A" w:rsidRDefault="004607F4" w:rsidP="00A23351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0584" w:rsidRDefault="00A902CD" w:rsidP="00D60584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96A">
                              <w:rPr>
                                <w:b/>
                                <w:bCs/>
                              </w:rPr>
                              <w:t>DOSSIER</w:t>
                            </w:r>
                            <w:r w:rsidRPr="0082096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à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RETOURNER</w:t>
                            </w:r>
                            <w:r w:rsidR="009944D9">
                              <w:rPr>
                                <w:b/>
                                <w:bCs/>
                              </w:rPr>
                              <w:t xml:space="preserve"> SIGNÉ</w:t>
                            </w:r>
                            <w:r w:rsidR="00D60584">
                              <w:rPr>
                                <w:b/>
                                <w:bCs/>
                              </w:rPr>
                              <w:t xml:space="preserve"> AU FORMAT PDF</w:t>
                            </w:r>
                          </w:p>
                          <w:p w:rsidR="009944D9" w:rsidRPr="006A29D7" w:rsidRDefault="009944D9" w:rsidP="006A29D7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2014" w:right="2280" w:hanging="1294"/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6A29D7">
                              <w:rPr>
                                <w:b/>
                                <w:bCs/>
                                <w:i/>
                              </w:rPr>
                              <w:t>(</w:t>
                            </w:r>
                            <w:r w:rsidRPr="006A29D7"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  <w:t>un seul fichier</w:t>
                            </w:r>
                            <w:r w:rsidRPr="006A29D7">
                              <w:rPr>
                                <w:b/>
                                <w:bCs/>
                                <w:i/>
                              </w:rPr>
                              <w:t xml:space="preserve"> contenant le dossier de candidature+ les pièces à joindre)</w:t>
                            </w:r>
                          </w:p>
                          <w:p w:rsidR="00D359C9" w:rsidRPr="0082096A" w:rsidRDefault="009F4E3C" w:rsidP="009F4E3C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jc w:val="center"/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  <w:t>Aurore GOUIN</w:t>
                            </w:r>
                          </w:p>
                          <w:p w:rsidR="004607F4" w:rsidRPr="0082096A" w:rsidRDefault="00A902CD" w:rsidP="009F4E3C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2012"/>
                              <w:jc w:val="center"/>
                            </w:pPr>
                            <w:r w:rsidRPr="0082096A">
                              <w:rPr>
                                <w:b/>
                                <w:bCs/>
                              </w:rPr>
                              <w:t>INSA</w:t>
                            </w:r>
                            <w:r w:rsidRPr="0082096A"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="00246A77">
                              <w:rPr>
                                <w:b/>
                                <w:bCs/>
                                <w:spacing w:val="-8"/>
                              </w:rPr>
                              <w:t xml:space="preserve">Rennes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="0066785A" w:rsidRPr="0082096A">
                              <w:rPr>
                                <w:b/>
                                <w:bCs/>
                              </w:rPr>
                              <w:t xml:space="preserve">Secrétariat des Masters Recherche </w:t>
                            </w:r>
                            <w:r w:rsidR="009F4E3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="009F4E3C">
                              <w:rPr>
                                <w:b/>
                                <w:bCs/>
                              </w:rPr>
                              <w:t>Service Recherche</w:t>
                            </w:r>
                          </w:p>
                          <w:p w:rsidR="004607F4" w:rsidRPr="009944D9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before="4" w:line="514" w:lineRule="auto"/>
                              <w:ind w:left="1834" w:right="1835" w:firstLine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20,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avenue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des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Buttes</w:t>
                            </w:r>
                            <w:r w:rsidRPr="0082096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de</w:t>
                            </w:r>
                            <w:r w:rsidRPr="0082096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Coësmes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1"/>
                              </w:rPr>
                              <w:t>CS</w:t>
                            </w:r>
                            <w:r w:rsidRPr="0082096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70839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35708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RENNES</w:t>
                            </w:r>
                            <w:r w:rsidRPr="0082096A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cedex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82096A">
                              <w:rPr>
                                <w:b/>
                                <w:bCs/>
                                <w:spacing w:val="40"/>
                                <w:w w:val="99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DATE</w:t>
                            </w:r>
                            <w:r w:rsidRPr="009944D9">
                              <w:rPr>
                                <w:b/>
                                <w:bCs/>
                                <w:spacing w:val="-8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LIMITE</w:t>
                            </w:r>
                            <w:r w:rsidRPr="009944D9">
                              <w:rPr>
                                <w:b/>
                                <w:bCs/>
                                <w:spacing w:val="-8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DE</w:t>
                            </w:r>
                            <w:r w:rsidRPr="009944D9">
                              <w:rPr>
                                <w:b/>
                                <w:bCs/>
                                <w:spacing w:val="-7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RECEPTION</w:t>
                            </w:r>
                            <w:r w:rsidRPr="009944D9">
                              <w:rPr>
                                <w:b/>
                                <w:bCs/>
                                <w:spacing w:val="-7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DES</w:t>
                            </w:r>
                            <w:r w:rsidRPr="009944D9">
                              <w:rPr>
                                <w:b/>
                                <w:bCs/>
                                <w:spacing w:val="-8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DOSSIERS</w:t>
                            </w:r>
                            <w:r w:rsidR="00246A77" w:rsidRPr="009944D9">
                              <w:rPr>
                                <w:b/>
                                <w:bCs/>
                                <w:sz w:val="22"/>
                              </w:rPr>
                              <w:t> :</w:t>
                            </w:r>
                            <w:r w:rsidRPr="009944D9">
                              <w:rPr>
                                <w:b/>
                                <w:bCs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="0082096A" w:rsidRPr="009944D9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>15</w:t>
                            </w:r>
                            <w:r w:rsidRPr="009944D9">
                              <w:rPr>
                                <w:b/>
                                <w:bCs/>
                                <w:color w:val="FF0000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>juin</w:t>
                            </w:r>
                            <w:r w:rsidRPr="009944D9">
                              <w:rPr>
                                <w:b/>
                                <w:bCs/>
                                <w:color w:val="FF0000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="00B45CB6" w:rsidRPr="009944D9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>2021</w:t>
                            </w:r>
                          </w:p>
                          <w:p w:rsidR="009944D9" w:rsidRPr="009944D9" w:rsidRDefault="009944D9" w:rsidP="009944D9">
                            <w:pPr>
                              <w:jc w:val="center"/>
                              <w:rPr>
                                <w:rStyle w:val="Accentuation"/>
                                <w:i w:val="0"/>
                              </w:rPr>
                            </w:pPr>
                            <w:r w:rsidRPr="009944D9">
                              <w:rPr>
                                <w:rStyle w:val="Accentuation"/>
                              </w:rPr>
                              <w:t xml:space="preserve">Les candidats déposant une candidature via la plateforme </w:t>
                            </w:r>
                            <w:r w:rsidRPr="009944D9">
                              <w:rPr>
                                <w:rStyle w:val="Accentuation"/>
                                <w:b/>
                                <w:color w:val="FF0000"/>
                                <w:sz w:val="28"/>
                              </w:rPr>
                              <w:t>Etudes en France</w:t>
                            </w:r>
                            <w:r w:rsidRPr="009944D9">
                              <w:rPr>
                                <w:rStyle w:val="Accentuation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9944D9">
                              <w:rPr>
                                <w:rStyle w:val="Accentuation"/>
                                <w:color w:val="FF0000"/>
                              </w:rPr>
                              <w:t>devront impérativement déposer en parallèle de cette candidature, le dossier de candidature INSA</w:t>
                            </w:r>
                            <w:r w:rsidRPr="009944D9">
                              <w:rPr>
                                <w:rStyle w:val="Accentuation"/>
                              </w:rPr>
                              <w:t xml:space="preserve">. Ce dossier devra être complet, signé et accompagné de toutes les pièces complémentaires demandées. </w:t>
                            </w:r>
                          </w:p>
                          <w:p w:rsidR="009944D9" w:rsidRPr="009944D9" w:rsidRDefault="009944D9" w:rsidP="009944D9">
                            <w:pPr>
                              <w:jc w:val="center"/>
                              <w:rPr>
                                <w:rStyle w:val="Accentuation"/>
                                <w:i w:val="0"/>
                              </w:rPr>
                            </w:pPr>
                          </w:p>
                          <w:p w:rsidR="009944D9" w:rsidRDefault="009944D9" w:rsidP="009944D9">
                            <w:pPr>
                              <w:jc w:val="center"/>
                              <w:rPr>
                                <w:rStyle w:val="object"/>
                                <w:i/>
                                <w:iCs/>
                              </w:rPr>
                            </w:pPr>
                            <w:r w:rsidRPr="009944D9">
                              <w:rPr>
                                <w:rStyle w:val="Accentuation"/>
                                <w:color w:val="FF0000"/>
                              </w:rPr>
                              <w:t xml:space="preserve">Pour les candidats ayant déposé une candidature via Etudes en France, le dossier de candidature INSA devra parvenir au secrétariat des Masters au plus tard pour le </w:t>
                            </w:r>
                            <w:r w:rsidRPr="009944D9">
                              <w:rPr>
                                <w:rStyle w:val="object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u w:val="single"/>
                              </w:rPr>
                              <w:t>10 mai 2021</w:t>
                            </w:r>
                            <w:r w:rsidRPr="009944D9">
                              <w:rPr>
                                <w:rStyle w:val="Accentuation"/>
                                <w:color w:val="FF0000"/>
                              </w:rPr>
                              <w:t xml:space="preserve">, </w:t>
                            </w:r>
                            <w:r w:rsidRPr="009944D9">
                              <w:rPr>
                                <w:rStyle w:val="Accentuation"/>
                              </w:rPr>
                              <w:t xml:space="preserve">afin que les réponses des commissions puissent être rendues aux candidats au plus tard le </w:t>
                            </w:r>
                            <w:r w:rsidRPr="009944D9">
                              <w:rPr>
                                <w:rStyle w:val="object"/>
                                <w:i/>
                                <w:iCs/>
                              </w:rPr>
                              <w:t>28 mai 2021</w:t>
                            </w:r>
                          </w:p>
                          <w:p w:rsidR="009944D9" w:rsidRPr="009944D9" w:rsidRDefault="009944D9" w:rsidP="009944D9">
                            <w:pPr>
                              <w:jc w:val="center"/>
                              <w:rPr>
                                <w:rStyle w:val="object"/>
                                <w:i/>
                                <w:iCs/>
                              </w:rPr>
                            </w:pPr>
                          </w:p>
                          <w:p w:rsidR="009944D9" w:rsidRPr="009944D9" w:rsidRDefault="009944D9" w:rsidP="009944D9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i/>
                              </w:rPr>
                            </w:pPr>
                          </w:p>
                          <w:p w:rsidR="009944D9" w:rsidRPr="006A29D7" w:rsidRDefault="009944D9" w:rsidP="009944D9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 w:rsidRPr="006A29D7"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>ATTENTION : tenir compte des délais d'acheminement du courrier.</w:t>
                            </w:r>
                          </w:p>
                          <w:p w:rsidR="009944D9" w:rsidRPr="0082096A" w:rsidRDefault="009944D9" w:rsidP="006A29D7">
                            <w:pPr>
                              <w:jc w:val="center"/>
                            </w:pPr>
                            <w:r w:rsidRPr="006A29D7"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>En cas de déclaration inexacte ou de dossier incomplet, votre demande ou votre inscription</w:t>
                            </w:r>
                            <w:r w:rsidRPr="006A29D7"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3" o:spid="_x0000_s1050" type="#_x0000_t202" style="width:530.9pt;height:3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" fillcolor="#d8d8d8 [2732]" strokecolor="black [3200]" strokeweight="1pt">
                <v:textbox inset="0,0,0,0">
                  <w:txbxContent>
                    <w:p w:rsidR="004607F4" w:rsidRPr="0082096A" w:rsidRDefault="004607F4" w:rsidP="00A23351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D60584" w:rsidRDefault="00A902CD" w:rsidP="00D60584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jc w:val="center"/>
                        <w:rPr>
                          <w:b/>
                          <w:bCs/>
                        </w:rPr>
                      </w:pPr>
                      <w:r w:rsidRPr="0082096A">
                        <w:rPr>
                          <w:b/>
                          <w:bCs/>
                        </w:rPr>
                        <w:t>DOSSIER</w:t>
                      </w:r>
                      <w:r w:rsidRPr="0082096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à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RETOURNER</w:t>
                      </w:r>
                      <w:r w:rsidR="009944D9">
                        <w:rPr>
                          <w:b/>
                          <w:bCs/>
                        </w:rPr>
                        <w:t xml:space="preserve"> SIGNÉ</w:t>
                      </w:r>
                      <w:r w:rsidR="00D60584">
                        <w:rPr>
                          <w:b/>
                          <w:bCs/>
                        </w:rPr>
                        <w:t xml:space="preserve"> AU FORMAT PDF</w:t>
                      </w:r>
                    </w:p>
                    <w:p w:rsidR="009944D9" w:rsidRPr="006A29D7" w:rsidRDefault="009944D9" w:rsidP="006A29D7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2014" w:right="2280" w:hanging="1294"/>
                        <w:jc w:val="center"/>
                        <w:rPr>
                          <w:b/>
                          <w:bCs/>
                          <w:i/>
                        </w:rPr>
                      </w:pPr>
                      <w:r w:rsidRPr="006A29D7">
                        <w:rPr>
                          <w:b/>
                          <w:bCs/>
                          <w:i/>
                        </w:rPr>
                        <w:t>(</w:t>
                      </w:r>
                      <w:r w:rsidRPr="006A29D7">
                        <w:rPr>
                          <w:b/>
                          <w:bCs/>
                          <w:i/>
                          <w:u w:val="single"/>
                        </w:rPr>
                        <w:t>un seul fichier</w:t>
                      </w:r>
                      <w:r w:rsidRPr="006A29D7">
                        <w:rPr>
                          <w:b/>
                          <w:bCs/>
                          <w:i/>
                        </w:rPr>
                        <w:t xml:space="preserve"> contenant le dossier de candidature+ les pièces à joindre)</w:t>
                      </w:r>
                    </w:p>
                    <w:p w:rsidR="00D359C9" w:rsidRPr="0082096A" w:rsidRDefault="009F4E3C" w:rsidP="009F4E3C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jc w:val="center"/>
                        <w:rPr>
                          <w:b/>
                          <w:bCs/>
                          <w:spacing w:val="32"/>
                          <w:w w:val="99"/>
                        </w:rPr>
                      </w:pPr>
                      <w:r>
                        <w:rPr>
                          <w:b/>
                          <w:bCs/>
                          <w:spacing w:val="32"/>
                          <w:w w:val="99"/>
                        </w:rPr>
                        <w:t>Aurore GOUIN</w:t>
                      </w:r>
                    </w:p>
                    <w:p w:rsidR="004607F4" w:rsidRPr="0082096A" w:rsidRDefault="00A902CD" w:rsidP="009F4E3C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2012"/>
                        <w:jc w:val="center"/>
                      </w:pPr>
                      <w:r w:rsidRPr="0082096A">
                        <w:rPr>
                          <w:b/>
                          <w:bCs/>
                        </w:rPr>
                        <w:t>INSA</w:t>
                      </w:r>
                      <w:r w:rsidRPr="0082096A"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 w:rsidR="00246A77">
                        <w:rPr>
                          <w:b/>
                          <w:bCs/>
                          <w:spacing w:val="-8"/>
                        </w:rPr>
                        <w:t xml:space="preserve">Rennes </w:t>
                      </w:r>
                      <w:r w:rsidRPr="0082096A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="0066785A" w:rsidRPr="0082096A">
                        <w:rPr>
                          <w:b/>
                          <w:bCs/>
                        </w:rPr>
                        <w:t xml:space="preserve">Secrétariat des Masters Recherche </w:t>
                      </w:r>
                      <w:r w:rsidR="009F4E3C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="009F4E3C">
                        <w:rPr>
                          <w:b/>
                          <w:bCs/>
                        </w:rPr>
                        <w:t>Service Recherche</w:t>
                      </w:r>
                    </w:p>
                    <w:p w:rsidR="004607F4" w:rsidRPr="009944D9" w:rsidRDefault="00A902CD">
                      <w:pPr>
                        <w:pStyle w:val="Corpsdetexte"/>
                        <w:kinsoku w:val="0"/>
                        <w:overflowPunct w:val="0"/>
                        <w:spacing w:before="4" w:line="514" w:lineRule="auto"/>
                        <w:ind w:left="1834" w:right="1835" w:firstLine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82096A">
                        <w:rPr>
                          <w:b/>
                          <w:bCs/>
                          <w:spacing w:val="-1"/>
                        </w:rPr>
                        <w:t>20,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avenue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des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Buttes</w:t>
                      </w:r>
                      <w:r w:rsidRPr="0082096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de</w:t>
                      </w:r>
                      <w:r w:rsidRPr="0082096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Coësmes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1"/>
                        </w:rPr>
                        <w:t>CS</w:t>
                      </w:r>
                      <w:r w:rsidRPr="0082096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70839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35708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RENNES</w:t>
                      </w:r>
                      <w:r w:rsidRPr="0082096A"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cedex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7</w:t>
                      </w:r>
                      <w:r w:rsidRPr="0082096A">
                        <w:rPr>
                          <w:b/>
                          <w:bCs/>
                          <w:spacing w:val="40"/>
                          <w:w w:val="99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DATE</w:t>
                      </w:r>
                      <w:r w:rsidRPr="009944D9">
                        <w:rPr>
                          <w:b/>
                          <w:bCs/>
                          <w:spacing w:val="-8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LIMITE</w:t>
                      </w:r>
                      <w:r w:rsidRPr="009944D9">
                        <w:rPr>
                          <w:b/>
                          <w:bCs/>
                          <w:spacing w:val="-8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DE</w:t>
                      </w:r>
                      <w:r w:rsidRPr="009944D9">
                        <w:rPr>
                          <w:b/>
                          <w:bCs/>
                          <w:spacing w:val="-7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RECEPTION</w:t>
                      </w:r>
                      <w:r w:rsidRPr="009944D9">
                        <w:rPr>
                          <w:b/>
                          <w:bCs/>
                          <w:spacing w:val="-7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DES</w:t>
                      </w:r>
                      <w:r w:rsidRPr="009944D9">
                        <w:rPr>
                          <w:b/>
                          <w:bCs/>
                          <w:spacing w:val="-8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DOSSIERS</w:t>
                      </w:r>
                      <w:r w:rsidR="00246A77" w:rsidRPr="009944D9">
                        <w:rPr>
                          <w:b/>
                          <w:bCs/>
                          <w:sz w:val="22"/>
                        </w:rPr>
                        <w:t> :</w:t>
                      </w:r>
                      <w:r w:rsidRPr="009944D9">
                        <w:rPr>
                          <w:b/>
                          <w:bCs/>
                          <w:spacing w:val="-6"/>
                          <w:sz w:val="22"/>
                        </w:rPr>
                        <w:t xml:space="preserve"> </w:t>
                      </w:r>
                      <w:r w:rsidR="0082096A" w:rsidRPr="009944D9">
                        <w:rPr>
                          <w:b/>
                          <w:bCs/>
                          <w:color w:val="FF0000"/>
                          <w:sz w:val="22"/>
                        </w:rPr>
                        <w:t>15</w:t>
                      </w:r>
                      <w:r w:rsidRPr="009944D9">
                        <w:rPr>
                          <w:b/>
                          <w:bCs/>
                          <w:color w:val="FF0000"/>
                          <w:spacing w:val="-5"/>
                          <w:sz w:val="22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color w:val="FF0000"/>
                          <w:sz w:val="22"/>
                        </w:rPr>
                        <w:t>juin</w:t>
                      </w:r>
                      <w:r w:rsidRPr="009944D9">
                        <w:rPr>
                          <w:b/>
                          <w:bCs/>
                          <w:color w:val="FF0000"/>
                          <w:spacing w:val="-6"/>
                          <w:sz w:val="22"/>
                        </w:rPr>
                        <w:t xml:space="preserve"> </w:t>
                      </w:r>
                      <w:r w:rsidR="00B45CB6" w:rsidRPr="009944D9">
                        <w:rPr>
                          <w:b/>
                          <w:bCs/>
                          <w:color w:val="FF0000"/>
                          <w:sz w:val="22"/>
                        </w:rPr>
                        <w:t>2021</w:t>
                      </w:r>
                    </w:p>
                    <w:p w:rsidR="009944D9" w:rsidRPr="009944D9" w:rsidRDefault="009944D9" w:rsidP="009944D9">
                      <w:pPr>
                        <w:jc w:val="center"/>
                        <w:rPr>
                          <w:rStyle w:val="Accentuation"/>
                          <w:i w:val="0"/>
                        </w:rPr>
                      </w:pPr>
                      <w:r w:rsidRPr="009944D9">
                        <w:rPr>
                          <w:rStyle w:val="Accentuation"/>
                        </w:rPr>
                        <w:t xml:space="preserve">Les candidats déposant une candidature via la plateforme </w:t>
                      </w:r>
                      <w:r w:rsidRPr="009944D9">
                        <w:rPr>
                          <w:rStyle w:val="Accentuation"/>
                          <w:b/>
                          <w:color w:val="FF0000"/>
                          <w:sz w:val="28"/>
                        </w:rPr>
                        <w:t>Etudes en France</w:t>
                      </w:r>
                      <w:r w:rsidRPr="009944D9">
                        <w:rPr>
                          <w:rStyle w:val="Accentuation"/>
                          <w:color w:val="FF0000"/>
                          <w:sz w:val="28"/>
                        </w:rPr>
                        <w:t xml:space="preserve"> </w:t>
                      </w:r>
                      <w:r w:rsidRPr="009944D9">
                        <w:rPr>
                          <w:rStyle w:val="Accentuation"/>
                          <w:color w:val="FF0000"/>
                        </w:rPr>
                        <w:t>devront impérativement déposer en parallèle de cette candidature, le dossier de candidature INSA</w:t>
                      </w:r>
                      <w:r w:rsidRPr="009944D9">
                        <w:rPr>
                          <w:rStyle w:val="Accentuation"/>
                        </w:rPr>
                        <w:t xml:space="preserve">. Ce dossier devra être complet, signé et accompagné de toutes les pièces complémentaires demandées. </w:t>
                      </w:r>
                    </w:p>
                    <w:p w:rsidR="009944D9" w:rsidRPr="009944D9" w:rsidRDefault="009944D9" w:rsidP="009944D9">
                      <w:pPr>
                        <w:jc w:val="center"/>
                        <w:rPr>
                          <w:rStyle w:val="Accentuation"/>
                          <w:i w:val="0"/>
                        </w:rPr>
                      </w:pPr>
                    </w:p>
                    <w:p w:rsidR="009944D9" w:rsidRDefault="009944D9" w:rsidP="009944D9">
                      <w:pPr>
                        <w:jc w:val="center"/>
                        <w:rPr>
                          <w:rStyle w:val="object"/>
                          <w:i/>
                          <w:iCs/>
                        </w:rPr>
                      </w:pPr>
                      <w:r w:rsidRPr="009944D9">
                        <w:rPr>
                          <w:rStyle w:val="Accentuation"/>
                          <w:color w:val="FF0000"/>
                        </w:rPr>
                        <w:t xml:space="preserve">Pour les candidats ayant déposé une candidature via Etudes en France, le dossier de candidature INSA devra parvenir au secrétariat des Masters au plus tard pour le </w:t>
                      </w:r>
                      <w:r w:rsidRPr="009944D9">
                        <w:rPr>
                          <w:rStyle w:val="object"/>
                          <w:b/>
                          <w:bCs/>
                          <w:i/>
                          <w:iCs/>
                          <w:color w:val="FF0000"/>
                          <w:sz w:val="32"/>
                          <w:u w:val="single"/>
                        </w:rPr>
                        <w:t>10 mai 2021</w:t>
                      </w:r>
                      <w:r w:rsidRPr="009944D9">
                        <w:rPr>
                          <w:rStyle w:val="Accentuation"/>
                          <w:color w:val="FF0000"/>
                        </w:rPr>
                        <w:t xml:space="preserve">, </w:t>
                      </w:r>
                      <w:r w:rsidRPr="009944D9">
                        <w:rPr>
                          <w:rStyle w:val="Accentuation"/>
                        </w:rPr>
                        <w:t xml:space="preserve">afin que les réponses des commissions puissent être rendues aux candidats au plus tard le </w:t>
                      </w:r>
                      <w:r w:rsidRPr="009944D9">
                        <w:rPr>
                          <w:rStyle w:val="object"/>
                          <w:i/>
                          <w:iCs/>
                        </w:rPr>
                        <w:t>28 mai 2021</w:t>
                      </w:r>
                    </w:p>
                    <w:p w:rsidR="009944D9" w:rsidRPr="009944D9" w:rsidRDefault="009944D9" w:rsidP="009944D9">
                      <w:pPr>
                        <w:jc w:val="center"/>
                        <w:rPr>
                          <w:rStyle w:val="object"/>
                          <w:i/>
                          <w:iCs/>
                        </w:rPr>
                      </w:pPr>
                    </w:p>
                    <w:p w:rsidR="009944D9" w:rsidRPr="009944D9" w:rsidRDefault="009944D9" w:rsidP="009944D9">
                      <w:pPr>
                        <w:jc w:val="center"/>
                        <w:rPr>
                          <w:rFonts w:ascii="Verb Semibold" w:hAnsi="Verb Semibold"/>
                          <w:b/>
                          <w:i/>
                        </w:rPr>
                      </w:pPr>
                    </w:p>
                    <w:p w:rsidR="009944D9" w:rsidRPr="006A29D7" w:rsidRDefault="009944D9" w:rsidP="009944D9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 w:rsidRPr="006A29D7"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>ATTENTION : tenir compte des délais d'acheminement du courrier.</w:t>
                      </w:r>
                    </w:p>
                    <w:p w:rsidR="009944D9" w:rsidRPr="0082096A" w:rsidRDefault="009944D9" w:rsidP="006A29D7">
                      <w:pPr>
                        <w:jc w:val="center"/>
                      </w:pPr>
                      <w:r w:rsidRPr="006A29D7"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>En cas de déclaration inexacte ou de dossier incomplet, votre demande ou votre inscription</w:t>
                      </w:r>
                      <w:r w:rsidRPr="006A29D7"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ne sera pas prise en compte.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4607F4" w:rsidRDefault="00A902CD" w:rsidP="00961A00">
      <w:pPr>
        <w:pStyle w:val="Corpsdetexte"/>
        <w:kinsoku w:val="0"/>
        <w:overflowPunct w:val="0"/>
        <w:spacing w:before="74"/>
        <w:ind w:left="143" w:firstLine="0"/>
        <w:rPr>
          <w:color w:val="000000"/>
        </w:rPr>
      </w:pPr>
      <w:r>
        <w:rPr>
          <w:b/>
          <w:bCs/>
          <w:color w:val="FF0000"/>
          <w:spacing w:val="-1"/>
        </w:rPr>
        <w:t>Je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certifie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sur</w:t>
      </w:r>
      <w:r>
        <w:rPr>
          <w:b/>
          <w:bCs/>
          <w:color w:val="FF0000"/>
          <w:spacing w:val="-9"/>
        </w:rPr>
        <w:t xml:space="preserve"> </w:t>
      </w:r>
      <w:r>
        <w:rPr>
          <w:b/>
          <w:bCs/>
          <w:color w:val="FF0000"/>
          <w:spacing w:val="-1"/>
        </w:rPr>
        <w:t>l'honneur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1"/>
        </w:rPr>
        <w:t>que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les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renseignements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ci-dessus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sont</w:t>
      </w:r>
      <w:r>
        <w:rPr>
          <w:b/>
          <w:bCs/>
          <w:color w:val="FF0000"/>
          <w:spacing w:val="-7"/>
        </w:rPr>
        <w:t xml:space="preserve"> </w:t>
      </w:r>
      <w:r>
        <w:rPr>
          <w:b/>
          <w:bCs/>
          <w:color w:val="FF0000"/>
          <w:spacing w:val="-1"/>
        </w:rPr>
        <w:t>exacts</w:t>
      </w:r>
    </w:p>
    <w:p w:rsidR="004607F4" w:rsidRDefault="00A902CD" w:rsidP="00961A00">
      <w:pPr>
        <w:pStyle w:val="Corpsdetexte"/>
        <w:tabs>
          <w:tab w:val="left" w:pos="5176"/>
        </w:tabs>
        <w:kinsoku w:val="0"/>
        <w:overflowPunct w:val="0"/>
        <w:spacing w:before="130"/>
        <w:ind w:left="143" w:firstLine="0"/>
        <w:rPr>
          <w:color w:val="000000"/>
        </w:rPr>
      </w:pPr>
      <w:r>
        <w:rPr>
          <w:b/>
          <w:bCs/>
          <w:color w:val="FF0000"/>
          <w:spacing w:val="-1"/>
        </w:rPr>
        <w:t>Date</w:t>
      </w:r>
      <w:r>
        <w:rPr>
          <w:b/>
          <w:bCs/>
          <w:color w:val="FF0000"/>
          <w:spacing w:val="-6"/>
        </w:rPr>
        <w:t xml:space="preserve"> </w:t>
      </w:r>
      <w:r w:rsidR="00961A00">
        <w:rPr>
          <w:b/>
          <w:bCs/>
          <w:color w:val="FF0000"/>
        </w:rPr>
        <w:t xml:space="preserve">:                                                                  </w:t>
      </w:r>
      <w:r>
        <w:rPr>
          <w:b/>
          <w:bCs/>
          <w:color w:val="FF0000"/>
          <w:spacing w:val="-1"/>
        </w:rPr>
        <w:t>Signature</w:t>
      </w:r>
      <w:r>
        <w:rPr>
          <w:b/>
          <w:bCs/>
          <w:color w:val="FF0000"/>
          <w:spacing w:val="-11"/>
        </w:rPr>
        <w:t xml:space="preserve"> </w:t>
      </w:r>
      <w:r>
        <w:rPr>
          <w:b/>
          <w:bCs/>
          <w:color w:val="FF0000"/>
        </w:rPr>
        <w:t>de</w:t>
      </w:r>
      <w:r>
        <w:rPr>
          <w:b/>
          <w:bCs/>
          <w:color w:val="FF0000"/>
          <w:spacing w:val="-13"/>
        </w:rPr>
        <w:t xml:space="preserve"> </w:t>
      </w:r>
      <w:r>
        <w:rPr>
          <w:b/>
          <w:bCs/>
          <w:color w:val="FF0000"/>
          <w:spacing w:val="-1"/>
        </w:rPr>
        <w:t>l'étudiant(e):</w:t>
      </w:r>
    </w:p>
    <w:p w:rsidR="004607F4" w:rsidRDefault="004607F4" w:rsidP="00961A00">
      <w:pPr>
        <w:pStyle w:val="Corpsdetexte"/>
        <w:kinsoku w:val="0"/>
        <w:overflowPunct w:val="0"/>
        <w:ind w:left="1129" w:firstLine="0"/>
        <w:rPr>
          <w:b/>
          <w:bCs/>
        </w:rPr>
      </w:pPr>
    </w:p>
    <w:p w:rsidR="004607F4" w:rsidRDefault="004607F4">
      <w:pPr>
        <w:pStyle w:val="Corpsdetexte"/>
        <w:kinsoku w:val="0"/>
        <w:overflowPunct w:val="0"/>
        <w:ind w:left="0" w:firstLine="0"/>
        <w:rPr>
          <w:b/>
          <w:bCs/>
        </w:rPr>
      </w:pPr>
    </w:p>
    <w:p w:rsidR="004607F4" w:rsidRDefault="00C6668A">
      <w:pPr>
        <w:pStyle w:val="Corpsdetexte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75C8FDA" wp14:editId="05074037">
                <wp:simplePos x="0" y="0"/>
                <wp:positionH relativeFrom="column">
                  <wp:posOffset>25400</wp:posOffset>
                </wp:positionH>
                <wp:positionV relativeFrom="paragraph">
                  <wp:posOffset>561340</wp:posOffset>
                </wp:positionV>
                <wp:extent cx="6715125" cy="132963"/>
                <wp:effectExtent l="0" t="0" r="9525" b="635"/>
                <wp:wrapNone/>
                <wp:docPr id="28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32963"/>
                        </a:xfrm>
                        <a:custGeom>
                          <a:avLst/>
                          <a:gdLst>
                            <a:gd name="T0" fmla="*/ 0 w 10575"/>
                            <a:gd name="T1" fmla="*/ 249 h 250"/>
                            <a:gd name="T2" fmla="*/ 10574 w 10575"/>
                            <a:gd name="T3" fmla="*/ 249 h 250"/>
                            <a:gd name="T4" fmla="*/ 10574 w 10575"/>
                            <a:gd name="T5" fmla="*/ 0 h 250"/>
                            <a:gd name="T6" fmla="*/ 0 w 10575"/>
                            <a:gd name="T7" fmla="*/ 0 h 250"/>
                            <a:gd name="T8" fmla="*/ 0 w 10575"/>
                            <a:gd name="T9" fmla="*/ 249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75" h="250">
                              <a:moveTo>
                                <a:pt x="0" y="249"/>
                              </a:moveTo>
                              <a:lnTo>
                                <a:pt x="10574" y="249"/>
                              </a:lnTo>
                              <a:lnTo>
                                <a:pt x="1057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9FA6A" id="Freeform 113" o:spid="_x0000_s1026" style="position:absolute;margin-left:2pt;margin-top:44.2pt;width:528.75pt;height:10.4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" path="m,249r10574,l10574,,,,,249xe" fillcolor="#d9d9d9" stroked="f">
                <v:path arrowok="t" o:connecttype="custom" o:connectlocs="0,132431;6714490,132431;6714490,0;0,0;0,132431" o:connectangles="0,0,0,0,0"/>
              </v:shape>
            </w:pict>
          </mc:Fallback>
        </mc:AlternateContent>
      </w:r>
      <w:r w:rsidR="00255FB8">
        <w:rPr>
          <w:noProof/>
        </w:rPr>
        <mc:AlternateContent>
          <mc:Choice Requires="wpg">
            <w:drawing>
              <wp:inline distT="0" distB="0" distL="0" distR="0" wp14:anchorId="06130194" wp14:editId="22304AE8">
                <wp:extent cx="7472680" cy="2162209"/>
                <wp:effectExtent l="0" t="0" r="13970" b="9525"/>
                <wp:docPr id="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2680" cy="2162209"/>
                          <a:chOff x="8" y="-14"/>
                          <a:chExt cx="11768" cy="4065"/>
                        </a:xfrm>
                      </wpg:grpSpPr>
                      <wps:wsp>
                        <wps:cNvPr id="25" name="Freeform 105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269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68 h 269"/>
                              <a:gd name="T2" fmla="*/ 10574 w 10575"/>
                              <a:gd name="T3" fmla="*/ 268 h 269"/>
                              <a:gd name="T4" fmla="*/ 10574 w 10575"/>
                              <a:gd name="T5" fmla="*/ 0 h 269"/>
                              <a:gd name="T6" fmla="*/ 0 w 10575"/>
                              <a:gd name="T7" fmla="*/ 0 h 269"/>
                              <a:gd name="T8" fmla="*/ 0 w 1057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69">
                                <a:moveTo>
                                  <a:pt x="0" y="268"/>
                                </a:moveTo>
                                <a:lnTo>
                                  <a:pt x="10574" y="268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6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7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8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9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0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1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2"/>
                        <wps:cNvSpPr>
                          <a:spLocks/>
                        </wps:cNvSpPr>
                        <wps:spPr bwMode="auto">
                          <a:xfrm>
                            <a:off x="51" y="327"/>
                            <a:ext cx="10575" cy="24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7 h 248"/>
                              <a:gd name="T2" fmla="*/ 10574 w 10575"/>
                              <a:gd name="T3" fmla="*/ 247 h 248"/>
                              <a:gd name="T4" fmla="*/ 10574 w 10575"/>
                              <a:gd name="T5" fmla="*/ 0 h 248"/>
                              <a:gd name="T6" fmla="*/ 0 w 10575"/>
                              <a:gd name="T7" fmla="*/ 0 h 248"/>
                              <a:gd name="T8" fmla="*/ 0 w 10575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48">
                                <a:moveTo>
                                  <a:pt x="0" y="247"/>
                                </a:moveTo>
                                <a:lnTo>
                                  <a:pt x="10574" y="24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3"/>
                        <wps:cNvSpPr>
                          <a:spLocks/>
                        </wps:cNvSpPr>
                        <wps:spPr bwMode="auto">
                          <a:xfrm>
                            <a:off x="51" y="574"/>
                            <a:ext cx="10575" cy="250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9 h 250"/>
                              <a:gd name="T2" fmla="*/ 10574 w 10575"/>
                              <a:gd name="T3" fmla="*/ 249 h 250"/>
                              <a:gd name="T4" fmla="*/ 10574 w 10575"/>
                              <a:gd name="T5" fmla="*/ 0 h 250"/>
                              <a:gd name="T6" fmla="*/ 0 w 10575"/>
                              <a:gd name="T7" fmla="*/ 0 h 250"/>
                              <a:gd name="T8" fmla="*/ 0 w 10575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50">
                                <a:moveTo>
                                  <a:pt x="0" y="249"/>
                                </a:moveTo>
                                <a:lnTo>
                                  <a:pt x="10574" y="249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4"/>
                        <wps:cNvSpPr>
                          <a:spLocks/>
                        </wps:cNvSpPr>
                        <wps:spPr bwMode="auto">
                          <a:xfrm>
                            <a:off x="51" y="824"/>
                            <a:ext cx="10575" cy="22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27 h 228"/>
                              <a:gd name="T2" fmla="*/ 10574 w 10575"/>
                              <a:gd name="T3" fmla="*/ 227 h 228"/>
                              <a:gd name="T4" fmla="*/ 10574 w 10575"/>
                              <a:gd name="T5" fmla="*/ 0 h 228"/>
                              <a:gd name="T6" fmla="*/ 0 w 10575"/>
                              <a:gd name="T7" fmla="*/ 0 h 228"/>
                              <a:gd name="T8" fmla="*/ 0 w 10575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28">
                                <a:moveTo>
                                  <a:pt x="0" y="227"/>
                                </a:moveTo>
                                <a:lnTo>
                                  <a:pt x="10574" y="22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5"/>
                        <wps:cNvSpPr>
                          <a:spLocks/>
                        </wps:cNvSpPr>
                        <wps:spPr bwMode="auto">
                          <a:xfrm>
                            <a:off x="17" y="1178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6"/>
                        <wps:cNvSpPr>
                          <a:spLocks/>
                        </wps:cNvSpPr>
                        <wps:spPr bwMode="auto">
                          <a:xfrm>
                            <a:off x="45" y="1243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8"/>
                        <wps:cNvSpPr>
                          <a:spLocks/>
                        </wps:cNvSpPr>
                        <wps:spPr bwMode="auto">
                          <a:xfrm>
                            <a:off x="36" y="2336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-14"/>
                            <a:ext cx="11574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B8" w:rsidRDefault="00255FB8" w:rsidP="00D60584">
                              <w:pPr>
                                <w:pStyle w:val="Corpsdetexte"/>
                                <w:kinsoku w:val="0"/>
                                <w:overflowPunct w:val="0"/>
                                <w:spacing w:before="43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COMPLÉTER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avant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d'envoyer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D60584" w:rsidRDefault="00255FB8" w:rsidP="00D60584">
                              <w:pPr>
                                <w:pStyle w:val="Corpsdetexte"/>
                                <w:kinsoku w:val="0"/>
                                <w:overflowPunct w:val="0"/>
                                <w:spacing w:before="17" w:line="258" w:lineRule="auto"/>
                                <w:ind w:left="2891" w:right="2891" w:hanging="147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AVIS DU RESPONSABLE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FORMATION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thick"/>
                                </w:rPr>
                                <w:t>DERNIER</w:t>
                              </w:r>
                              <w:r w:rsidRPr="002F2ECE">
                                <w:rPr>
                                  <w:b/>
                                  <w:bCs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DIPLOME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POSSÉDÉ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bCs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PRÉPARÉ</w:t>
                              </w:r>
                            </w:p>
                            <w:p w:rsidR="00255FB8" w:rsidRDefault="00255FB8" w:rsidP="00D60584">
                              <w:pPr>
                                <w:pStyle w:val="Corpsdetexte"/>
                                <w:kinsoku w:val="0"/>
                                <w:overflowPunct w:val="0"/>
                                <w:spacing w:before="17" w:line="258" w:lineRule="auto"/>
                                <w:ind w:left="2891" w:right="2891" w:hanging="147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(master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position w:val="10"/>
                                  <w:sz w:val="13"/>
                                  <w:szCs w:val="13"/>
                                </w:rPr>
                                <w:t>re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9"/>
                                  <w:position w:val="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année,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maîtrise,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diplôme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d'ingénieur,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autre…)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27"/>
                            <a:ext cx="10618" cy="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1732FD" w:rsidRDefault="001732FD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830" w:firstLine="0"/>
                                <w:jc w:val="center"/>
                                <w:rPr>
                                  <w:b/>
                                  <w:bCs/>
                                  <w:spacing w:val="-1"/>
                                </w:rPr>
                              </w:pPr>
                            </w:p>
                            <w:p w:rsidR="001732FD" w:rsidRDefault="001732FD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830" w:firstLine="0"/>
                                <w:jc w:val="center"/>
                                <w:rPr>
                                  <w:b/>
                                  <w:bCs/>
                                  <w:spacing w:val="-1"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83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cachet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30194" id="Group 104" o:spid="_x0000_s1051" style="width:588.4pt;height:170.25pt;mso-position-horizontal-relative:char;mso-position-vertical-relative:line" coordorigin="8,-14" coordsize="11768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">
                <v:shape id="Freeform 105" o:spid="_x0000_s1052" style="position:absolute;left:51;top:58;width:10575;height:269;visibility:visible;mso-wrap-style:square;v-text-anchor:top" coordsize="1057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" path="m,268r10574,l10574,,,,,268xe" fillcolor="#d9d9d9" stroked="f">
                  <v:path arrowok="t" o:connecttype="custom" o:connectlocs="0,268;10574,268;10574,0;0,0;0,268" o:connectangles="0,0,0,0,0"/>
                </v:shape>
                <v:shape id="Freeform 106" o:spid="_x0000_s1053" style="position:absolute;left:8;top:22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107" o:spid="_x0000_s1054" style="position:absolute;left:36;top:51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108" o:spid="_x0000_s1055" style="position:absolute;left:15;top:8;width:20;height:2372;visibility:visible;mso-wrap-style:square;v-text-anchor:top" coordsize="20,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" path="m,l,2371e" filled="f" strokeweight=".28925mm">
                  <v:path arrowok="t" o:connecttype="custom" o:connectlocs="0,0;0,2371" o:connectangles="0,0"/>
                </v:shape>
                <v:shape id="Freeform 109" o:spid="_x0000_s1056" style="position:absolute;left:44;top:58;width:20;height:2271;visibility:visible;mso-wrap-style:square;v-text-anchor:top" coordsize="20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" path="m,l,2270e" filled="f" strokeweight=".28925mm">
                  <v:path arrowok="t" o:connecttype="custom" o:connectlocs="0,0;0,2270" o:connectangles="0,0"/>
                </v:shape>
                <v:shape id="Freeform 110" o:spid="_x0000_s1057" style="position:absolute;left:10661;top:8;width:20;height:2372;visibility:visible;mso-wrap-style:square;v-text-anchor:top" coordsize="20,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" path="m,l,2371e" filled="f" strokeweight=".28925mm">
                  <v:path arrowok="t" o:connecttype="custom" o:connectlocs="0,0;0,2371" o:connectangles="0,0"/>
                </v:shape>
                <v:shape id="Freeform 111" o:spid="_x0000_s1058" style="position:absolute;left:10632;top:58;width:20;height:2271;visibility:visible;mso-wrap-style:square;v-text-anchor:top" coordsize="20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" path="m,l,2270e" filled="f" strokeweight=".28925mm">
                  <v:path arrowok="t" o:connecttype="custom" o:connectlocs="0,0;0,2270" o:connectangles="0,0"/>
                </v:shape>
                <v:shape id="Freeform 112" o:spid="_x0000_s1059" style="position:absolute;left:51;top:327;width:10575;height:248;visibility:visible;mso-wrap-style:square;v-text-anchor:top" coordsize="105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" path="m,247r10574,l10574,,,,,247xe" fillcolor="#d9d9d9" stroked="f">
                  <v:path arrowok="t" o:connecttype="custom" o:connectlocs="0,247;10574,247;10574,0;0,0;0,247" o:connectangles="0,0,0,0,0"/>
                </v:shape>
                <v:shape id="Freeform 113" o:spid="_x0000_s1060" style="position:absolute;left:51;top:574;width:10575;height:250;visibility:visible;mso-wrap-style:square;v-text-anchor:top" coordsize="1057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" path="m,249r10574,l10574,,,,,249xe" fillcolor="#d9d9d9" stroked="f">
                  <v:path arrowok="t" o:connecttype="custom" o:connectlocs="0,249;10574,249;10574,0;0,0;0,249" o:connectangles="0,0,0,0,0"/>
                </v:shape>
                <v:shape id="Freeform 114" o:spid="_x0000_s1061" style="position:absolute;left:51;top:824;width:10575;height:228;visibility:visible;mso-wrap-style:square;v-text-anchor:top" coordsize="1057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" path="m,227r10574,l10574,,,,,227xe" fillcolor="#d9d9d9" stroked="f">
                  <v:path arrowok="t" o:connecttype="custom" o:connectlocs="0,227;10574,227;10574,0;0,0;0,227" o:connectangles="0,0,0,0,0"/>
                </v:shape>
                <v:shape id="Freeform 115" o:spid="_x0000_s1062" style="position:absolute;left:17;top:1178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116" o:spid="_x0000_s1063" style="position:absolute;left:45;top:1243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118" o:spid="_x0000_s1064" style="position:absolute;left:36;top:2336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" path="m,l10603,e" filled="f" strokeweight=".28925mm">
                  <v:path arrowok="t" o:connecttype="custom" o:connectlocs="0,0;10603,0" o:connectangles="0,0"/>
                </v:shape>
                <v:shape id="Text Box 119" o:spid="_x0000_s1065" type="#_x0000_t202" style="position:absolute;left:202;top:-14;width:1157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255FB8" w:rsidRDefault="00255FB8" w:rsidP="00D60584">
                        <w:pPr>
                          <w:pStyle w:val="Corpsdetexte"/>
                          <w:kinsoku w:val="0"/>
                          <w:overflowPunct w:val="0"/>
                          <w:spacing w:before="43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COMPLÉTER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OBLIGATOIREMENT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avant</w:t>
                        </w:r>
                        <w:r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d'envoyer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le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dossier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D60584" w:rsidRDefault="00255FB8" w:rsidP="00D60584">
                        <w:pPr>
                          <w:pStyle w:val="Corpsdetexte"/>
                          <w:kinsoku w:val="0"/>
                          <w:overflowPunct w:val="0"/>
                          <w:spacing w:before="17" w:line="258" w:lineRule="auto"/>
                          <w:ind w:left="2891" w:right="2891" w:hanging="1473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AVIS DU RESPONSABLE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LA</w:t>
                        </w:r>
                        <w:r>
                          <w:rPr>
                            <w:b/>
                            <w:bCs/>
                          </w:rPr>
                          <w:t xml:space="preserve"> FORMATION</w:t>
                        </w:r>
                        <w:r>
                          <w:rPr>
                            <w:b/>
                            <w:bCs/>
                            <w:spacing w:val="30"/>
                            <w:w w:val="9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DU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thick"/>
                          </w:rPr>
                          <w:t>DERNIER</w:t>
                        </w:r>
                        <w:r w:rsidRPr="002F2ECE">
                          <w:rPr>
                            <w:b/>
                            <w:bCs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DIPLOME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POSSÉDÉ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OU</w:t>
                        </w:r>
                        <w:r>
                          <w:rPr>
                            <w:b/>
                            <w:bCs/>
                            <w:spacing w:val="4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PRÉPARÉ</w:t>
                        </w:r>
                      </w:p>
                      <w:p w:rsidR="00255FB8" w:rsidRDefault="00255FB8" w:rsidP="00D60584">
                        <w:pPr>
                          <w:pStyle w:val="Corpsdetexte"/>
                          <w:kinsoku w:val="0"/>
                          <w:overflowPunct w:val="0"/>
                          <w:spacing w:before="17" w:line="258" w:lineRule="auto"/>
                          <w:ind w:left="2891" w:right="2891" w:hanging="1473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(master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1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position w:val="10"/>
                            <w:sz w:val="13"/>
                            <w:szCs w:val="13"/>
                          </w:rPr>
                          <w:t>re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9"/>
                            <w:position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année,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maîtrise,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diplôme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d'ingénieur,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autre…)</w:t>
                        </w:r>
                      </w:p>
                    </w:txbxContent>
                  </v:textbox>
                </v:shape>
                <v:shape id="Text Box 120" o:spid="_x0000_s1066" type="#_x0000_t202" style="position:absolute;left:266;top:1127;width:10618;height: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AVIS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1732FD" w:rsidRDefault="001732FD" w:rsidP="00255FB8">
                        <w:pPr>
                          <w:pStyle w:val="Corpsdetexte"/>
                          <w:kinsoku w:val="0"/>
                          <w:overflowPunct w:val="0"/>
                          <w:ind w:left="830" w:firstLine="0"/>
                          <w:jc w:val="center"/>
                          <w:rPr>
                            <w:b/>
                            <w:bCs/>
                            <w:spacing w:val="-1"/>
                          </w:rPr>
                        </w:pPr>
                      </w:p>
                      <w:p w:rsidR="001732FD" w:rsidRDefault="001732FD" w:rsidP="00255FB8">
                        <w:pPr>
                          <w:pStyle w:val="Corpsdetexte"/>
                          <w:kinsoku w:val="0"/>
                          <w:overflowPunct w:val="0"/>
                          <w:ind w:left="830" w:firstLine="0"/>
                          <w:jc w:val="center"/>
                          <w:rPr>
                            <w:b/>
                            <w:bCs/>
                            <w:spacing w:val="-1"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83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Signature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et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cachet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07F4" w:rsidRDefault="004607F4" w:rsidP="006A29D7">
      <w:pPr>
        <w:pStyle w:val="Corpsdetexte"/>
        <w:kinsoku w:val="0"/>
        <w:overflowPunct w:val="0"/>
        <w:spacing w:line="200" w:lineRule="atLeast"/>
      </w:pPr>
    </w:p>
    <w:p w:rsidR="004607F4" w:rsidRDefault="004607F4">
      <w:pPr>
        <w:pStyle w:val="Corpsdetexte"/>
        <w:kinsoku w:val="0"/>
        <w:overflowPunct w:val="0"/>
        <w:spacing w:before="2"/>
        <w:ind w:left="0" w:firstLine="0"/>
        <w:rPr>
          <w:b/>
          <w:bCs/>
          <w:sz w:val="18"/>
          <w:szCs w:val="18"/>
        </w:rPr>
      </w:pPr>
    </w:p>
    <w:p w:rsidR="001774BE" w:rsidRPr="00255FB8" w:rsidRDefault="009D5DDD" w:rsidP="00255FB8">
      <w:pPr>
        <w:pStyle w:val="Corpsdetexte"/>
        <w:kinsoku w:val="0"/>
        <w:overflowPunct w:val="0"/>
        <w:spacing w:line="200" w:lineRule="atLeast"/>
        <w:ind w:left="113" w:firstLine="0"/>
      </w:pPr>
      <w:r>
        <w:rPr>
          <w:noProof/>
        </w:rPr>
        <mc:AlternateContent>
          <mc:Choice Requires="wpg">
            <w:drawing>
              <wp:inline distT="0" distB="0" distL="0" distR="0" wp14:anchorId="72279C5B" wp14:editId="74A6425F">
                <wp:extent cx="6780530" cy="420370"/>
                <wp:effectExtent l="8255" t="5080" r="2540" b="3175"/>
                <wp:docPr id="1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20370"/>
                          <a:chOff x="0" y="0"/>
                          <a:chExt cx="10678" cy="662"/>
                        </a:xfrm>
                      </wpg:grpSpPr>
                      <wps:wsp>
                        <wps:cNvPr id="14" name="Freeform 122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545"/>
                          </a:xfrm>
                          <a:custGeom>
                            <a:avLst/>
                            <a:gdLst>
                              <a:gd name="T0" fmla="*/ 0 w 10575"/>
                              <a:gd name="T1" fmla="*/ 544 h 545"/>
                              <a:gd name="T2" fmla="*/ 10574 w 10575"/>
                              <a:gd name="T3" fmla="*/ 544 h 545"/>
                              <a:gd name="T4" fmla="*/ 10574 w 10575"/>
                              <a:gd name="T5" fmla="*/ 0 h 545"/>
                              <a:gd name="T6" fmla="*/ 0 w 10575"/>
                              <a:gd name="T7" fmla="*/ 0 h 545"/>
                              <a:gd name="T8" fmla="*/ 0 w 10575"/>
                              <a:gd name="T9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545">
                                <a:moveTo>
                                  <a:pt x="0" y="544"/>
                                </a:moveTo>
                                <a:lnTo>
                                  <a:pt x="10574" y="544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3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4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5"/>
                        <wps:cNvSpPr>
                          <a:spLocks/>
                        </wps:cNvSpPr>
                        <wps:spPr bwMode="auto">
                          <a:xfrm>
                            <a:off x="8" y="639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6"/>
                        <wps:cNvSpPr>
                          <a:spLocks/>
                        </wps:cNvSpPr>
                        <wps:spPr bwMode="auto">
                          <a:xfrm>
                            <a:off x="36" y="610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7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8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0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7"/>
                            <a:ext cx="10618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 w:firstLine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3167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bCs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COMMISSION</w:t>
                              </w:r>
                              <w:r>
                                <w:rPr>
                                  <w:b/>
                                  <w:bCs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PÉDAGOGIQUE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79C5B" id="Group 121" o:spid="_x0000_s1067" style="width:533.9pt;height:33.1pt;mso-position-horizontal-relative:char;mso-position-vertical-relative:line" coordsize="10678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">
                <v:shape id="Freeform 122" o:spid="_x0000_s1068" style="position:absolute;left:51;top:58;width:10575;height:545;visibility:visible;mso-wrap-style:square;v-text-anchor:top" coordsize="1057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" path="m,544r10574,l10574,,,,,544xe" fillcolor="#d9d9d9" stroked="f">
                  <v:path arrowok="t" o:connecttype="custom" o:connectlocs="0,544;10574,544;10574,0;0,0;0,544" o:connectangles="0,0,0,0,0"/>
                </v:shape>
                <v:shape id="Freeform 123" o:spid="_x0000_s1069" style="position:absolute;left:8;top:22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" path="m,l10660,e" filled="f" strokeweight=".28925mm">
                  <v:path arrowok="t" o:connecttype="custom" o:connectlocs="0,0;10660,0" o:connectangles="0,0"/>
                </v:shape>
                <v:shape id="Freeform 124" o:spid="_x0000_s1070" style="position:absolute;left:36;top:51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" path="m,l10603,e" filled="f" strokeweight=".28925mm">
                  <v:path arrowok="t" o:connecttype="custom" o:connectlocs="0,0;10603,0" o:connectangles="0,0"/>
                </v:shape>
                <v:shape id="Freeform 125" o:spid="_x0000_s1071" style="position:absolute;left:8;top:639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" path="m,l10660,e" filled="f" strokeweight=".28925mm">
                  <v:path arrowok="t" o:connecttype="custom" o:connectlocs="0,0;10660,0" o:connectangles="0,0"/>
                </v:shape>
                <v:shape id="Freeform 126" o:spid="_x0000_s1072" style="position:absolute;left:36;top:610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127" o:spid="_x0000_s1073" style="position:absolute;left:15;top:8;width:20;height:646;visibility:visible;mso-wrap-style:square;v-text-anchor:top" coordsize="2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" path="m,l,645e" filled="f" strokeweight=".28925mm">
                  <v:path arrowok="t" o:connecttype="custom" o:connectlocs="0,0;0,645" o:connectangles="0,0"/>
                </v:shape>
                <v:shape id="Freeform 128" o:spid="_x0000_s1074" style="position:absolute;left:44;top:58;width:20;height:545;visibility:visible;mso-wrap-style:square;v-text-anchor:top" coordsize="2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" path="m,l,544e" filled="f" strokeweight=".28925mm">
                  <v:path arrowok="t" o:connecttype="custom" o:connectlocs="0,0;0,544" o:connectangles="0,0"/>
                </v:shape>
                <v:shape id="Freeform 129" o:spid="_x0000_s1075" style="position:absolute;left:10661;top:8;width:20;height:646;visibility:visible;mso-wrap-style:square;v-text-anchor:top" coordsize="2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" path="m,l,645e" filled="f" strokeweight=".28925mm">
                  <v:path arrowok="t" o:connecttype="custom" o:connectlocs="0,0;0,645" o:connectangles="0,0"/>
                </v:shape>
                <v:shape id="Freeform 130" o:spid="_x0000_s1076" style="position:absolute;left:10632;top:58;width:20;height:545;visibility:visible;mso-wrap-style:square;v-text-anchor:top" coordsize="2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" path="m,l,544e" filled="f" strokeweight=".28925mm">
                  <v:path arrowok="t" o:connecttype="custom" o:connectlocs="0,0;0,544" o:connectangles="0,0"/>
                </v:shape>
                <v:shape id="Text Box 131" o:spid="_x0000_s1077" type="#_x0000_t202" style="position:absolute;left:30;top:37;width:1061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 w:firstLine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3167" w:firstLine="0"/>
                        </w:pPr>
                        <w:r>
                          <w:rPr>
                            <w:b/>
                            <w:bCs/>
                          </w:rPr>
                          <w:t>AVIS</w:t>
                        </w:r>
                        <w:r>
                          <w:rPr>
                            <w:b/>
                            <w:bCs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LA</w:t>
                        </w:r>
                        <w:r>
                          <w:rPr>
                            <w:b/>
                            <w:bCs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COMMISSION</w:t>
                        </w:r>
                        <w:r>
                          <w:rPr>
                            <w:b/>
                            <w:bCs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PÉDAGOGIQUE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74BE" w:rsidRDefault="001774BE">
      <w:pPr>
        <w:pStyle w:val="Corpsdetexte"/>
        <w:kinsoku w:val="0"/>
        <w:overflowPunct w:val="0"/>
        <w:spacing w:before="3"/>
        <w:ind w:left="0" w:firstLine="0"/>
        <w:rPr>
          <w:b/>
          <w:bCs/>
          <w:sz w:val="17"/>
          <w:szCs w:val="17"/>
        </w:rPr>
      </w:pPr>
    </w:p>
    <w:p w:rsidR="001774BE" w:rsidRDefault="006A29D7" w:rsidP="001774BE">
      <w:pPr>
        <w:pStyle w:val="Corpsdetexte"/>
        <w:kinsoku w:val="0"/>
        <w:overflowPunct w:val="0"/>
        <w:spacing w:before="5"/>
        <w:ind w:left="457" w:firstLine="0"/>
      </w:pPr>
      <w:sdt>
        <w:sdtPr>
          <w:rPr>
            <w:rFonts w:ascii="Wingdings" w:hAnsi="Wingdings" w:cs="Wingdings"/>
          </w:rPr>
          <w:id w:val="43155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Wingdings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0"/>
        </w:rPr>
        <w:t></w:t>
      </w:r>
      <w:r w:rsidR="001774BE">
        <w:t xml:space="preserve">- </w:t>
      </w:r>
      <w:r w:rsidR="001774BE">
        <w:rPr>
          <w:spacing w:val="41"/>
        </w:rPr>
        <w:t xml:space="preserve"> </w:t>
      </w:r>
      <w:r w:rsidR="001774BE">
        <w:t>F</w:t>
      </w:r>
      <w:r w:rsidR="001774BE">
        <w:rPr>
          <w:spacing w:val="-5"/>
        </w:rPr>
        <w:t xml:space="preserve"> </w:t>
      </w:r>
      <w:r w:rsidR="001774BE">
        <w:t>:</w:t>
      </w:r>
      <w:r w:rsidR="001774BE">
        <w:rPr>
          <w:spacing w:val="-5"/>
        </w:rPr>
        <w:t xml:space="preserve"> </w:t>
      </w:r>
      <w:r w:rsidR="001774BE">
        <w:t>Favorable</w:t>
      </w:r>
    </w:p>
    <w:p w:rsidR="001774BE" w:rsidRDefault="006A29D7" w:rsidP="001774BE">
      <w:pPr>
        <w:pStyle w:val="Corpsdetexte"/>
        <w:kinsoku w:val="0"/>
        <w:overflowPunct w:val="0"/>
        <w:spacing w:before="113"/>
        <w:ind w:left="457" w:firstLine="0"/>
      </w:pPr>
      <w:sdt>
        <w:sdtPr>
          <w:rPr>
            <w:rFonts w:ascii="Wingdings" w:hAnsi="Wingdings" w:cs="Wingdings"/>
          </w:rPr>
          <w:id w:val="-16542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0"/>
        </w:rPr>
        <w:t></w:t>
      </w:r>
      <w:r w:rsidR="001774BE">
        <w:t xml:space="preserve">- </w:t>
      </w:r>
      <w:r w:rsidR="001774BE">
        <w:rPr>
          <w:spacing w:val="42"/>
        </w:rPr>
        <w:t xml:space="preserve"> </w:t>
      </w:r>
      <w:r w:rsidR="001774BE">
        <w:t>D</w:t>
      </w:r>
      <w:r w:rsidR="001774BE">
        <w:rPr>
          <w:spacing w:val="-5"/>
        </w:rPr>
        <w:t xml:space="preserve"> </w:t>
      </w:r>
      <w:r w:rsidR="001774BE">
        <w:t>:</w:t>
      </w:r>
      <w:r w:rsidR="001774BE">
        <w:rPr>
          <w:spacing w:val="-6"/>
        </w:rPr>
        <w:t xml:space="preserve"> </w:t>
      </w:r>
      <w:r w:rsidR="001774BE">
        <w:t>Défavorable</w:t>
      </w:r>
      <w:r w:rsidR="001774BE">
        <w:rPr>
          <w:spacing w:val="-5"/>
        </w:rPr>
        <w:t xml:space="preserve"> </w:t>
      </w:r>
      <w:r w:rsidR="001774BE">
        <w:t>:</w:t>
      </w:r>
    </w:p>
    <w:p w:rsidR="001774BE" w:rsidRDefault="006A29D7" w:rsidP="001774BE">
      <w:pPr>
        <w:pStyle w:val="Corpsdetexte"/>
        <w:tabs>
          <w:tab w:val="left" w:pos="6051"/>
        </w:tabs>
        <w:kinsoku w:val="0"/>
        <w:overflowPunct w:val="0"/>
        <w:spacing w:before="115"/>
        <w:ind w:left="457" w:firstLine="0"/>
      </w:pPr>
      <w:sdt>
        <w:sdtPr>
          <w:rPr>
            <w:rFonts w:ascii="Wingdings" w:hAnsi="Wingdings" w:cs="Wingdings"/>
          </w:rPr>
          <w:id w:val="34128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49"/>
        </w:rPr>
        <w:t></w:t>
      </w:r>
      <w:r w:rsidR="001774BE">
        <w:t xml:space="preserve">- </w:t>
      </w:r>
      <w:r w:rsidR="001774BE">
        <w:rPr>
          <w:spacing w:val="44"/>
        </w:rPr>
        <w:t xml:space="preserve"> </w:t>
      </w:r>
      <w:r w:rsidR="001774BE">
        <w:t>L</w:t>
      </w:r>
      <w:r w:rsidR="001774BE">
        <w:rPr>
          <w:spacing w:val="-5"/>
        </w:rPr>
        <w:t xml:space="preserve"> </w:t>
      </w:r>
      <w:r w:rsidR="001774BE">
        <w:t>:</w:t>
      </w:r>
      <w:r w:rsidR="001774BE">
        <w:rPr>
          <w:spacing w:val="-2"/>
        </w:rPr>
        <w:t xml:space="preserve"> </w:t>
      </w:r>
      <w:r w:rsidR="001774BE">
        <w:rPr>
          <w:spacing w:val="-1"/>
        </w:rPr>
        <w:t>En</w:t>
      </w:r>
      <w:r w:rsidR="001774BE">
        <w:rPr>
          <w:spacing w:val="-3"/>
        </w:rPr>
        <w:t xml:space="preserve"> </w:t>
      </w:r>
      <w:r w:rsidR="001774BE">
        <w:rPr>
          <w:spacing w:val="-1"/>
        </w:rPr>
        <w:t>attente</w:t>
      </w:r>
      <w:r w:rsidR="001774BE">
        <w:rPr>
          <w:spacing w:val="-3"/>
        </w:rPr>
        <w:t xml:space="preserve"> </w:t>
      </w:r>
      <w:r w:rsidR="001774BE">
        <w:t>sur</w:t>
      </w:r>
      <w:r w:rsidR="001774BE">
        <w:rPr>
          <w:spacing w:val="-3"/>
        </w:rPr>
        <w:t xml:space="preserve"> </w:t>
      </w:r>
      <w:r w:rsidR="001774BE">
        <w:t>liste</w:t>
      </w:r>
      <w:r w:rsidR="001774BE">
        <w:rPr>
          <w:spacing w:val="-3"/>
        </w:rPr>
        <w:t xml:space="preserve"> </w:t>
      </w:r>
      <w:r w:rsidR="001774BE">
        <w:rPr>
          <w:spacing w:val="-1"/>
        </w:rPr>
        <w:t>complémentaire</w:t>
      </w:r>
      <w:r w:rsidR="001774BE">
        <w:rPr>
          <w:spacing w:val="7"/>
        </w:rPr>
        <w:t xml:space="preserve"> </w:t>
      </w:r>
      <w:r w:rsidR="001774BE">
        <w:t>-</w:t>
      </w:r>
      <w:r w:rsidR="001774BE">
        <w:rPr>
          <w:spacing w:val="48"/>
        </w:rPr>
        <w:t xml:space="preserve"> </w:t>
      </w:r>
      <w:r w:rsidR="001774BE">
        <w:rPr>
          <w:spacing w:val="-1"/>
        </w:rPr>
        <w:t>Rang</w:t>
      </w:r>
      <w:r w:rsidR="001774BE">
        <w:rPr>
          <w:spacing w:val="-2"/>
        </w:rPr>
        <w:t xml:space="preserve"> </w:t>
      </w:r>
      <w:r w:rsidR="001774BE">
        <w:t>:</w:t>
      </w:r>
      <w:r w:rsidR="001774BE">
        <w:rPr>
          <w:spacing w:val="-5"/>
        </w:rPr>
        <w:t xml:space="preserve"> </w:t>
      </w:r>
      <w:r w:rsidR="001774BE">
        <w:rPr>
          <w:w w:val="99"/>
          <w:u w:val="single"/>
        </w:rPr>
        <w:t xml:space="preserve"> </w:t>
      </w:r>
      <w:r w:rsidR="001774BE">
        <w:rPr>
          <w:u w:val="single"/>
        </w:rPr>
        <w:tab/>
      </w:r>
    </w:p>
    <w:p w:rsidR="001774BE" w:rsidRDefault="006A29D7" w:rsidP="001774BE">
      <w:pPr>
        <w:pStyle w:val="Corpsdetexte"/>
        <w:tabs>
          <w:tab w:val="left" w:pos="2931"/>
          <w:tab w:val="left" w:pos="4712"/>
          <w:tab w:val="left" w:pos="7160"/>
          <w:tab w:val="left" w:pos="9211"/>
        </w:tabs>
        <w:kinsoku w:val="0"/>
        <w:overflowPunct w:val="0"/>
        <w:spacing w:before="115"/>
        <w:ind w:left="430" w:firstLine="0"/>
      </w:pPr>
      <w:sdt>
        <w:sdtPr>
          <w:rPr>
            <w:rFonts w:ascii="Wingdings" w:hAnsi="Wingdings" w:cs="Wingdings"/>
          </w:rPr>
          <w:id w:val="21116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49"/>
        </w:rPr>
        <w:t></w:t>
      </w:r>
      <w:r w:rsidR="001774BE">
        <w:t xml:space="preserve">- </w:t>
      </w:r>
      <w:r w:rsidR="001774BE">
        <w:rPr>
          <w:spacing w:val="47"/>
        </w:rPr>
        <w:t xml:space="preserve"> </w:t>
      </w:r>
      <w:r w:rsidR="001774BE">
        <w:t>E</w:t>
      </w:r>
      <w:r w:rsidR="001774BE">
        <w:rPr>
          <w:spacing w:val="-6"/>
        </w:rPr>
        <w:t xml:space="preserve"> </w:t>
      </w:r>
      <w:r w:rsidR="001774BE">
        <w:t>:</w:t>
      </w:r>
      <w:r w:rsidR="001774BE">
        <w:rPr>
          <w:spacing w:val="-2"/>
        </w:rPr>
        <w:t xml:space="preserve"> </w:t>
      </w:r>
      <w:r w:rsidR="001774BE">
        <w:t>En</w:t>
      </w:r>
      <w:r w:rsidR="001774BE">
        <w:rPr>
          <w:spacing w:val="-5"/>
        </w:rPr>
        <w:t xml:space="preserve"> </w:t>
      </w:r>
      <w:r w:rsidR="001774BE">
        <w:t>attente</w:t>
      </w:r>
      <w:r w:rsidR="001774BE">
        <w:rPr>
          <w:spacing w:val="-5"/>
        </w:rPr>
        <w:t xml:space="preserve"> </w:t>
      </w:r>
      <w:r w:rsidR="001774BE">
        <w:t>;</w:t>
      </w:r>
      <w:r w:rsidR="001774BE">
        <w:rPr>
          <w:spacing w:val="-4"/>
        </w:rPr>
        <w:t xml:space="preserve"> </w:t>
      </w:r>
      <w:r w:rsidR="001774BE">
        <w:rPr>
          <w:spacing w:val="-1"/>
        </w:rPr>
        <w:t>motif</w:t>
      </w:r>
      <w:r w:rsidR="001774BE">
        <w:rPr>
          <w:spacing w:val="-1"/>
        </w:rPr>
        <w:tab/>
      </w:r>
      <w:r w:rsidR="001774BE">
        <w:rPr>
          <w:spacing w:val="-1"/>
          <w:u w:val="single"/>
        </w:rPr>
        <w:tab/>
      </w:r>
      <w:r w:rsidR="001774BE">
        <w:rPr>
          <w:spacing w:val="1"/>
          <w:w w:val="95"/>
          <w:u w:val="single"/>
        </w:rPr>
        <w:tab/>
      </w:r>
    </w:p>
    <w:p w:rsidR="001774BE" w:rsidRDefault="006A29D7" w:rsidP="001774BE">
      <w:pPr>
        <w:pStyle w:val="Corpsdetexte"/>
        <w:tabs>
          <w:tab w:val="left" w:pos="7585"/>
          <w:tab w:val="left" w:pos="9079"/>
        </w:tabs>
        <w:kinsoku w:val="0"/>
        <w:overflowPunct w:val="0"/>
        <w:spacing w:before="115"/>
        <w:ind w:left="457" w:firstLine="0"/>
      </w:pPr>
      <w:sdt>
        <w:sdtPr>
          <w:rPr>
            <w:rFonts w:ascii="Wingdings" w:hAnsi="Wingdings" w:cs="Wingdings"/>
          </w:rPr>
          <w:id w:val="-17871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1"/>
        </w:rPr>
        <w:t></w:t>
      </w:r>
      <w:r w:rsidR="001774BE">
        <w:t xml:space="preserve">- </w:t>
      </w:r>
      <w:r w:rsidR="001774BE">
        <w:rPr>
          <w:spacing w:val="39"/>
        </w:rPr>
        <w:t xml:space="preserve"> </w:t>
      </w:r>
      <w:r w:rsidR="001774BE">
        <w:t>I</w:t>
      </w:r>
      <w:r w:rsidR="001774BE">
        <w:rPr>
          <w:spacing w:val="-6"/>
        </w:rPr>
        <w:t xml:space="preserve"> </w:t>
      </w:r>
      <w:r w:rsidR="001774BE">
        <w:t>:</w:t>
      </w:r>
      <w:r w:rsidR="001774BE">
        <w:rPr>
          <w:spacing w:val="-7"/>
        </w:rPr>
        <w:t xml:space="preserve"> </w:t>
      </w:r>
      <w:r w:rsidR="001774BE">
        <w:t>Dossier</w:t>
      </w:r>
      <w:r w:rsidR="001774BE">
        <w:rPr>
          <w:spacing w:val="-5"/>
        </w:rPr>
        <w:t xml:space="preserve"> </w:t>
      </w:r>
      <w:r w:rsidR="001774BE">
        <w:rPr>
          <w:spacing w:val="-1"/>
        </w:rPr>
        <w:t>Incomplet</w:t>
      </w:r>
      <w:r w:rsidR="001774BE">
        <w:rPr>
          <w:spacing w:val="-4"/>
        </w:rPr>
        <w:t xml:space="preserve"> </w:t>
      </w:r>
      <w:r w:rsidR="001774BE">
        <w:t>;</w:t>
      </w:r>
      <w:r w:rsidR="001774BE">
        <w:rPr>
          <w:spacing w:val="-5"/>
        </w:rPr>
        <w:t xml:space="preserve"> </w:t>
      </w:r>
      <w:r w:rsidR="001774BE">
        <w:rPr>
          <w:spacing w:val="-1"/>
        </w:rPr>
        <w:t>pièce(s)</w:t>
      </w:r>
      <w:r w:rsidR="001774BE">
        <w:rPr>
          <w:spacing w:val="-5"/>
        </w:rPr>
        <w:t xml:space="preserve"> </w:t>
      </w:r>
      <w:r w:rsidR="001774BE">
        <w:t>manquante(s)</w:t>
      </w:r>
      <w:r w:rsidR="001774BE">
        <w:rPr>
          <w:u w:val="single"/>
        </w:rPr>
        <w:tab/>
      </w:r>
      <w:r w:rsidR="001774BE">
        <w:rPr>
          <w:w w:val="99"/>
          <w:u w:val="single"/>
        </w:rPr>
        <w:t xml:space="preserve"> </w:t>
      </w:r>
      <w:r w:rsidR="001774BE">
        <w:rPr>
          <w:u w:val="single"/>
        </w:rPr>
        <w:tab/>
      </w:r>
    </w:p>
    <w:p w:rsidR="001774BE" w:rsidRDefault="006A29D7" w:rsidP="00255FB8">
      <w:pPr>
        <w:pStyle w:val="Corpsdetexte"/>
        <w:tabs>
          <w:tab w:val="left" w:pos="2780"/>
          <w:tab w:val="left" w:pos="5228"/>
        </w:tabs>
        <w:kinsoku w:val="0"/>
        <w:overflowPunct w:val="0"/>
        <w:spacing w:before="113"/>
        <w:ind w:left="457" w:firstLine="0"/>
        <w:rPr>
          <w:spacing w:val="1"/>
          <w:w w:val="95"/>
          <w:u w:val="single"/>
        </w:rPr>
      </w:pPr>
      <w:sdt>
        <w:sdtPr>
          <w:rPr>
            <w:rFonts w:ascii="Wingdings" w:hAnsi="Wingdings" w:cs="Wingdings"/>
          </w:rPr>
          <w:id w:val="-176945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0"/>
        </w:rPr>
        <w:t></w:t>
      </w:r>
      <w:r w:rsidR="001774BE">
        <w:t>-</w:t>
      </w:r>
      <w:r w:rsidR="001774BE">
        <w:rPr>
          <w:spacing w:val="46"/>
        </w:rPr>
        <w:t xml:space="preserve"> </w:t>
      </w:r>
      <w:r w:rsidR="001774BE">
        <w:t>M</w:t>
      </w:r>
      <w:r w:rsidR="001774BE">
        <w:rPr>
          <w:spacing w:val="-6"/>
        </w:rPr>
        <w:t xml:space="preserve"> </w:t>
      </w:r>
      <w:r w:rsidR="001774BE">
        <w:t>:</w:t>
      </w:r>
      <w:r w:rsidR="001774BE">
        <w:rPr>
          <w:spacing w:val="-3"/>
        </w:rPr>
        <w:t xml:space="preserve"> </w:t>
      </w:r>
      <w:r w:rsidR="001774BE">
        <w:t>Autre</w:t>
      </w:r>
      <w:r w:rsidR="001774BE">
        <w:rPr>
          <w:spacing w:val="-6"/>
        </w:rPr>
        <w:t xml:space="preserve"> </w:t>
      </w:r>
      <w:r w:rsidR="001774BE">
        <w:rPr>
          <w:spacing w:val="-1"/>
        </w:rPr>
        <w:t>Motif</w:t>
      </w:r>
      <w:r w:rsidR="001774BE">
        <w:rPr>
          <w:spacing w:val="-1"/>
          <w:u w:val="single"/>
        </w:rPr>
        <w:tab/>
      </w:r>
      <w:r w:rsidR="001774BE" w:rsidRPr="009D5DDD">
        <w:rPr>
          <w:spacing w:val="1"/>
          <w:w w:val="95"/>
          <w:u w:val="single"/>
        </w:rPr>
        <w:t xml:space="preserve"> </w:t>
      </w:r>
      <w:r w:rsidR="001774BE">
        <w:rPr>
          <w:spacing w:val="1"/>
          <w:w w:val="95"/>
          <w:u w:val="single"/>
        </w:rPr>
        <w:t xml:space="preserve">              </w:t>
      </w:r>
      <w:r w:rsidR="00255FB8">
        <w:rPr>
          <w:spacing w:val="1"/>
          <w:w w:val="95"/>
          <w:u w:val="single"/>
        </w:rPr>
        <w:t xml:space="preserve">                             </w:t>
      </w:r>
    </w:p>
    <w:p w:rsidR="00255FB8" w:rsidRPr="00255FB8" w:rsidRDefault="00255FB8" w:rsidP="00255FB8">
      <w:pPr>
        <w:pStyle w:val="Corpsdetexte"/>
        <w:tabs>
          <w:tab w:val="left" w:pos="2780"/>
          <w:tab w:val="left" w:pos="5228"/>
        </w:tabs>
        <w:kinsoku w:val="0"/>
        <w:overflowPunct w:val="0"/>
        <w:spacing w:before="113"/>
        <w:ind w:left="457" w:firstLine="0"/>
        <w:jc w:val="center"/>
        <w:rPr>
          <w:b/>
          <w:spacing w:val="1"/>
          <w:w w:val="95"/>
        </w:rPr>
      </w:pPr>
      <w:bookmarkStart w:id="5" w:name="_GoBack"/>
      <w:bookmarkEnd w:id="5"/>
      <w:r w:rsidRPr="00255FB8">
        <w:rPr>
          <w:b/>
          <w:spacing w:val="1"/>
          <w:w w:val="95"/>
        </w:rPr>
        <w:t>DECISION DU PRESIDENT</w:t>
      </w:r>
    </w:p>
    <w:sectPr w:rsidR="00255FB8" w:rsidRPr="00255FB8">
      <w:pgSz w:w="11900" w:h="16840"/>
      <w:pgMar w:top="500" w:right="500" w:bottom="1160" w:left="500" w:header="0" w:footer="96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1B" w:rsidRDefault="0060201B">
      <w:r>
        <w:separator/>
      </w:r>
    </w:p>
  </w:endnote>
  <w:endnote w:type="continuationSeparator" w:id="0">
    <w:p w:rsidR="0060201B" w:rsidRDefault="0060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F4" w:rsidRDefault="009D5DDD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7F4" w:rsidRDefault="00A902CD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6A29D7">
                            <w:rPr>
                              <w:rFonts w:ascii="Times New Roman" w:hAnsi="Times New Roman" w:cs="Times New Roman"/>
                              <w:noProof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:rsidR="004607F4" w:rsidRDefault="00A902CD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6A29D7">
                      <w:rPr>
                        <w:rFonts w:ascii="Times New Roman" w:hAnsi="Times New Roman" w:cs="Times New Roman"/>
                        <w:noProof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1B" w:rsidRDefault="0060201B">
      <w:r>
        <w:separator/>
      </w:r>
    </w:p>
  </w:footnote>
  <w:footnote w:type="continuationSeparator" w:id="0">
    <w:p w:rsidR="0060201B" w:rsidRDefault="0060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87" w:hanging="219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2" w:hanging="219"/>
      </w:pPr>
    </w:lvl>
    <w:lvl w:ilvl="2">
      <w:numFmt w:val="bullet"/>
      <w:lvlText w:val="•"/>
      <w:lvlJc w:val="left"/>
      <w:pPr>
        <w:ind w:left="2417" w:hanging="219"/>
      </w:pPr>
    </w:lvl>
    <w:lvl w:ilvl="3">
      <w:numFmt w:val="bullet"/>
      <w:lvlText w:val="•"/>
      <w:lvlJc w:val="left"/>
      <w:pPr>
        <w:ind w:left="3431" w:hanging="219"/>
      </w:pPr>
    </w:lvl>
    <w:lvl w:ilvl="4">
      <w:numFmt w:val="bullet"/>
      <w:lvlText w:val="•"/>
      <w:lvlJc w:val="left"/>
      <w:pPr>
        <w:ind w:left="4446" w:hanging="219"/>
      </w:pPr>
    </w:lvl>
    <w:lvl w:ilvl="5">
      <w:numFmt w:val="bullet"/>
      <w:lvlText w:val="•"/>
      <w:lvlJc w:val="left"/>
      <w:pPr>
        <w:ind w:left="5460" w:hanging="219"/>
      </w:pPr>
    </w:lvl>
    <w:lvl w:ilvl="6">
      <w:numFmt w:val="bullet"/>
      <w:lvlText w:val="•"/>
      <w:lvlJc w:val="left"/>
      <w:pPr>
        <w:ind w:left="6475" w:hanging="219"/>
      </w:pPr>
    </w:lvl>
    <w:lvl w:ilvl="7">
      <w:numFmt w:val="bullet"/>
      <w:lvlText w:val="•"/>
      <w:lvlJc w:val="left"/>
      <w:pPr>
        <w:ind w:left="7490" w:hanging="219"/>
      </w:pPr>
    </w:lvl>
    <w:lvl w:ilvl="8">
      <w:numFmt w:val="bullet"/>
      <w:lvlText w:val="•"/>
      <w:lvlJc w:val="left"/>
      <w:pPr>
        <w:ind w:left="8504" w:hanging="21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29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427" w:hanging="12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38" w:hanging="123"/>
      </w:pPr>
    </w:lvl>
    <w:lvl w:ilvl="3">
      <w:numFmt w:val="bullet"/>
      <w:lvlText w:val="•"/>
      <w:lvlJc w:val="left"/>
      <w:pPr>
        <w:ind w:left="3450" w:hanging="123"/>
      </w:pPr>
    </w:lvl>
    <w:lvl w:ilvl="4">
      <w:numFmt w:val="bullet"/>
      <w:lvlText w:val="•"/>
      <w:lvlJc w:val="left"/>
      <w:pPr>
        <w:ind w:left="4462" w:hanging="123"/>
      </w:pPr>
    </w:lvl>
    <w:lvl w:ilvl="5">
      <w:numFmt w:val="bullet"/>
      <w:lvlText w:val="•"/>
      <w:lvlJc w:val="left"/>
      <w:pPr>
        <w:ind w:left="5474" w:hanging="123"/>
      </w:pPr>
    </w:lvl>
    <w:lvl w:ilvl="6">
      <w:numFmt w:val="bullet"/>
      <w:lvlText w:val="•"/>
      <w:lvlJc w:val="left"/>
      <w:pPr>
        <w:ind w:left="6486" w:hanging="123"/>
      </w:pPr>
    </w:lvl>
    <w:lvl w:ilvl="7">
      <w:numFmt w:val="bullet"/>
      <w:lvlText w:val="•"/>
      <w:lvlJc w:val="left"/>
      <w:pPr>
        <w:ind w:left="7498" w:hanging="123"/>
      </w:pPr>
    </w:lvl>
    <w:lvl w:ilvl="8">
      <w:numFmt w:val="bullet"/>
      <w:lvlText w:val="•"/>
      <w:lvlJc w:val="left"/>
      <w:pPr>
        <w:ind w:left="8510" w:hanging="12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5" w15:restartNumberingAfterBreak="0">
    <w:nsid w:val="02385DFA"/>
    <w:multiLevelType w:val="hybridMultilevel"/>
    <w:tmpl w:val="FCC6C99C"/>
    <w:lvl w:ilvl="0" w:tplc="040C000F">
      <w:start w:val="1"/>
      <w:numFmt w:val="decimal"/>
      <w:lvlText w:val="%1."/>
      <w:lvlJc w:val="left"/>
      <w:pPr>
        <w:ind w:left="932" w:hanging="360"/>
      </w:pPr>
    </w:lvl>
    <w:lvl w:ilvl="1" w:tplc="040C0019" w:tentative="1">
      <w:start w:val="1"/>
      <w:numFmt w:val="lowerLetter"/>
      <w:lvlText w:val="%2."/>
      <w:lvlJc w:val="left"/>
      <w:pPr>
        <w:ind w:left="1652" w:hanging="360"/>
      </w:pPr>
    </w:lvl>
    <w:lvl w:ilvl="2" w:tplc="040C001B" w:tentative="1">
      <w:start w:val="1"/>
      <w:numFmt w:val="lowerRoman"/>
      <w:lvlText w:val="%3."/>
      <w:lvlJc w:val="right"/>
      <w:pPr>
        <w:ind w:left="2372" w:hanging="180"/>
      </w:pPr>
    </w:lvl>
    <w:lvl w:ilvl="3" w:tplc="040C000F" w:tentative="1">
      <w:start w:val="1"/>
      <w:numFmt w:val="decimal"/>
      <w:lvlText w:val="%4."/>
      <w:lvlJc w:val="left"/>
      <w:pPr>
        <w:ind w:left="3092" w:hanging="360"/>
      </w:pPr>
    </w:lvl>
    <w:lvl w:ilvl="4" w:tplc="040C0019" w:tentative="1">
      <w:start w:val="1"/>
      <w:numFmt w:val="lowerLetter"/>
      <w:lvlText w:val="%5."/>
      <w:lvlJc w:val="left"/>
      <w:pPr>
        <w:ind w:left="3812" w:hanging="360"/>
      </w:pPr>
    </w:lvl>
    <w:lvl w:ilvl="5" w:tplc="040C001B" w:tentative="1">
      <w:start w:val="1"/>
      <w:numFmt w:val="lowerRoman"/>
      <w:lvlText w:val="%6."/>
      <w:lvlJc w:val="right"/>
      <w:pPr>
        <w:ind w:left="4532" w:hanging="180"/>
      </w:pPr>
    </w:lvl>
    <w:lvl w:ilvl="6" w:tplc="040C000F" w:tentative="1">
      <w:start w:val="1"/>
      <w:numFmt w:val="decimal"/>
      <w:lvlText w:val="%7."/>
      <w:lvlJc w:val="left"/>
      <w:pPr>
        <w:ind w:left="5252" w:hanging="360"/>
      </w:pPr>
    </w:lvl>
    <w:lvl w:ilvl="7" w:tplc="040C0019" w:tentative="1">
      <w:start w:val="1"/>
      <w:numFmt w:val="lowerLetter"/>
      <w:lvlText w:val="%8."/>
      <w:lvlJc w:val="left"/>
      <w:pPr>
        <w:ind w:left="5972" w:hanging="360"/>
      </w:pPr>
    </w:lvl>
    <w:lvl w:ilvl="8" w:tplc="04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 w15:restartNumberingAfterBreak="0">
    <w:nsid w:val="5F1E52DA"/>
    <w:multiLevelType w:val="hybridMultilevel"/>
    <w:tmpl w:val="817C0B9E"/>
    <w:lvl w:ilvl="0" w:tplc="040C000F">
      <w:start w:val="1"/>
      <w:numFmt w:val="decimal"/>
      <w:lvlText w:val="%1."/>
      <w:lvlJc w:val="left"/>
      <w:pPr>
        <w:ind w:left="572" w:hanging="360"/>
      </w:pPr>
    </w:lvl>
    <w:lvl w:ilvl="1" w:tplc="040C0019" w:tentative="1">
      <w:start w:val="1"/>
      <w:numFmt w:val="lowerLetter"/>
      <w:lvlText w:val="%2."/>
      <w:lvlJc w:val="left"/>
      <w:pPr>
        <w:ind w:left="1292" w:hanging="360"/>
      </w:pPr>
    </w:lvl>
    <w:lvl w:ilvl="2" w:tplc="040C001B" w:tentative="1">
      <w:start w:val="1"/>
      <w:numFmt w:val="lowerRoman"/>
      <w:lvlText w:val="%3."/>
      <w:lvlJc w:val="right"/>
      <w:pPr>
        <w:ind w:left="2012" w:hanging="180"/>
      </w:pPr>
    </w:lvl>
    <w:lvl w:ilvl="3" w:tplc="040C000F" w:tentative="1">
      <w:start w:val="1"/>
      <w:numFmt w:val="decimal"/>
      <w:lvlText w:val="%4."/>
      <w:lvlJc w:val="left"/>
      <w:pPr>
        <w:ind w:left="2732" w:hanging="360"/>
      </w:pPr>
    </w:lvl>
    <w:lvl w:ilvl="4" w:tplc="040C0019" w:tentative="1">
      <w:start w:val="1"/>
      <w:numFmt w:val="lowerLetter"/>
      <w:lvlText w:val="%5."/>
      <w:lvlJc w:val="left"/>
      <w:pPr>
        <w:ind w:left="3452" w:hanging="360"/>
      </w:pPr>
    </w:lvl>
    <w:lvl w:ilvl="5" w:tplc="040C001B" w:tentative="1">
      <w:start w:val="1"/>
      <w:numFmt w:val="lowerRoman"/>
      <w:lvlText w:val="%6."/>
      <w:lvlJc w:val="right"/>
      <w:pPr>
        <w:ind w:left="4172" w:hanging="180"/>
      </w:pPr>
    </w:lvl>
    <w:lvl w:ilvl="6" w:tplc="040C000F" w:tentative="1">
      <w:start w:val="1"/>
      <w:numFmt w:val="decimal"/>
      <w:lvlText w:val="%7."/>
      <w:lvlJc w:val="left"/>
      <w:pPr>
        <w:ind w:left="4892" w:hanging="360"/>
      </w:pPr>
    </w:lvl>
    <w:lvl w:ilvl="7" w:tplc="040C0019" w:tentative="1">
      <w:start w:val="1"/>
      <w:numFmt w:val="lowerLetter"/>
      <w:lvlText w:val="%8."/>
      <w:lvlJc w:val="left"/>
      <w:pPr>
        <w:ind w:left="5612" w:hanging="360"/>
      </w:pPr>
    </w:lvl>
    <w:lvl w:ilvl="8" w:tplc="040C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 w15:restartNumberingAfterBreak="0">
    <w:nsid w:val="79BC6398"/>
    <w:multiLevelType w:val="hybridMultilevel"/>
    <w:tmpl w:val="296C6FDC"/>
    <w:lvl w:ilvl="0" w:tplc="040C000F">
      <w:start w:val="1"/>
      <w:numFmt w:val="decimal"/>
      <w:lvlText w:val="%1."/>
      <w:lvlJc w:val="left"/>
      <w:pPr>
        <w:ind w:left="889" w:hanging="360"/>
      </w:pPr>
    </w:lvl>
    <w:lvl w:ilvl="1" w:tplc="040C0019" w:tentative="1">
      <w:start w:val="1"/>
      <w:numFmt w:val="lowerLetter"/>
      <w:lvlText w:val="%2."/>
      <w:lvlJc w:val="left"/>
      <w:pPr>
        <w:ind w:left="1609" w:hanging="360"/>
      </w:pPr>
    </w:lvl>
    <w:lvl w:ilvl="2" w:tplc="040C001B" w:tentative="1">
      <w:start w:val="1"/>
      <w:numFmt w:val="lowerRoman"/>
      <w:lvlText w:val="%3."/>
      <w:lvlJc w:val="right"/>
      <w:pPr>
        <w:ind w:left="2329" w:hanging="180"/>
      </w:pPr>
    </w:lvl>
    <w:lvl w:ilvl="3" w:tplc="040C000F" w:tentative="1">
      <w:start w:val="1"/>
      <w:numFmt w:val="decimal"/>
      <w:lvlText w:val="%4."/>
      <w:lvlJc w:val="left"/>
      <w:pPr>
        <w:ind w:left="3049" w:hanging="360"/>
      </w:pPr>
    </w:lvl>
    <w:lvl w:ilvl="4" w:tplc="040C0019" w:tentative="1">
      <w:start w:val="1"/>
      <w:numFmt w:val="lowerLetter"/>
      <w:lvlText w:val="%5."/>
      <w:lvlJc w:val="left"/>
      <w:pPr>
        <w:ind w:left="3769" w:hanging="360"/>
      </w:pPr>
    </w:lvl>
    <w:lvl w:ilvl="5" w:tplc="040C001B" w:tentative="1">
      <w:start w:val="1"/>
      <w:numFmt w:val="lowerRoman"/>
      <w:lvlText w:val="%6."/>
      <w:lvlJc w:val="right"/>
      <w:pPr>
        <w:ind w:left="4489" w:hanging="180"/>
      </w:pPr>
    </w:lvl>
    <w:lvl w:ilvl="6" w:tplc="040C000F" w:tentative="1">
      <w:start w:val="1"/>
      <w:numFmt w:val="decimal"/>
      <w:lvlText w:val="%7."/>
      <w:lvlJc w:val="left"/>
      <w:pPr>
        <w:ind w:left="5209" w:hanging="360"/>
      </w:pPr>
    </w:lvl>
    <w:lvl w:ilvl="7" w:tplc="040C0019" w:tentative="1">
      <w:start w:val="1"/>
      <w:numFmt w:val="lowerLetter"/>
      <w:lvlText w:val="%8."/>
      <w:lvlJc w:val="left"/>
      <w:pPr>
        <w:ind w:left="5929" w:hanging="360"/>
      </w:pPr>
    </w:lvl>
    <w:lvl w:ilvl="8" w:tplc="040C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DD"/>
    <w:rsid w:val="000842FC"/>
    <w:rsid w:val="000A6484"/>
    <w:rsid w:val="001732FD"/>
    <w:rsid w:val="001774BE"/>
    <w:rsid w:val="001C6F9E"/>
    <w:rsid w:val="00207632"/>
    <w:rsid w:val="00246A77"/>
    <w:rsid w:val="00255FB8"/>
    <w:rsid w:val="002F2ECE"/>
    <w:rsid w:val="00355FCE"/>
    <w:rsid w:val="003F6A88"/>
    <w:rsid w:val="00425A55"/>
    <w:rsid w:val="004607F4"/>
    <w:rsid w:val="00485C50"/>
    <w:rsid w:val="0055688F"/>
    <w:rsid w:val="005D3479"/>
    <w:rsid w:val="0060201B"/>
    <w:rsid w:val="0066785A"/>
    <w:rsid w:val="006A29D7"/>
    <w:rsid w:val="00713470"/>
    <w:rsid w:val="00742838"/>
    <w:rsid w:val="00764974"/>
    <w:rsid w:val="007D3EFC"/>
    <w:rsid w:val="0080438F"/>
    <w:rsid w:val="0082096A"/>
    <w:rsid w:val="00914666"/>
    <w:rsid w:val="00961A00"/>
    <w:rsid w:val="009944D9"/>
    <w:rsid w:val="009A0B9B"/>
    <w:rsid w:val="009B7FC4"/>
    <w:rsid w:val="009D5DDD"/>
    <w:rsid w:val="009F4E3C"/>
    <w:rsid w:val="00A000A7"/>
    <w:rsid w:val="00A124A5"/>
    <w:rsid w:val="00A23351"/>
    <w:rsid w:val="00A62AE0"/>
    <w:rsid w:val="00A74885"/>
    <w:rsid w:val="00A902CD"/>
    <w:rsid w:val="00AA08EA"/>
    <w:rsid w:val="00AF4C22"/>
    <w:rsid w:val="00B215BF"/>
    <w:rsid w:val="00B31479"/>
    <w:rsid w:val="00B45CB6"/>
    <w:rsid w:val="00BA7AF3"/>
    <w:rsid w:val="00C07BC6"/>
    <w:rsid w:val="00C30A7D"/>
    <w:rsid w:val="00C46E4A"/>
    <w:rsid w:val="00C60903"/>
    <w:rsid w:val="00C6668A"/>
    <w:rsid w:val="00D359C9"/>
    <w:rsid w:val="00D444B1"/>
    <w:rsid w:val="00D60584"/>
    <w:rsid w:val="00E81DBD"/>
    <w:rsid w:val="00EA6428"/>
    <w:rsid w:val="00F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FA3263A"/>
  <w14:defaultImageDpi w14:val="96"/>
  <w15:docId w15:val="{8DA5CC45-B0A0-4CA6-95A0-37F2B080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12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385" w:hanging="216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67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85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9944D9"/>
    <w:rPr>
      <w:i/>
      <w:iCs/>
    </w:rPr>
  </w:style>
  <w:style w:type="character" w:customStyle="1" w:styleId="object">
    <w:name w:val="object"/>
    <w:basedOn w:val="Policepardfaut"/>
    <w:rsid w:val="0099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sters-suivi-dossier@insa-renn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649743-C807-433E-9CF7-12863F1A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Dossier-info-2014-15</vt:lpstr>
    </vt:vector>
  </TitlesOfParts>
  <Company>INSA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Dossier-info-2014-15</dc:title>
  <dc:creator>gpenduff</dc:creator>
  <cp:lastModifiedBy>Gouin</cp:lastModifiedBy>
  <cp:revision>13</cp:revision>
  <cp:lastPrinted>2018-03-14T10:01:00Z</cp:lastPrinted>
  <dcterms:created xsi:type="dcterms:W3CDTF">2019-01-22T14:02:00Z</dcterms:created>
  <dcterms:modified xsi:type="dcterms:W3CDTF">2021-02-01T10:11:00Z</dcterms:modified>
</cp:coreProperties>
</file>