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264B7550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</w:t>
                            </w:r>
                            <w:r w:rsidR="003F5F64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sa-rennes.fr/master-</w:t>
                            </w:r>
                            <w:r w:rsidR="007871C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chimie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264B7550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</w:t>
                      </w:r>
                      <w:r w:rsidR="003F5F64">
                        <w:rPr>
                          <w:rFonts w:ascii="VerbCond Light" w:hAnsi="VerbCond Light"/>
                          <w:i/>
                          <w:sz w:val="14"/>
                        </w:rPr>
                        <w:t>sa-rennes.fr/master-</w:t>
                      </w:r>
                      <w:r w:rsidR="007871C5">
                        <w:rPr>
                          <w:rFonts w:ascii="VerbCond Light" w:hAnsi="VerbCond Light"/>
                          <w:i/>
                          <w:sz w:val="14"/>
                        </w:rPr>
                        <w:t>chimie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074E99B0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7871C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Chimie du solide et des matériaux (CSM)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41A58327" w14:textId="689BEFF5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4FCF4"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074E99B0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7871C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Chimie du solide et des matériaux (CSM)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41A58327" w14:textId="689BEFF5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68A25DCA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41094607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201</w:t>
                            </w:r>
                            <w:r w:rsidR="002734E7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EC6BC3B" w14:textId="41094607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201</w:t>
                      </w:r>
                      <w:r w:rsidR="002734E7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23D4732B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201</w:t>
            </w:r>
            <w:r w:rsidR="002734E7">
              <w:rPr>
                <w:rFonts w:ascii="VerbCond Light" w:hAnsi="VerbCond Light"/>
                <w:b/>
                <w:spacing w:val="-1"/>
                <w:sz w:val="16"/>
              </w:rPr>
              <w:t>9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734E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734E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734E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734E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734E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734E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699F6273" w:rsidR="005409E7" w:rsidRPr="00AA1C8D" w:rsidRDefault="005409E7" w:rsidP="007871C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parcours </w:t>
            </w:r>
            <w:r w:rsidR="007871C5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>Chimie</w:t>
            </w:r>
            <w:r w:rsidR="00591396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 du solide et des matériaux (CSM)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2290CB58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871C5">
              <w:rPr>
                <w:rFonts w:ascii="VerbCond Light" w:hAnsi="VerbCond Light"/>
                <w:b/>
                <w:spacing w:val="-1"/>
                <w:sz w:val="18"/>
              </w:rPr>
              <w:t>Chimie</w:t>
            </w:r>
            <w:r w:rsidR="00591396">
              <w:rPr>
                <w:rFonts w:ascii="VerbCond Light" w:hAnsi="VerbCond Light"/>
                <w:b/>
                <w:spacing w:val="-1"/>
                <w:sz w:val="18"/>
              </w:rPr>
              <w:t xml:space="preserve"> du solide et des matériaux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8531084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15AD4DE8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3492685E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6FBAA2A1" w14:textId="77777777" w:rsidR="002734E7" w:rsidRPr="005409E7" w:rsidRDefault="002734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2734E7">
              <w:rPr>
                <w:rFonts w:ascii="VerbCond Light" w:hAnsi="VerbCond Light"/>
                <w:bCs/>
                <w:spacing w:val="-1"/>
              </w:rPr>
            </w:r>
            <w:r w:rsidR="002734E7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2734E7">
              <w:rPr>
                <w:rFonts w:ascii="VerbCond Light" w:hAnsi="VerbCond Light"/>
                <w:bCs/>
                <w:spacing w:val="-1"/>
              </w:rPr>
            </w:r>
            <w:r w:rsidR="002734E7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2734E7">
              <w:rPr>
                <w:rFonts w:ascii="VerbCond Light" w:hAnsi="VerbCond Light"/>
                <w:bCs/>
                <w:spacing w:val="-1"/>
              </w:rPr>
            </w:r>
            <w:r w:rsidR="002734E7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34E7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EECB6EA" w14:textId="77777777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</w:t>
      </w:r>
      <w:proofErr w:type="gramEnd"/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des diplômes obtenus (ou attestations de succès)</w:t>
      </w:r>
    </w:p>
    <w:p w14:paraId="6A6378B4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avis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1BFE57A1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77777777" w:rsidR="00141DD9" w:rsidRPr="002F2230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77777777" w:rsidR="00AF76BF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77777777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2B082C7A" w14:textId="77777777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47F5F291">
                <wp:simplePos x="0" y="0"/>
                <wp:positionH relativeFrom="column">
                  <wp:posOffset>65216</wp:posOffset>
                </wp:positionH>
                <wp:positionV relativeFrom="paragraph">
                  <wp:posOffset>109889</wp:posOffset>
                </wp:positionV>
                <wp:extent cx="6787515" cy="3402227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402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ABC9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5945175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4A9D0580" w14:textId="77777777" w:rsidR="005E130F" w:rsidRDefault="00DA712D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3F99676C" w14:textId="77777777" w:rsidR="00BD0EEE" w:rsidRPr="00141DD9" w:rsidRDefault="00BD0EEE" w:rsidP="00BD0EEE">
                            <w:pPr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</w:p>
                          <w:p w14:paraId="04E8CF61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268617A" w14:textId="77777777" w:rsidR="00DA712D" w:rsidRDefault="002734E7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8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7B216E60" w14:textId="7234B67E" w:rsidR="00BD0EEE" w:rsidRDefault="00BD0EEE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copie à</w:t>
                            </w:r>
                            <w:r w:rsidR="00E502F5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 :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thierry.Gloriant@insa-rennes.fr</w:t>
                            </w:r>
                          </w:p>
                          <w:p w14:paraId="297069BA" w14:textId="77777777"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5894C755" w14:textId="77777777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EAFDBA6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1B8A4BFE" w14:textId="20BFEA19" w:rsidR="00DA712D" w:rsidRPr="005E130F" w:rsidRDefault="002734E7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23921D33" w14:textId="7A48B7A6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2734E7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="003F5F64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2734E7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377703C5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6BD87907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14:paraId="6AA7E0ED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456CC6C7" w14:textId="7CAB0949"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2734E7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vendredi 31 mai 2019</w:t>
                            </w:r>
                            <w:bookmarkStart w:id="1" w:name="_GoBack"/>
                            <w:bookmarkEnd w:id="1"/>
                          </w:p>
                          <w:p w14:paraId="7912A299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5AF4AD69" w14:textId="77777777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7AD6949" w14:textId="77777777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15pt;margin-top:8.65pt;width:534.45pt;height:2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" fillcolor="#d8d8d8 [2732]" stroked="f">
                <v:textbox>
                  <w:txbxContent>
                    <w:p w14:paraId="3AC2ABC9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5945175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4A9D0580" w14:textId="77777777" w:rsidR="005E130F" w:rsidRDefault="00DA712D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3F99676C" w14:textId="77777777" w:rsidR="00BD0EEE" w:rsidRPr="00141DD9" w:rsidRDefault="00BD0EEE" w:rsidP="00BD0EEE">
                      <w:pPr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</w:p>
                    <w:p w14:paraId="04E8CF61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268617A" w14:textId="77777777" w:rsidR="00DA712D" w:rsidRDefault="002734E7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9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7B216E60" w14:textId="7234B67E" w:rsidR="00BD0EEE" w:rsidRDefault="00BD0EEE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copie à</w:t>
                      </w:r>
                      <w:r w:rsidR="00E502F5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 :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thierry.Gloriant@insa-rennes.fr</w:t>
                      </w:r>
                    </w:p>
                    <w:p w14:paraId="297069BA" w14:textId="77777777"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14:paraId="5894C755" w14:textId="77777777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EAFDBA6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1B8A4BFE" w14:textId="20BFEA19" w:rsidR="00DA712D" w:rsidRPr="005E130F" w:rsidRDefault="002734E7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23921D33" w14:textId="7A48B7A6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2734E7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="003F5F64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2734E7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377703C5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6BD87907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14:paraId="6AA7E0ED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456CC6C7" w14:textId="7CAB0949"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2734E7">
                        <w:rPr>
                          <w:rFonts w:ascii="Verb Semibold" w:hAnsi="Verb Semibold"/>
                          <w:b/>
                          <w:color w:val="E52713"/>
                        </w:rPr>
                        <w:t>vendredi 31 mai 2019</w:t>
                      </w:r>
                      <w:bookmarkStart w:id="2" w:name="_GoBack"/>
                      <w:bookmarkEnd w:id="2"/>
                    </w:p>
                    <w:p w14:paraId="7912A299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5AF4AD69" w14:textId="77777777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77AD6949" w14:textId="77777777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407A6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A49CE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2441E2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4300273C" w14:textId="77777777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00D3D9CC" w14:textId="77777777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5A5710B1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9284F3C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7A749C8A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66A661FA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80999CD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099EC8C1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lastRenderedPageBreak/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68BF"/>
    <w:rsid w:val="00161FE0"/>
    <w:rsid w:val="001B1B52"/>
    <w:rsid w:val="002055A8"/>
    <w:rsid w:val="002538D2"/>
    <w:rsid w:val="002734E7"/>
    <w:rsid w:val="002969CB"/>
    <w:rsid w:val="002B7326"/>
    <w:rsid w:val="002F2230"/>
    <w:rsid w:val="002F7A93"/>
    <w:rsid w:val="0036096F"/>
    <w:rsid w:val="00391244"/>
    <w:rsid w:val="003B2FE0"/>
    <w:rsid w:val="003E4937"/>
    <w:rsid w:val="003F5F64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1396"/>
    <w:rsid w:val="00594B36"/>
    <w:rsid w:val="005A317D"/>
    <w:rsid w:val="005C7414"/>
    <w:rsid w:val="005D2D97"/>
    <w:rsid w:val="005D3A06"/>
    <w:rsid w:val="005D47C7"/>
    <w:rsid w:val="005E130F"/>
    <w:rsid w:val="0061385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871C5"/>
    <w:rsid w:val="007F21C0"/>
    <w:rsid w:val="00810E7A"/>
    <w:rsid w:val="00860F8A"/>
    <w:rsid w:val="008A569B"/>
    <w:rsid w:val="008E5C77"/>
    <w:rsid w:val="00903B17"/>
    <w:rsid w:val="00905B97"/>
    <w:rsid w:val="00914511"/>
    <w:rsid w:val="009318A8"/>
    <w:rsid w:val="00954DBE"/>
    <w:rsid w:val="009860EB"/>
    <w:rsid w:val="009E77FC"/>
    <w:rsid w:val="00A00058"/>
    <w:rsid w:val="00A05621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BD0EEE"/>
    <w:rsid w:val="00C3031C"/>
    <w:rsid w:val="00C939A3"/>
    <w:rsid w:val="00D1539B"/>
    <w:rsid w:val="00D21FD8"/>
    <w:rsid w:val="00D4246B"/>
    <w:rsid w:val="00D53F4D"/>
    <w:rsid w:val="00D54BDB"/>
    <w:rsid w:val="00D664E9"/>
    <w:rsid w:val="00DA712D"/>
    <w:rsid w:val="00DB4FE5"/>
    <w:rsid w:val="00DF38ED"/>
    <w:rsid w:val="00E502F5"/>
    <w:rsid w:val="00E604BE"/>
    <w:rsid w:val="00E65723"/>
    <w:rsid w:val="00EC2746"/>
    <w:rsid w:val="00F151BB"/>
    <w:rsid w:val="00F27113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717</Words>
  <Characters>8965</Characters>
  <Application>Microsoft Office Word</Application>
  <DocSecurity>0</DocSecurity>
  <Lines>74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3</cp:revision>
  <cp:lastPrinted>2018-02-19T09:02:00Z</cp:lastPrinted>
  <dcterms:created xsi:type="dcterms:W3CDTF">2019-01-22T13:55:00Z</dcterms:created>
  <dcterms:modified xsi:type="dcterms:W3CDTF">2019-01-22T13:56:00Z</dcterms:modified>
</cp:coreProperties>
</file>