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20A83265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F34AD5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Ingénierie de Conception 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659D220B" w:rsidR="00903B17" w:rsidRPr="00F34AD5" w:rsidRDefault="005D2D9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Parcours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F34AD5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MMGC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</w:p>
                          <w:p w14:paraId="7781EEC1" w14:textId="2CE1A71F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r w:rsid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Mécanique, Matériaux, Génie Civil</w:t>
                            </w: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F1D04" id="_x0000_s1027" type="#_x0000_t202" style="position:absolute;left:0;text-align:left;margin-left:194.7pt;margin-top:15.35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20A83265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F34AD5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Ingénierie de Conception 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659D220B" w:rsidR="00903B17" w:rsidRPr="00F34AD5" w:rsidRDefault="005D2D9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Parcours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F34AD5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MMGC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</w:p>
                    <w:p w14:paraId="7781EEC1" w14:textId="2CE1A71F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r w:rsid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Mécanique, Matériaux, Génie Civil</w:t>
                      </w: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225908F1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384C27" id="_x0000_s1028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225908F1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19-2020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15671E21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444E9363" w14:textId="3645A1FA" w:rsidR="000409A4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1FFFA" id="_x0000_s1029" type="#_x0000_t202" style="position:absolute;left:0;text-align:left;margin-left:483.1pt;margin-top:1.25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65573672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201</w:t>
            </w:r>
            <w:r w:rsidR="0002103A">
              <w:rPr>
                <w:rFonts w:ascii="VerbCond Light" w:hAnsi="VerbCond Light"/>
                <w:b/>
                <w:spacing w:val="-1"/>
                <w:sz w:val="16"/>
              </w:rPr>
              <w:t>9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131C8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131C8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131C8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131C8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131C8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131C88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145480ED" w:rsidR="005409E7" w:rsidRPr="00AA1C8D" w:rsidRDefault="005409E7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du parcours </w:t>
            </w:r>
            <w:r w:rsidR="00F34AD5">
              <w:rPr>
                <w:rFonts w:ascii="Verb Black" w:hAnsi="Verb Black"/>
                <w:b/>
                <w:spacing w:val="-1"/>
                <w:sz w:val="22"/>
              </w:rPr>
              <w:t>MMGC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1E5A5B7D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F34AD5">
              <w:rPr>
                <w:rFonts w:ascii="VerbCond Light" w:hAnsi="VerbCond Light"/>
                <w:b/>
                <w:spacing w:val="-1"/>
                <w:sz w:val="18"/>
              </w:rPr>
              <w:t>MMGC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220D4EFC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00198E72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382B2C31" w14:textId="4F567E85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B4B21A6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69817FAD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131C88">
              <w:rPr>
                <w:rFonts w:ascii="VerbCond Light" w:hAnsi="VerbCond Light"/>
                <w:bCs/>
                <w:spacing w:val="-1"/>
              </w:rPr>
            </w:r>
            <w:r w:rsidR="00131C8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131C88">
              <w:rPr>
                <w:rFonts w:ascii="VerbCond Light" w:hAnsi="VerbCond Light"/>
                <w:bCs/>
                <w:spacing w:val="-1"/>
              </w:rPr>
            </w:r>
            <w:r w:rsidR="00131C8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4BE2568B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131C88">
              <w:rPr>
                <w:rFonts w:ascii="VerbCond Light" w:hAnsi="VerbCond Light"/>
                <w:bCs/>
                <w:spacing w:val="-1"/>
              </w:rPr>
            </w:r>
            <w:r w:rsidR="00131C88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446B63FF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31C88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280C10CD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5787C" w14:textId="2E83F6D4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0D3C2190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36A019A8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avec nom et prénom au dos et collée à l'emplacement de la page 1 du dossier</w:t>
      </w:r>
    </w:p>
    <w:p w14:paraId="685A8FDC" w14:textId="68CCE5C7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gramStart"/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</w:t>
      </w:r>
      <w:proofErr w:type="gramEnd"/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des diplômes obtenus (ou attestations de succès)</w:t>
      </w:r>
    </w:p>
    <w:p w14:paraId="1797FA82" w14:textId="3433678F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4FBF1808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gramStart"/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</w:t>
      </w:r>
      <w:proofErr w:type="gram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C2A1F98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02BA4EC5" w14:textId="1A5555FD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p w14:paraId="56D086ED" w14:textId="77777777" w:rsidR="00141DD9" w:rsidRPr="00141DD9" w:rsidRDefault="00141DD9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30EBF0B" w14:textId="5E3F0659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proofErr w:type="spellStart"/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5E130F">
        <w:rPr>
          <w:rFonts w:ascii="VerbCond Light" w:hAnsi="VerbCond Light" w:cs="Times New Roman"/>
          <w:bCs w:val="0"/>
          <w:spacing w:val="-1"/>
          <w:sz w:val="22"/>
          <w:szCs w:val="24"/>
        </w:rPr>
        <w:t>calaureat</w:t>
      </w:r>
      <w:proofErr w:type="spellEnd"/>
    </w:p>
    <w:p w14:paraId="58AF9BD3" w14:textId="77777777" w:rsidR="00AF76BF" w:rsidRPr="00141DD9" w:rsidRDefault="00AF76BF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C01C967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4941FA4F" w:rsidR="005E130F" w:rsidRPr="00141DD9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Pour plus d’informations sur ces tests, se renseigner auprès de l’Ambassade de France de votre pays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(www.alliancefr.org) ou d’</w:t>
      </w:r>
      <w:proofErr w:type="spellStart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0C626B82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6B94D3F3">
                <wp:simplePos x="0" y="0"/>
                <wp:positionH relativeFrom="column">
                  <wp:posOffset>65216</wp:posOffset>
                </wp:positionH>
                <wp:positionV relativeFrom="paragraph">
                  <wp:posOffset>109889</wp:posOffset>
                </wp:positionV>
                <wp:extent cx="6787515" cy="3402227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34022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B0156BD" w14:textId="5D76CB9F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341AF573" w14:textId="5296CA32" w:rsidR="00DA712D" w:rsidRDefault="00131C88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8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0524D521" w14:textId="07943A6A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3C402630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1945BD28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111054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2A90599F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131C88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samedi 15 juin 2019</w:t>
                            </w:r>
                            <w:bookmarkStart w:id="1" w:name="_GoBack"/>
                            <w:bookmarkEnd w:id="1"/>
                          </w:p>
                          <w:p w14:paraId="76E6584D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1BDCA41C" w14:textId="5315568C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4A62CD8" w14:textId="4F1E1395" w:rsidR="00914511" w:rsidRPr="00914511" w:rsidRDefault="00914511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.15pt;margin-top:8.65pt;width:534.45pt;height:2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B0156BD" w14:textId="5D76CB9F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341AF573" w14:textId="5296CA32" w:rsidR="00DA712D" w:rsidRDefault="00131C88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9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0524D521" w14:textId="07943A6A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3C402630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1945BD28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111054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2A90599F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131C88">
                        <w:rPr>
                          <w:rFonts w:ascii="Verb Semibold" w:hAnsi="Verb Semibold"/>
                          <w:b/>
                          <w:color w:val="E52713"/>
                        </w:rPr>
                        <w:t>samedi 15 juin 2019</w:t>
                      </w:r>
                      <w:bookmarkStart w:id="2" w:name="_GoBack"/>
                      <w:bookmarkEnd w:id="2"/>
                    </w:p>
                    <w:p w14:paraId="76E6584D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1BDCA41C" w14:textId="5315568C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4A62CD8" w14:textId="4F1E1395" w:rsidR="00914511" w:rsidRPr="00914511" w:rsidRDefault="00914511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56A0D047" w14:textId="696233BD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2F4C3299" w:rsidR="00914511" w:rsidRPr="008A569B" w:rsidRDefault="002A3795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2103A"/>
    <w:rsid w:val="000409A4"/>
    <w:rsid w:val="000776A7"/>
    <w:rsid w:val="000E75EA"/>
    <w:rsid w:val="000F7227"/>
    <w:rsid w:val="00107E97"/>
    <w:rsid w:val="00110952"/>
    <w:rsid w:val="00131C88"/>
    <w:rsid w:val="00141DD9"/>
    <w:rsid w:val="001468BF"/>
    <w:rsid w:val="00161FE0"/>
    <w:rsid w:val="001B1B52"/>
    <w:rsid w:val="002055A8"/>
    <w:rsid w:val="002969CB"/>
    <w:rsid w:val="002A3795"/>
    <w:rsid w:val="00346A30"/>
    <w:rsid w:val="0036096F"/>
    <w:rsid w:val="00391244"/>
    <w:rsid w:val="003A2FA4"/>
    <w:rsid w:val="003B2FE0"/>
    <w:rsid w:val="00442E8C"/>
    <w:rsid w:val="00484BA6"/>
    <w:rsid w:val="00486478"/>
    <w:rsid w:val="00493390"/>
    <w:rsid w:val="004D398A"/>
    <w:rsid w:val="00505338"/>
    <w:rsid w:val="005409E7"/>
    <w:rsid w:val="005774E3"/>
    <w:rsid w:val="00594B3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10E7A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641C6"/>
    <w:rsid w:val="00B80537"/>
    <w:rsid w:val="00C3031C"/>
    <w:rsid w:val="00C939A3"/>
    <w:rsid w:val="00D21FD8"/>
    <w:rsid w:val="00D53F4D"/>
    <w:rsid w:val="00D54BDB"/>
    <w:rsid w:val="00D664E9"/>
    <w:rsid w:val="00DA712D"/>
    <w:rsid w:val="00DF38ED"/>
    <w:rsid w:val="00EC2746"/>
    <w:rsid w:val="00F151BB"/>
    <w:rsid w:val="00F27113"/>
    <w:rsid w:val="00F34AD5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s-suivi-dossier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9128</Characters>
  <Application>Microsoft Office Word</Application>
  <DocSecurity>0</DocSecurity>
  <Lines>76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3</cp:revision>
  <cp:lastPrinted>2018-02-19T09:02:00Z</cp:lastPrinted>
  <dcterms:created xsi:type="dcterms:W3CDTF">2019-02-01T09:13:00Z</dcterms:created>
  <dcterms:modified xsi:type="dcterms:W3CDTF">2019-02-01T09:14:00Z</dcterms:modified>
</cp:coreProperties>
</file>