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77" w:rsidRDefault="00246A77">
      <w:pPr>
        <w:pStyle w:val="Corpsdetexte"/>
        <w:tabs>
          <w:tab w:val="left" w:pos="5646"/>
        </w:tabs>
        <w:kinsoku w:val="0"/>
        <w:overflowPunct w:val="0"/>
        <w:spacing w:before="34"/>
        <w:ind w:left="1505" w:firstLine="0"/>
        <w:rPr>
          <w:b/>
          <w:bCs/>
          <w:sz w:val="18"/>
          <w:szCs w:val="18"/>
        </w:rPr>
      </w:pPr>
    </w:p>
    <w:p w:rsidR="004607F4" w:rsidRDefault="009D5DDD">
      <w:pPr>
        <w:pStyle w:val="Corpsdetexte"/>
        <w:tabs>
          <w:tab w:val="left" w:pos="5646"/>
        </w:tabs>
        <w:kinsoku w:val="0"/>
        <w:overflowPunct w:val="0"/>
        <w:spacing w:before="34"/>
        <w:ind w:left="1505" w:firstLine="0"/>
        <w:rPr>
          <w:rFonts w:ascii="Arial Black" w:hAnsi="Arial Black" w:cs="Arial Black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294640</wp:posOffset>
                </wp:positionV>
                <wp:extent cx="6961505" cy="10104120"/>
                <wp:effectExtent l="0" t="0" r="0" b="0"/>
                <wp:wrapNone/>
                <wp:docPr id="12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123" name="Freeform 4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5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6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7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8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9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1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4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5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6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7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29" y="622"/>
                            <a:ext cx="136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7F4" w:rsidRDefault="009D5DD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57250" cy="361950"/>
                                    <wp:effectExtent l="0" t="0" r="0" b="0"/>
                                    <wp:docPr id="2" name="Imag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607F4" w:rsidRDefault="004607F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Freeform 19"/>
                        <wps:cNvSpPr>
                          <a:spLocks/>
                        </wps:cNvSpPr>
                        <wps:spPr bwMode="auto">
                          <a:xfrm>
                            <a:off x="2114" y="10453"/>
                            <a:ext cx="448" cy="20"/>
                          </a:xfrm>
                          <a:custGeom>
                            <a:avLst/>
                            <a:gdLst>
                              <a:gd name="T0" fmla="*/ 0 w 448"/>
                              <a:gd name="T1" fmla="*/ 0 h 20"/>
                              <a:gd name="T2" fmla="*/ 448 w 4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8" h="20">
                                <a:moveTo>
                                  <a:pt x="0" y="0"/>
                                </a:moveTo>
                                <a:lnTo>
                                  <a:pt x="448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0"/>
                        <wps:cNvSpPr>
                          <a:spLocks/>
                        </wps:cNvSpPr>
                        <wps:spPr bwMode="auto">
                          <a:xfrm>
                            <a:off x="3717" y="10453"/>
                            <a:ext cx="448" cy="20"/>
                          </a:xfrm>
                          <a:custGeom>
                            <a:avLst/>
                            <a:gdLst>
                              <a:gd name="T0" fmla="*/ 0 w 448"/>
                              <a:gd name="T1" fmla="*/ 0 h 20"/>
                              <a:gd name="T2" fmla="*/ 448 w 4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8" h="20">
                                <a:moveTo>
                                  <a:pt x="0" y="0"/>
                                </a:moveTo>
                                <a:lnTo>
                                  <a:pt x="448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1"/>
                        <wps:cNvSpPr>
                          <a:spLocks/>
                        </wps:cNvSpPr>
                        <wps:spPr bwMode="auto">
                          <a:xfrm>
                            <a:off x="5498" y="10453"/>
                            <a:ext cx="943" cy="20"/>
                          </a:xfrm>
                          <a:custGeom>
                            <a:avLst/>
                            <a:gdLst>
                              <a:gd name="T0" fmla="*/ 0 w 943"/>
                              <a:gd name="T1" fmla="*/ 0 h 20"/>
                              <a:gd name="T2" fmla="*/ 942 w 9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3" h="20">
                                <a:moveTo>
                                  <a:pt x="0" y="0"/>
                                </a:moveTo>
                                <a:lnTo>
                                  <a:pt x="942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2"/>
                        <wps:cNvSpPr>
                          <a:spLocks/>
                        </wps:cNvSpPr>
                        <wps:spPr bwMode="auto">
                          <a:xfrm>
                            <a:off x="7663" y="10453"/>
                            <a:ext cx="696" cy="20"/>
                          </a:xfrm>
                          <a:custGeom>
                            <a:avLst/>
                            <a:gdLst>
                              <a:gd name="T0" fmla="*/ 0 w 696"/>
                              <a:gd name="T1" fmla="*/ 0 h 20"/>
                              <a:gd name="T2" fmla="*/ 695 w 6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6" h="20">
                                <a:moveTo>
                                  <a:pt x="0" y="0"/>
                                </a:moveTo>
                                <a:lnTo>
                                  <a:pt x="695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 3" o:spid="_x0000_s1026" style="position:absolute;left:0;text-align:left;margin-left:23.55pt;margin-top:23.2pt;width:548.15pt;height:795.6pt;z-index:-251663360;mso-position-horizontal-relative:page;mso-position-vertical-relative:page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" o:allowincell="f">
                <v:shape id="Freeform 4" o:spid="_x0000_s1027" style="position:absolute;left:480;top:487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" path="m,l10946,e" filled="f" strokeweight=".28925mm">
                  <v:path arrowok="t" o:connecttype="custom" o:connectlocs="0,0;10946,0" o:connectangles="0,0"/>
                </v:shape>
                <v:shape id="Freeform 5" o:spid="_x0000_s1028" style="position:absolute;left:494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" path="m,7r28,e" filled="f" strokecolor="white" strokeweight=".28925mm">
                  <v:path arrowok="t" o:connecttype="custom" o:connectlocs="0,7;28,7" o:connectangles="0,0"/>
                </v:shape>
                <v:shape id="Freeform 6" o:spid="_x0000_s1029" style="position:absolute;left:508;top:515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" path="m,l10888,e" filled="f" strokeweight=".28925mm">
                  <v:path arrowok="t" o:connecttype="custom" o:connectlocs="0,0;10888,0" o:connectangles="0,0"/>
                </v:shape>
                <v:shape id="Freeform 7" o:spid="_x0000_s1030" style="position:absolute;left:11383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" path="m,7r28,e" filled="f" strokecolor="white" strokeweight=".28925mm">
                  <v:path arrowok="t" o:connecttype="custom" o:connectlocs="0,7;28,7" o:connectangles="0,0"/>
                </v:shape>
                <v:shape id="Freeform 8" o:spid="_x0000_s1031" style="position:absolute;left:487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" path="m,l,15895e" filled="f" strokeweight=".28925mm">
                  <v:path arrowok="t" o:connecttype="custom" o:connectlocs="0,0;0,15895" o:connectangles="0,0"/>
                </v:shape>
                <v:shape id="Freeform 9" o:spid="_x0000_s1032" style="position:absolute;left:501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" path="m,l,15866e" filled="f" strokecolor="white" strokeweight=".28925mm">
                  <v:path arrowok="t" o:connecttype="custom" o:connectlocs="0,0;0,15866" o:connectangles="0,0"/>
                </v:shape>
                <v:shape id="Freeform 10" o:spid="_x0000_s1033" style="position:absolute;left:516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" path="m,l,15794e" filled="f" strokeweight=".28925mm">
                  <v:path arrowok="t" o:connecttype="custom" o:connectlocs="0,0;0,15794" o:connectangles="0,0"/>
                </v:shape>
                <v:shape id="Freeform 11" o:spid="_x0000_s1034" style="position:absolute;left:11419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" path="m,l,15895e" filled="f" strokeweight=".28925mm">
                  <v:path arrowok="t" o:connecttype="custom" o:connectlocs="0,0;0,15895" o:connectangles="0,0"/>
                </v:shape>
                <v:shape id="Freeform 12" o:spid="_x0000_s1035" style="position:absolute;left:11404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" path="m,l,15866e" filled="f" strokecolor="white" strokeweight=".28925mm">
                  <v:path arrowok="t" o:connecttype="custom" o:connectlocs="0,0;0,15866" o:connectangles="0,0"/>
                </v:shape>
                <v:shape id="Freeform 13" o:spid="_x0000_s1036" style="position:absolute;left:11390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" path="m,l,15794e" filled="f" strokeweight=".28925mm">
                  <v:path arrowok="t" o:connecttype="custom" o:connectlocs="0,0;0,15794" o:connectangles="0,0"/>
                </v:shape>
                <v:shape id="Freeform 14" o:spid="_x0000_s1037" style="position:absolute;left:480;top:16353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" path="m,l10946,e" filled="f" strokeweight=".28925mm">
                  <v:path arrowok="t" o:connecttype="custom" o:connectlocs="0,0;10946,0" o:connectangles="0,0"/>
                </v:shape>
                <v:shape id="Freeform 15" o:spid="_x0000_s1038" style="position:absolute;left:494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" path="m,7r28,e" filled="f" strokecolor="white" strokeweight=".28925mm">
                  <v:path arrowok="t" o:connecttype="custom" o:connectlocs="0,7;28,7" o:connectangles="0,0"/>
                </v:shape>
                <v:shape id="Freeform 16" o:spid="_x0000_s1039" style="position:absolute;left:508;top:16324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" path="m,l10888,e" filled="f" strokeweight=".28925mm">
                  <v:path arrowok="t" o:connecttype="custom" o:connectlocs="0,0;10888,0" o:connectangles="0,0"/>
                </v:shape>
                <v:shape id="Freeform 17" o:spid="_x0000_s1040" style="position:absolute;left:11383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" path="m,7r28,e" filled="f" strokecolor="white" strokeweight=".28925mm">
                  <v:path arrowok="t" o:connecttype="custom" o:connectlocs="0,7;28,7" o:connectangles="0,0"/>
                </v:shape>
                <v:rect id="Rectangle 18" o:spid="_x0000_s1041" style="position:absolute;left:629;top:622;width:136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4607F4" w:rsidRDefault="009D5DDD">
                        <w:pPr>
                          <w:widowControl/>
                          <w:autoSpaceDE/>
                          <w:autoSpaceDN/>
                          <w:adjustRightInd/>
                          <w:spacing w:line="5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57250" cy="361950"/>
                              <wp:effectExtent l="0" t="0" r="0" b="0"/>
                              <wp:docPr id="2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607F4" w:rsidRDefault="004607F4"/>
                    </w:txbxContent>
                  </v:textbox>
                </v:rect>
                <v:shape id="Freeform 19" o:spid="_x0000_s1042" style="position:absolute;left:2114;top:10453;width:448;height:20;visibility:visible;mso-wrap-style:square;v-text-anchor:top" coordsize="4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" path="m,l448,e" filled="f" strokeweight=".19989mm">
                  <v:path arrowok="t" o:connecttype="custom" o:connectlocs="0,0;448,0" o:connectangles="0,0"/>
                </v:shape>
                <v:shape id="Freeform 20" o:spid="_x0000_s1043" style="position:absolute;left:3717;top:10453;width:448;height:20;visibility:visible;mso-wrap-style:square;v-text-anchor:top" coordsize="4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" path="m,l448,e" filled="f" strokeweight=".19989mm">
                  <v:path arrowok="t" o:connecttype="custom" o:connectlocs="0,0;448,0" o:connectangles="0,0"/>
                </v:shape>
                <v:shape id="Freeform 21" o:spid="_x0000_s1044" style="position:absolute;left:5498;top:10453;width:943;height:20;visibility:visible;mso-wrap-style:square;v-text-anchor:top" coordsize="9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" path="m,l942,e" filled="f" strokeweight=".19989mm">
                  <v:path arrowok="t" o:connecttype="custom" o:connectlocs="0,0;942,0" o:connectangles="0,0"/>
                </v:shape>
                <v:shape id="Freeform 22" o:spid="_x0000_s1045" style="position:absolute;left:7663;top:10453;width:696;height:20;visibility:visible;mso-wrap-style:square;v-text-anchor:top" coordsize="6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" path="m,l695,e" filled="f" strokeweight=".19989mm">
                  <v:path arrowok="t" o:connecttype="custom" o:connectlocs="0,0;695,0" o:connectangles="0,0"/>
                </v:shape>
                <w10:wrap anchorx="page" anchory="page"/>
              </v:group>
            </w:pict>
          </mc:Fallback>
        </mc:AlternateContent>
      </w:r>
      <w:r w:rsidR="00246A77">
        <w:rPr>
          <w:b/>
          <w:bCs/>
          <w:sz w:val="18"/>
          <w:szCs w:val="18"/>
        </w:rPr>
        <w:t>INSA</w:t>
      </w:r>
      <w:r w:rsidR="00A902CD">
        <w:rPr>
          <w:b/>
          <w:bCs/>
          <w:spacing w:val="-5"/>
          <w:sz w:val="18"/>
          <w:szCs w:val="18"/>
        </w:rPr>
        <w:t xml:space="preserve"> </w:t>
      </w:r>
      <w:r w:rsidR="00A902CD">
        <w:rPr>
          <w:b/>
          <w:bCs/>
          <w:sz w:val="18"/>
          <w:szCs w:val="18"/>
        </w:rPr>
        <w:t>Rennes</w:t>
      </w:r>
      <w:r w:rsidR="00A902CD">
        <w:rPr>
          <w:b/>
          <w:bCs/>
          <w:spacing w:val="-6"/>
          <w:sz w:val="18"/>
          <w:szCs w:val="18"/>
        </w:rPr>
        <w:t xml:space="preserve"> </w:t>
      </w:r>
      <w:r w:rsidR="00A902CD">
        <w:rPr>
          <w:i/>
          <w:iCs/>
          <w:sz w:val="18"/>
          <w:szCs w:val="18"/>
        </w:rPr>
        <w:t>–</w:t>
      </w:r>
      <w:r w:rsidR="00A902CD">
        <w:rPr>
          <w:sz w:val="18"/>
          <w:szCs w:val="18"/>
        </w:rPr>
        <w:t>Secrétariat</w:t>
      </w:r>
      <w:r w:rsidR="00A902CD">
        <w:rPr>
          <w:spacing w:val="-8"/>
          <w:sz w:val="18"/>
          <w:szCs w:val="18"/>
        </w:rPr>
        <w:t xml:space="preserve"> </w:t>
      </w:r>
      <w:r w:rsidR="00A902CD">
        <w:rPr>
          <w:sz w:val="18"/>
          <w:szCs w:val="18"/>
        </w:rPr>
        <w:t>du</w:t>
      </w:r>
      <w:r w:rsidR="00A902CD">
        <w:rPr>
          <w:spacing w:val="-6"/>
          <w:sz w:val="18"/>
          <w:szCs w:val="18"/>
        </w:rPr>
        <w:t xml:space="preserve"> </w:t>
      </w:r>
      <w:r w:rsidR="00A902CD">
        <w:rPr>
          <w:sz w:val="18"/>
          <w:szCs w:val="18"/>
        </w:rPr>
        <w:t>Master</w:t>
      </w:r>
      <w:r w:rsidR="00A902CD">
        <w:rPr>
          <w:sz w:val="18"/>
          <w:szCs w:val="18"/>
        </w:rPr>
        <w:tab/>
      </w:r>
      <w:r w:rsidR="00A902CD">
        <w:rPr>
          <w:rFonts w:ascii="Arial Black" w:hAnsi="Arial Black" w:cs="Arial Black"/>
          <w:sz w:val="18"/>
          <w:szCs w:val="18"/>
        </w:rPr>
        <w:t>Année</w:t>
      </w:r>
      <w:r w:rsidR="00A902CD">
        <w:rPr>
          <w:rFonts w:ascii="Arial Black" w:hAnsi="Arial Black" w:cs="Arial Black"/>
          <w:spacing w:val="-10"/>
          <w:sz w:val="18"/>
          <w:szCs w:val="18"/>
        </w:rPr>
        <w:t xml:space="preserve"> </w:t>
      </w:r>
      <w:r w:rsidR="00A902CD">
        <w:rPr>
          <w:rFonts w:ascii="Arial Black" w:hAnsi="Arial Black" w:cs="Arial Black"/>
          <w:sz w:val="18"/>
          <w:szCs w:val="18"/>
        </w:rPr>
        <w:t>universitaire</w:t>
      </w:r>
      <w:r w:rsidR="00A902CD">
        <w:rPr>
          <w:rFonts w:ascii="Arial Black" w:hAnsi="Arial Black" w:cs="Arial Black"/>
          <w:spacing w:val="-8"/>
          <w:sz w:val="18"/>
          <w:szCs w:val="18"/>
        </w:rPr>
        <w:t xml:space="preserve"> </w:t>
      </w:r>
      <w:r>
        <w:rPr>
          <w:rFonts w:ascii="Arial Black" w:hAnsi="Arial Black" w:cs="Arial Black"/>
          <w:sz w:val="16"/>
          <w:szCs w:val="16"/>
        </w:rPr>
        <w:t>20</w:t>
      </w:r>
      <w:r w:rsidR="009F4E3C">
        <w:rPr>
          <w:rFonts w:ascii="Arial Black" w:hAnsi="Arial Black" w:cs="Arial Black"/>
          <w:sz w:val="16"/>
          <w:szCs w:val="16"/>
        </w:rPr>
        <w:t>19-2020</w:t>
      </w:r>
    </w:p>
    <w:p w:rsidR="004607F4" w:rsidRDefault="004607F4">
      <w:pPr>
        <w:pStyle w:val="Corpsdetexte"/>
        <w:kinsoku w:val="0"/>
        <w:overflowPunct w:val="0"/>
        <w:ind w:left="0" w:firstLine="0"/>
        <w:rPr>
          <w:rFonts w:ascii="Arial Black" w:hAnsi="Arial Black" w:cs="Arial Black"/>
          <w:b/>
          <w:bCs/>
          <w:sz w:val="18"/>
          <w:szCs w:val="18"/>
        </w:rPr>
      </w:pPr>
    </w:p>
    <w:p w:rsidR="004607F4" w:rsidRDefault="009D5DDD">
      <w:pPr>
        <w:pStyle w:val="Corpsdetexte"/>
        <w:kinsoku w:val="0"/>
        <w:overflowPunct w:val="0"/>
        <w:ind w:left="1038" w:firstLine="0"/>
        <w:rPr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5580380</wp:posOffset>
                </wp:positionH>
                <wp:positionV relativeFrom="paragraph">
                  <wp:posOffset>525780</wp:posOffset>
                </wp:positionV>
                <wp:extent cx="1536700" cy="2240280"/>
                <wp:effectExtent l="0" t="0" r="0" b="0"/>
                <wp:wrapNone/>
                <wp:docPr id="11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2240280"/>
                          <a:chOff x="8788" y="828"/>
                          <a:chExt cx="2420" cy="3528"/>
                        </a:xfrm>
                      </wpg:grpSpPr>
                      <wps:wsp>
                        <wps:cNvPr id="1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789" y="829"/>
                            <a:ext cx="2420" cy="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7F4" w:rsidRDefault="009D5DD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5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533525" cy="2238375"/>
                                    <wp:effectExtent l="0" t="0" r="0" b="0"/>
                                    <wp:docPr id="4" name="Imag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33525" cy="2238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607F4" w:rsidRDefault="004607F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789" y="829"/>
                            <a:ext cx="2420" cy="3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spacing w:before="2"/>
                                <w:ind w:left="0" w:firstLine="0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4607F4" w:rsidRDefault="00A902CD">
                              <w:pPr>
                                <w:pStyle w:val="Corpsdetexte"/>
                                <w:kinsoku w:val="0"/>
                                <w:overflowPunct w:val="0"/>
                                <w:ind w:left="0" w:right="68"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Photo</w:t>
                              </w: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spacing w:before="11"/>
                                <w:ind w:left="0" w:firstLine="0"/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  <w:p w:rsidR="004607F4" w:rsidRDefault="00A902CD">
                              <w:pPr>
                                <w:pStyle w:val="Corpsdetexte"/>
                                <w:kinsoku w:val="0"/>
                                <w:overflowPunct w:val="0"/>
                                <w:ind w:left="2"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i/>
                                  <w:iCs/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18"/>
                                  <w:szCs w:val="18"/>
                                </w:rPr>
                                <w:t>coller)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 23" o:spid="_x0000_s1046" style="position:absolute;left:0;text-align:left;margin-left:439.4pt;margin-top:41.4pt;width:121pt;height:176.4pt;z-index:-251662336;mso-position-horizontal-relative:page" coordorigin="8788,828" coordsize="2420,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" o:allowincell="f">
                <v:rect id="Rectangle 24" o:spid="_x0000_s1047" style="position:absolute;left:8789;top:829;width:2420;height:3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4607F4" w:rsidRDefault="009D5DDD">
                        <w:pPr>
                          <w:widowControl/>
                          <w:autoSpaceDE/>
                          <w:autoSpaceDN/>
                          <w:adjustRightInd/>
                          <w:spacing w:line="35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33525" cy="2238375"/>
                              <wp:effectExtent l="0" t="0" r="0" b="0"/>
                              <wp:docPr id="4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3525" cy="2238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607F4" w:rsidRDefault="004607F4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48" type="#_x0000_t202" style="position:absolute;left:8789;top:829;width:2420;height:3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spacing w:before="2"/>
                          <w:ind w:left="0" w:firstLine="0"/>
                          <w:rPr>
                            <w:sz w:val="26"/>
                            <w:szCs w:val="26"/>
                          </w:rPr>
                        </w:pPr>
                      </w:p>
                      <w:p w:rsidR="004607F4" w:rsidRDefault="00A902CD">
                        <w:pPr>
                          <w:pStyle w:val="Corpsdetexte"/>
                          <w:kinsoku w:val="0"/>
                          <w:overflowPunct w:val="0"/>
                          <w:ind w:left="0" w:right="68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Photo</w:t>
                        </w: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spacing w:before="11"/>
                          <w:ind w:left="0" w:firstLine="0"/>
                          <w:rPr>
                            <w:sz w:val="19"/>
                            <w:szCs w:val="19"/>
                          </w:rPr>
                        </w:pPr>
                      </w:p>
                      <w:p w:rsidR="004607F4" w:rsidRDefault="00A902CD">
                        <w:pPr>
                          <w:pStyle w:val="Corpsdetexte"/>
                          <w:kinsoku w:val="0"/>
                          <w:overflowPunct w:val="0"/>
                          <w:ind w:left="2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à</w:t>
                        </w:r>
                        <w:proofErr w:type="gramEnd"/>
                        <w:r>
                          <w:rPr>
                            <w:i/>
                            <w:iCs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  <w:sz w:val="18"/>
                            <w:szCs w:val="18"/>
                          </w:rPr>
                          <w:t>coller)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902CD">
        <w:rPr>
          <w:sz w:val="18"/>
          <w:szCs w:val="18"/>
        </w:rPr>
        <w:t>20,</w:t>
      </w:r>
      <w:r w:rsidR="00A902CD">
        <w:rPr>
          <w:spacing w:val="-5"/>
          <w:sz w:val="18"/>
          <w:szCs w:val="18"/>
        </w:rPr>
        <w:t xml:space="preserve"> </w:t>
      </w:r>
      <w:r w:rsidR="00A902CD">
        <w:rPr>
          <w:sz w:val="18"/>
          <w:szCs w:val="18"/>
        </w:rPr>
        <w:t>av.</w:t>
      </w:r>
      <w:r w:rsidR="00A902CD">
        <w:rPr>
          <w:spacing w:val="-5"/>
          <w:sz w:val="18"/>
          <w:szCs w:val="18"/>
        </w:rPr>
        <w:t xml:space="preserve"> </w:t>
      </w:r>
      <w:r w:rsidR="00A902CD">
        <w:rPr>
          <w:sz w:val="18"/>
          <w:szCs w:val="18"/>
        </w:rPr>
        <w:t>des</w:t>
      </w:r>
      <w:r w:rsidR="00A902CD">
        <w:rPr>
          <w:spacing w:val="-4"/>
          <w:sz w:val="18"/>
          <w:szCs w:val="18"/>
        </w:rPr>
        <w:t xml:space="preserve"> </w:t>
      </w:r>
      <w:r w:rsidR="00A902CD">
        <w:rPr>
          <w:sz w:val="18"/>
          <w:szCs w:val="18"/>
        </w:rPr>
        <w:t>Buttes</w:t>
      </w:r>
      <w:r w:rsidR="00A902CD">
        <w:rPr>
          <w:spacing w:val="-3"/>
          <w:sz w:val="18"/>
          <w:szCs w:val="18"/>
        </w:rPr>
        <w:t xml:space="preserve"> </w:t>
      </w:r>
      <w:r w:rsidR="00A902CD">
        <w:rPr>
          <w:sz w:val="18"/>
          <w:szCs w:val="18"/>
        </w:rPr>
        <w:t>de</w:t>
      </w:r>
      <w:r w:rsidR="00A902CD">
        <w:rPr>
          <w:spacing w:val="-4"/>
          <w:sz w:val="18"/>
          <w:szCs w:val="18"/>
        </w:rPr>
        <w:t xml:space="preserve"> </w:t>
      </w:r>
      <w:proofErr w:type="spellStart"/>
      <w:r w:rsidR="00A902CD">
        <w:rPr>
          <w:sz w:val="18"/>
          <w:szCs w:val="18"/>
        </w:rPr>
        <w:t>Coësmes</w:t>
      </w:r>
      <w:proofErr w:type="spellEnd"/>
      <w:r w:rsidR="00A902CD">
        <w:rPr>
          <w:spacing w:val="-4"/>
          <w:sz w:val="18"/>
          <w:szCs w:val="18"/>
        </w:rPr>
        <w:t xml:space="preserve"> </w:t>
      </w:r>
      <w:r w:rsidR="00A902CD">
        <w:rPr>
          <w:sz w:val="18"/>
          <w:szCs w:val="18"/>
        </w:rPr>
        <w:t>–</w:t>
      </w:r>
      <w:r w:rsidR="00A902CD">
        <w:rPr>
          <w:spacing w:val="-4"/>
          <w:sz w:val="18"/>
          <w:szCs w:val="18"/>
        </w:rPr>
        <w:t xml:space="preserve"> </w:t>
      </w:r>
      <w:r w:rsidR="00A902CD">
        <w:rPr>
          <w:sz w:val="18"/>
          <w:szCs w:val="18"/>
        </w:rPr>
        <w:t>CS70839</w:t>
      </w:r>
      <w:r w:rsidR="00A902CD">
        <w:rPr>
          <w:spacing w:val="-4"/>
          <w:sz w:val="18"/>
          <w:szCs w:val="18"/>
        </w:rPr>
        <w:t xml:space="preserve"> </w:t>
      </w:r>
      <w:r w:rsidR="00A902CD">
        <w:rPr>
          <w:sz w:val="18"/>
          <w:szCs w:val="18"/>
        </w:rPr>
        <w:t>–</w:t>
      </w:r>
      <w:r w:rsidR="00A902CD">
        <w:rPr>
          <w:spacing w:val="-6"/>
          <w:sz w:val="18"/>
          <w:szCs w:val="18"/>
        </w:rPr>
        <w:t xml:space="preserve"> </w:t>
      </w:r>
      <w:r w:rsidR="00A902CD">
        <w:rPr>
          <w:sz w:val="18"/>
          <w:szCs w:val="18"/>
        </w:rPr>
        <w:t>35708</w:t>
      </w:r>
      <w:r w:rsidR="00A902CD">
        <w:rPr>
          <w:spacing w:val="40"/>
          <w:sz w:val="18"/>
          <w:szCs w:val="18"/>
        </w:rPr>
        <w:t xml:space="preserve"> </w:t>
      </w:r>
      <w:r w:rsidR="00A902CD">
        <w:rPr>
          <w:sz w:val="18"/>
          <w:szCs w:val="18"/>
        </w:rPr>
        <w:t>RENNES</w:t>
      </w:r>
      <w:r w:rsidR="00A902CD">
        <w:rPr>
          <w:spacing w:val="-5"/>
          <w:sz w:val="18"/>
          <w:szCs w:val="18"/>
        </w:rPr>
        <w:t xml:space="preserve"> </w:t>
      </w:r>
      <w:r w:rsidR="00A902CD">
        <w:rPr>
          <w:sz w:val="18"/>
          <w:szCs w:val="18"/>
        </w:rPr>
        <w:t>Cedex</w:t>
      </w:r>
      <w:r w:rsidR="00A902CD">
        <w:rPr>
          <w:spacing w:val="38"/>
          <w:sz w:val="18"/>
          <w:szCs w:val="18"/>
        </w:rPr>
        <w:t xml:space="preserve"> </w:t>
      </w:r>
      <w:r w:rsidR="00A902CD">
        <w:rPr>
          <w:sz w:val="18"/>
          <w:szCs w:val="18"/>
        </w:rPr>
        <w:t>7</w:t>
      </w:r>
      <w:r w:rsidR="00A902CD">
        <w:rPr>
          <w:spacing w:val="-5"/>
          <w:sz w:val="18"/>
          <w:szCs w:val="18"/>
        </w:rPr>
        <w:t xml:space="preserve"> </w:t>
      </w:r>
      <w:r w:rsidR="00A902CD">
        <w:rPr>
          <w:sz w:val="18"/>
          <w:szCs w:val="18"/>
        </w:rPr>
        <w:t>-</w:t>
      </w:r>
      <w:r w:rsidR="00A902CD">
        <w:rPr>
          <w:spacing w:val="42"/>
          <w:sz w:val="18"/>
          <w:szCs w:val="18"/>
        </w:rPr>
        <w:t xml:space="preserve"> </w:t>
      </w:r>
      <w:hyperlink r:id="rId13" w:history="1">
        <w:r w:rsidR="00A902CD">
          <w:rPr>
            <w:color w:val="0000FF"/>
            <w:sz w:val="18"/>
            <w:szCs w:val="18"/>
            <w:u w:val="single"/>
          </w:rPr>
          <w:t>Secretariat-masters@insa-rennes.fr</w:t>
        </w:r>
      </w:hyperlink>
    </w:p>
    <w:p w:rsidR="004607F4" w:rsidRDefault="004607F4">
      <w:pPr>
        <w:pStyle w:val="Corpsdetexte"/>
        <w:kinsoku w:val="0"/>
        <w:overflowPunct w:val="0"/>
        <w:ind w:left="0" w:firstLine="0"/>
      </w:pPr>
    </w:p>
    <w:p w:rsidR="004607F4" w:rsidRPr="00AF4C22" w:rsidRDefault="004607F4" w:rsidP="00AF4C22"/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36" w:space="0" w:color="D9D9D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6804"/>
      </w:tblGrid>
      <w:tr w:rsidR="004607F4" w:rsidTr="003F6A88">
        <w:trPr>
          <w:trHeight w:hRule="exact" w:val="385"/>
        </w:trPr>
        <w:tc>
          <w:tcPr>
            <w:tcW w:w="9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D9D9D9"/>
          </w:tcPr>
          <w:p w:rsidR="004607F4" w:rsidRDefault="00A902CD">
            <w:pPr>
              <w:pStyle w:val="TableParagraph"/>
              <w:kinsoku w:val="0"/>
              <w:overflowPunct w:val="0"/>
              <w:spacing w:before="29"/>
              <w:ind w:left="9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A902CD" w:rsidP="00742838">
            <w:pPr>
              <w:pStyle w:val="TableParagraph"/>
              <w:kinsoku w:val="0"/>
              <w:overflowPunct w:val="0"/>
              <w:spacing w:before="29"/>
              <w:ind w:left="164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DOSSIER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CANDIDATURE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MASTER</w:t>
            </w:r>
          </w:p>
        </w:tc>
      </w:tr>
      <w:tr w:rsidR="004607F4" w:rsidTr="003F6A88">
        <w:trPr>
          <w:trHeight w:hRule="exact" w:val="1874"/>
        </w:trPr>
        <w:tc>
          <w:tcPr>
            <w:tcW w:w="777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A902CD" w:rsidP="00A74885">
            <w:pPr>
              <w:pStyle w:val="TableParagraph"/>
              <w:kinsoku w:val="0"/>
              <w:overflowPunct w:val="0"/>
              <w:spacing w:before="79" w:line="363" w:lineRule="auto"/>
              <w:ind w:left="2053" w:right="1053" w:hanging="999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Master</w:t>
            </w:r>
            <w:r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Sciences,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Technologie»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pacing w:val="-1"/>
                <w:position w:val="9"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bCs/>
                <w:spacing w:val="12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année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Mention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Informatique</w:t>
            </w:r>
            <w:r>
              <w:rPr>
                <w:rFonts w:ascii="Arial" w:hAnsi="Arial" w:cs="Arial"/>
                <w:spacing w:val="53"/>
                <w:w w:val="99"/>
                <w:sz w:val="18"/>
                <w:szCs w:val="18"/>
              </w:rPr>
              <w:t xml:space="preserve"> </w:t>
            </w:r>
            <w:r w:rsidR="00A74885">
              <w:rPr>
                <w:rFonts w:ascii="Arial" w:hAnsi="Arial" w:cs="Arial"/>
                <w:spacing w:val="-1"/>
                <w:sz w:val="18"/>
                <w:szCs w:val="18"/>
              </w:rPr>
              <w:t>Parcours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A74885">
              <w:rPr>
                <w:rFonts w:ascii="Arial" w:hAnsi="Arial" w:cs="Arial"/>
                <w:spacing w:val="-1"/>
                <w:sz w:val="18"/>
                <w:szCs w:val="18"/>
              </w:rPr>
              <w:t>Science Informatique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A74885">
              <w:rPr>
                <w:rFonts w:ascii="Arial" w:hAnsi="Arial" w:cs="Arial"/>
                <w:spacing w:val="-1"/>
                <w:sz w:val="18"/>
                <w:szCs w:val="18"/>
              </w:rPr>
              <w:t>(SIF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</w:p>
        </w:tc>
      </w:tr>
    </w:tbl>
    <w:p w:rsidR="004607F4" w:rsidRDefault="004607F4">
      <w:pPr>
        <w:pStyle w:val="Corpsdetexte"/>
        <w:kinsoku w:val="0"/>
        <w:overflowPunct w:val="0"/>
        <w:ind w:left="0" w:firstLine="0"/>
      </w:pPr>
    </w:p>
    <w:p w:rsidR="004607F4" w:rsidRDefault="004607F4">
      <w:pPr>
        <w:pStyle w:val="Corpsdetexte"/>
        <w:kinsoku w:val="0"/>
        <w:overflowPunct w:val="0"/>
        <w:spacing w:before="9"/>
        <w:ind w:left="0" w:firstLine="0"/>
        <w:rPr>
          <w:sz w:val="16"/>
          <w:szCs w:val="16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6804"/>
        <w:gridCol w:w="420"/>
        <w:gridCol w:w="2415"/>
      </w:tblGrid>
      <w:tr w:rsidR="004607F4" w:rsidTr="00AF4C22">
        <w:trPr>
          <w:trHeight w:hRule="exact" w:val="395"/>
        </w:trPr>
        <w:tc>
          <w:tcPr>
            <w:tcW w:w="9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D9D9D9"/>
          </w:tcPr>
          <w:p w:rsidR="004607F4" w:rsidRDefault="00A902CD">
            <w:pPr>
              <w:pStyle w:val="TableParagraph"/>
              <w:kinsoku w:val="0"/>
              <w:overflowPunct w:val="0"/>
              <w:spacing w:before="29"/>
              <w:ind w:left="1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804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B215BF">
            <w:pPr>
              <w:pStyle w:val="TableParagraph"/>
              <w:kinsoku w:val="0"/>
              <w:overflowPunct w:val="0"/>
              <w:spacing w:before="29"/>
              <w:ind w:right="137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État</w:t>
            </w:r>
            <w:r w:rsidR="00A902CD">
              <w:rPr>
                <w:rFonts w:ascii="Arial" w:hAnsi="Arial" w:cs="Arial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civil</w:t>
            </w:r>
          </w:p>
        </w:tc>
        <w:tc>
          <w:tcPr>
            <w:tcW w:w="420" w:type="dxa"/>
            <w:tcBorders>
              <w:top w:val="single" w:sz="19" w:space="0" w:color="FFFFFF"/>
              <w:left w:val="single" w:sz="2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607F4" w:rsidRDefault="004607F4"/>
        </w:tc>
        <w:tc>
          <w:tcPr>
            <w:tcW w:w="241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07F4" w:rsidRDefault="004607F4"/>
        </w:tc>
      </w:tr>
      <w:tr w:rsidR="004607F4" w:rsidTr="00F55515">
        <w:trPr>
          <w:trHeight w:hRule="exact" w:val="820"/>
        </w:trPr>
        <w:tc>
          <w:tcPr>
            <w:tcW w:w="7725" w:type="dxa"/>
            <w:gridSpan w:val="2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line="203" w:lineRule="exact"/>
              <w:ind w:left="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Avez-vous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été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étudiant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à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l’INSA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ces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dernières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années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  <w:p w:rsidR="004607F4" w:rsidRDefault="00A902CD">
            <w:pPr>
              <w:pStyle w:val="TableParagraph"/>
              <w:tabs>
                <w:tab w:val="left" w:pos="3190"/>
                <w:tab w:val="left" w:pos="3584"/>
                <w:tab w:val="left" w:pos="7585"/>
              </w:tabs>
              <w:kinsoku w:val="0"/>
              <w:overflowPunct w:val="0"/>
              <w:spacing w:before="4"/>
              <w:ind w:left="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oui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indiquez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l’année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universitaire</w:t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>/</w:t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et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la</w:t>
            </w:r>
            <w:r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formation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suivie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607F4" w:rsidRDefault="00A902CD">
            <w:pPr>
              <w:pStyle w:val="TableParagraph"/>
              <w:kinsoku w:val="0"/>
              <w:overflowPunct w:val="0"/>
              <w:spacing w:before="146"/>
              <w:ind w:left="47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N° National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15BF">
              <w:rPr>
                <w:rFonts w:ascii="Arial" w:hAnsi="Arial" w:cs="Arial"/>
                <w:spacing w:val="-1"/>
                <w:sz w:val="18"/>
                <w:szCs w:val="18"/>
              </w:rPr>
              <w:t>Étudiant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|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à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compléter)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4" w:space="0" w:color="000000"/>
              <w:bottom w:val="single" w:sz="22" w:space="0" w:color="000000"/>
              <w:right w:val="nil"/>
            </w:tcBorders>
          </w:tcPr>
          <w:p w:rsidR="004607F4" w:rsidRDefault="004607F4"/>
        </w:tc>
        <w:tc>
          <w:tcPr>
            <w:tcW w:w="2415" w:type="dxa"/>
            <w:vMerge/>
            <w:tcBorders>
              <w:top w:val="single" w:sz="4" w:space="0" w:color="000000"/>
              <w:left w:val="nil"/>
              <w:bottom w:val="single" w:sz="22" w:space="0" w:color="000000"/>
              <w:right w:val="single" w:sz="4" w:space="0" w:color="000000"/>
            </w:tcBorders>
          </w:tcPr>
          <w:p w:rsidR="004607F4" w:rsidRDefault="004607F4"/>
        </w:tc>
      </w:tr>
      <w:tr w:rsidR="004607F4" w:rsidTr="00F55515">
        <w:trPr>
          <w:trHeight w:hRule="exact" w:val="3071"/>
        </w:trPr>
        <w:tc>
          <w:tcPr>
            <w:tcW w:w="10560" w:type="dxa"/>
            <w:gridSpan w:val="4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A902CD">
            <w:pPr>
              <w:pStyle w:val="TableParagraph"/>
              <w:tabs>
                <w:tab w:val="left" w:pos="2478"/>
              </w:tabs>
              <w:kinsoku w:val="0"/>
              <w:overflowPunct w:val="0"/>
              <w:spacing w:before="17"/>
              <w:ind w:left="47"/>
              <w:rPr>
                <w:rFonts w:ascii="Wingdings" w:hAnsi="Wingdings" w:cs="Wingdings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Masculin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9D5DDD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9F4E3C">
              <w:rPr>
                <w:rFonts w:ascii="Wingdings" w:hAnsi="Wingdings" w:cs="Wingdings"/>
                <w:sz w:val="18"/>
                <w:szCs w:val="18"/>
              </w:rPr>
            </w:r>
            <w:r w:rsidR="009F4E3C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0"/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Féminin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9D5DDD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9F4E3C">
              <w:rPr>
                <w:rFonts w:ascii="Wingdings" w:hAnsi="Wingdings" w:cs="Wingdings"/>
                <w:sz w:val="18"/>
                <w:szCs w:val="18"/>
              </w:rPr>
            </w:r>
            <w:r w:rsidR="009F4E3C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1"/>
          </w:p>
          <w:p w:rsidR="004607F4" w:rsidRDefault="00A902CD">
            <w:pPr>
              <w:pStyle w:val="TableParagraph"/>
              <w:tabs>
                <w:tab w:val="left" w:pos="1984"/>
                <w:tab w:val="left" w:pos="2996"/>
                <w:tab w:val="left" w:pos="4938"/>
                <w:tab w:val="left" w:pos="5478"/>
                <w:tab w:val="left" w:pos="7162"/>
                <w:tab w:val="left" w:pos="9443"/>
                <w:tab w:val="left" w:pos="10508"/>
              </w:tabs>
              <w:kinsoku w:val="0"/>
              <w:overflowPunct w:val="0"/>
              <w:spacing w:before="62" w:line="331" w:lineRule="auto"/>
              <w:ind w:left="47" w:right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famille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Prénom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d’usage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Né(e)</w:t>
            </w:r>
            <w:r>
              <w:rPr>
                <w:rFonts w:ascii="Arial" w:hAnsi="Arial" w:cs="Arial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:</w:t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Dept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Pays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Nationalité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607F4" w:rsidRDefault="00A902CD">
            <w:pPr>
              <w:pStyle w:val="TableParagraph"/>
              <w:tabs>
                <w:tab w:val="left" w:pos="2842"/>
                <w:tab w:val="left" w:pos="6280"/>
                <w:tab w:val="left" w:pos="10482"/>
              </w:tabs>
              <w:kinsoku w:val="0"/>
              <w:overflowPunct w:val="0"/>
              <w:spacing w:before="88" w:line="359" w:lineRule="auto"/>
              <w:ind w:left="47" w:right="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Adresse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actuelle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Code</w:t>
            </w:r>
            <w:r>
              <w:rPr>
                <w:rFonts w:ascii="Arial" w:hAnsi="Arial" w:cs="Arial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postal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Ville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Pays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3"/>
                <w:sz w:val="18"/>
                <w:szCs w:val="18"/>
                <w:u w:val="single"/>
              </w:rPr>
              <w:t xml:space="preserve"> </w:t>
            </w:r>
          </w:p>
          <w:p w:rsidR="004607F4" w:rsidRDefault="00A902CD">
            <w:pPr>
              <w:pStyle w:val="TableParagraph"/>
              <w:tabs>
                <w:tab w:val="left" w:pos="2842"/>
                <w:tab w:val="left" w:pos="6781"/>
                <w:tab w:val="left" w:pos="10475"/>
              </w:tabs>
              <w:kinsoku w:val="0"/>
              <w:overflowPunct w:val="0"/>
              <w:spacing w:before="23" w:line="331" w:lineRule="auto"/>
              <w:ind w:left="47" w:right="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position w:val="9"/>
                <w:sz w:val="12"/>
                <w:szCs w:val="12"/>
              </w:rPr>
              <w:t>er</w:t>
            </w:r>
            <w:r>
              <w:rPr>
                <w:rFonts w:ascii="Arial" w:hAnsi="Arial" w:cs="Arial"/>
                <w:spacing w:val="13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juillet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C30A7D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Code</w:t>
            </w:r>
            <w:r>
              <w:rPr>
                <w:rFonts w:ascii="Arial" w:hAnsi="Arial" w:cs="Arial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postal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Ville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Pays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: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7"/>
                <w:sz w:val="18"/>
                <w:szCs w:val="18"/>
                <w:u w:val="single"/>
              </w:rPr>
              <w:t xml:space="preserve"> </w:t>
            </w:r>
          </w:p>
          <w:p w:rsidR="004607F4" w:rsidRDefault="009D5DDD">
            <w:pPr>
              <w:pStyle w:val="TableParagraph"/>
              <w:tabs>
                <w:tab w:val="left" w:pos="843"/>
                <w:tab w:val="left" w:pos="1294"/>
                <w:tab w:val="left" w:pos="1746"/>
                <w:tab w:val="left" w:pos="2194"/>
                <w:tab w:val="left" w:pos="2689"/>
                <w:tab w:val="left" w:pos="3346"/>
                <w:tab w:val="left" w:pos="4568"/>
                <w:tab w:val="left" w:pos="5017"/>
                <w:tab w:val="left" w:pos="5468"/>
                <w:tab w:val="left" w:pos="5919"/>
                <w:tab w:val="left" w:pos="6414"/>
              </w:tabs>
              <w:kinsoku w:val="0"/>
              <w:overflowPunct w:val="0"/>
              <w:spacing w:before="67"/>
              <w:ind w:left="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 w:cs="Wingdings"/>
                <w:w w:val="65"/>
                <w:sz w:val="18"/>
                <w:szCs w:val="18"/>
              </w:rPr>
              <w:sym w:font="Wingdings" w:char="F028"/>
            </w:r>
            <w:r w:rsidR="00A902CD">
              <w:rPr>
                <w:rFonts w:ascii="Wingdings" w:hAnsi="Wingdings" w:cs="Wingdings"/>
                <w:spacing w:val="-85"/>
                <w:w w:val="65"/>
                <w:sz w:val="18"/>
                <w:szCs w:val="18"/>
              </w:rPr>
              <w:t></w:t>
            </w:r>
            <w:r w:rsidR="00A902CD">
              <w:rPr>
                <w:rFonts w:ascii="Arial" w:hAnsi="Arial" w:cs="Arial"/>
                <w:w w:val="65"/>
                <w:sz w:val="18"/>
                <w:szCs w:val="18"/>
              </w:rPr>
              <w:t>:</w:t>
            </w:r>
            <w:r w:rsidR="00A902CD">
              <w:rPr>
                <w:rFonts w:ascii="Arial" w:hAnsi="Arial" w:cs="Arial"/>
                <w:w w:val="65"/>
                <w:sz w:val="18"/>
                <w:szCs w:val="18"/>
                <w:u w:val="single"/>
              </w:rPr>
              <w:tab/>
            </w:r>
            <w:r w:rsidR="00A902CD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>/</w:t>
            </w:r>
            <w:r w:rsidR="00A902CD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A902CD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="00A902CD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  <w:t>/</w:t>
            </w:r>
            <w:r w:rsidR="00A902CD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  <w:t>/</w:t>
            </w:r>
            <w:r w:rsidR="00A902CD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A902CD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="00A902CD">
              <w:rPr>
                <w:rFonts w:ascii="Arial" w:hAnsi="Arial" w:cs="Arial"/>
                <w:spacing w:val="-1"/>
                <w:sz w:val="18"/>
                <w:szCs w:val="18"/>
              </w:rPr>
              <w:t>Portable</w:t>
            </w:r>
            <w:r w:rsidR="00A902CD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sz w:val="18"/>
                <w:szCs w:val="18"/>
              </w:rPr>
              <w:t>:</w:t>
            </w:r>
            <w:r w:rsidR="00A902C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A902CD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>/</w:t>
            </w:r>
            <w:r w:rsidR="00A902CD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A902CD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="00A902CD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A902CD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="00A902CD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A902CD">
              <w:rPr>
                <w:rFonts w:ascii="Arial" w:hAnsi="Arial" w:cs="Arial"/>
                <w:sz w:val="18"/>
                <w:szCs w:val="18"/>
                <w:u w:val="single"/>
              </w:rPr>
              <w:t>/</w:t>
            </w:r>
            <w:r w:rsidR="00A902CD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 w:rsidR="00A902C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607F4" w:rsidRDefault="00B215BF" w:rsidP="009D5DDD">
            <w:pPr>
              <w:pStyle w:val="TableParagraph"/>
              <w:tabs>
                <w:tab w:val="left" w:pos="4251"/>
                <w:tab w:val="left" w:pos="6419"/>
                <w:tab w:val="left" w:pos="10506"/>
              </w:tabs>
              <w:kinsoku w:val="0"/>
              <w:overflowPunct w:val="0"/>
              <w:spacing w:before="17" w:line="288" w:lineRule="exact"/>
              <w:ind w:left="47" w:right="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="00A902CD">
              <w:rPr>
                <w:rFonts w:ascii="Arial" w:hAnsi="Arial" w:cs="Arial"/>
                <w:spacing w:val="-1"/>
                <w:sz w:val="18"/>
                <w:szCs w:val="18"/>
              </w:rPr>
              <w:t>ail</w:t>
            </w:r>
            <w:r w:rsidR="00A902C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sz w:val="18"/>
                <w:szCs w:val="18"/>
              </w:rPr>
              <w:t>:</w:t>
            </w:r>
            <w:r w:rsidR="00A902C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18"/>
                <w:szCs w:val="18"/>
              </w:rPr>
              <w:t>(très</w:t>
            </w:r>
            <w:r w:rsidR="00A902CD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18"/>
                <w:szCs w:val="18"/>
              </w:rPr>
              <w:t>lisiblement</w:t>
            </w:r>
            <w:r w:rsidR="00A902C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18"/>
                <w:szCs w:val="18"/>
              </w:rPr>
              <w:t>S.V.P)</w:t>
            </w:r>
            <w:r w:rsidR="00A902CD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ab/>
            </w:r>
            <w:r w:rsidR="00A902CD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ab/>
            </w:r>
            <w:r w:rsidR="00A902CD">
              <w:rPr>
                <w:rFonts w:ascii="Arial" w:hAnsi="Arial" w:cs="Arial"/>
                <w:position w:val="2"/>
                <w:sz w:val="18"/>
                <w:szCs w:val="18"/>
              </w:rPr>
              <w:t>@</w:t>
            </w:r>
            <w:r w:rsidR="00A902CD"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w w:val="99"/>
                <w:position w:val="2"/>
                <w:sz w:val="18"/>
                <w:szCs w:val="18"/>
                <w:u w:val="single"/>
              </w:rPr>
              <w:t xml:space="preserve"> </w:t>
            </w:r>
            <w:r w:rsidR="00A902CD">
              <w:rPr>
                <w:rFonts w:ascii="Arial" w:hAnsi="Arial" w:cs="Arial"/>
                <w:position w:val="2"/>
                <w:sz w:val="18"/>
                <w:szCs w:val="18"/>
                <w:u w:val="single"/>
              </w:rPr>
              <w:tab/>
            </w:r>
            <w:r w:rsidR="00A902CD">
              <w:rPr>
                <w:rFonts w:ascii="Arial" w:hAnsi="Arial" w:cs="Arial"/>
                <w:spacing w:val="33"/>
                <w:position w:val="2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>Quelle</w:t>
            </w:r>
            <w:r w:rsidR="00A902CD">
              <w:rPr>
                <w:rFonts w:ascii="Arial" w:hAnsi="Arial" w:cs="Arial"/>
                <w:spacing w:val="21"/>
                <w:w w:val="95"/>
                <w:position w:val="2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position w:val="2"/>
                <w:sz w:val="18"/>
                <w:szCs w:val="18"/>
              </w:rPr>
              <w:t>est</w:t>
            </w:r>
            <w:r w:rsidR="00A902CD">
              <w:rPr>
                <w:rFonts w:ascii="Arial" w:hAnsi="Arial" w:cs="Arial"/>
                <w:spacing w:val="-4"/>
                <w:position w:val="2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votre</w:t>
            </w:r>
            <w:r w:rsidR="00A902CD"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situation</w:t>
            </w:r>
            <w:r w:rsidR="00A902CD">
              <w:rPr>
                <w:rFonts w:ascii="Arial" w:hAnsi="Arial" w:cs="Arial"/>
                <w:spacing w:val="-6"/>
                <w:position w:val="2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actuelle</w:t>
            </w:r>
            <w:r w:rsidR="00A902CD">
              <w:rPr>
                <w:rFonts w:ascii="Arial" w:hAnsi="Arial" w:cs="Arial"/>
                <w:spacing w:val="-6"/>
                <w:position w:val="2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position w:val="2"/>
                <w:sz w:val="18"/>
                <w:szCs w:val="18"/>
              </w:rPr>
              <w:t>?</w:t>
            </w:r>
            <w:r w:rsidR="00A902CD">
              <w:rPr>
                <w:rFonts w:ascii="Arial" w:hAnsi="Arial" w:cs="Arial"/>
                <w:spacing w:val="43"/>
                <w:position w:val="2"/>
                <w:sz w:val="18"/>
                <w:szCs w:val="18"/>
              </w:rPr>
              <w:t xml:space="preserve"> </w:t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9D5DDD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9F4E3C">
              <w:rPr>
                <w:rFonts w:ascii="Wingdings" w:hAnsi="Wingdings" w:cs="Wingdings"/>
                <w:sz w:val="18"/>
                <w:szCs w:val="18"/>
              </w:rPr>
            </w:r>
            <w:r w:rsidR="009F4E3C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2"/>
            <w:r w:rsidR="00A902CD">
              <w:rPr>
                <w:rFonts w:ascii="Wingdings" w:hAnsi="Wingdings" w:cs="Wingdings"/>
                <w:spacing w:val="3"/>
                <w:sz w:val="18"/>
                <w:szCs w:val="18"/>
              </w:rPr>
              <w:t></w:t>
            </w:r>
            <w:r w:rsidR="00A902CD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étudiant</w:t>
            </w:r>
            <w:r w:rsidR="00A902CD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ab/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="009D5DDD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9F4E3C">
              <w:rPr>
                <w:rFonts w:ascii="Wingdings" w:hAnsi="Wingdings" w:cs="Wingdings"/>
                <w:sz w:val="18"/>
                <w:szCs w:val="18"/>
              </w:rPr>
            </w:r>
            <w:r w:rsidR="009F4E3C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3"/>
            <w:r w:rsidR="00A902CD">
              <w:rPr>
                <w:rFonts w:ascii="Wingdings" w:hAnsi="Wingdings" w:cs="Wingdings"/>
                <w:spacing w:val="-41"/>
                <w:sz w:val="18"/>
                <w:szCs w:val="18"/>
              </w:rPr>
              <w:t></w:t>
            </w:r>
            <w:r w:rsidR="00A902CD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demandeur</w:t>
            </w:r>
            <w:r w:rsidR="00A902CD">
              <w:rPr>
                <w:rFonts w:ascii="Arial" w:hAnsi="Arial" w:cs="Arial"/>
                <w:spacing w:val="-4"/>
                <w:position w:val="2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d’emploi</w:t>
            </w:r>
            <w:r w:rsidR="00A902CD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ab/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="009D5DDD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9F4E3C">
              <w:rPr>
                <w:rFonts w:ascii="Wingdings" w:hAnsi="Wingdings" w:cs="Wingdings"/>
                <w:sz w:val="18"/>
                <w:szCs w:val="18"/>
              </w:rPr>
            </w:r>
            <w:r w:rsidR="009F4E3C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4"/>
            <w:r w:rsidR="00A902CD">
              <w:rPr>
                <w:rFonts w:ascii="Wingdings" w:hAnsi="Wingdings" w:cs="Wingdings"/>
                <w:spacing w:val="-31"/>
                <w:sz w:val="18"/>
                <w:szCs w:val="18"/>
              </w:rPr>
              <w:t></w:t>
            </w:r>
            <w:r w:rsidR="00A902CD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autre</w:t>
            </w:r>
            <w:r w:rsidR="00A902CD"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position w:val="2"/>
                <w:sz w:val="18"/>
                <w:szCs w:val="18"/>
              </w:rPr>
              <w:t>:</w:t>
            </w:r>
          </w:p>
        </w:tc>
      </w:tr>
    </w:tbl>
    <w:p w:rsidR="004607F4" w:rsidRDefault="004607F4">
      <w:pPr>
        <w:pStyle w:val="Corpsdetexte"/>
        <w:kinsoku w:val="0"/>
        <w:overflowPunct w:val="0"/>
        <w:spacing w:before="9"/>
        <w:ind w:left="0" w:firstLine="0"/>
        <w:rPr>
          <w:sz w:val="17"/>
          <w:szCs w:val="17"/>
        </w:rPr>
      </w:pPr>
    </w:p>
    <w:tbl>
      <w:tblPr>
        <w:tblW w:w="0" w:type="auto"/>
        <w:tblInd w:w="1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"/>
        <w:gridCol w:w="900"/>
        <w:gridCol w:w="279"/>
        <w:gridCol w:w="1075"/>
        <w:gridCol w:w="247"/>
        <w:gridCol w:w="273"/>
        <w:gridCol w:w="1261"/>
        <w:gridCol w:w="247"/>
        <w:gridCol w:w="246"/>
        <w:gridCol w:w="246"/>
        <w:gridCol w:w="274"/>
        <w:gridCol w:w="1149"/>
        <w:gridCol w:w="248"/>
        <w:gridCol w:w="247"/>
        <w:gridCol w:w="272"/>
        <w:gridCol w:w="2675"/>
      </w:tblGrid>
      <w:tr w:rsidR="004607F4" w:rsidTr="00742838">
        <w:trPr>
          <w:trHeight w:hRule="exact" w:val="284"/>
        </w:trPr>
        <w:tc>
          <w:tcPr>
            <w:tcW w:w="93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/>
          </w:tcPr>
          <w:p w:rsidR="004607F4" w:rsidRDefault="00A902CD">
            <w:pPr>
              <w:pStyle w:val="TableParagraph"/>
              <w:kinsoku w:val="0"/>
              <w:overflowPunct w:val="0"/>
              <w:spacing w:before="29"/>
              <w:ind w:left="10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639" w:type="dxa"/>
            <w:gridSpan w:val="15"/>
            <w:tcBorders>
              <w:top w:val="single" w:sz="24" w:space="0" w:color="auto"/>
              <w:bottom w:val="single" w:sz="24" w:space="0" w:color="auto"/>
            </w:tcBorders>
          </w:tcPr>
          <w:p w:rsidR="004607F4" w:rsidRDefault="00A902CD" w:rsidP="00C07BC6">
            <w:pPr>
              <w:pStyle w:val="TableParagraph"/>
              <w:kinsoku w:val="0"/>
              <w:overflowPunct w:val="0"/>
              <w:spacing w:before="29"/>
              <w:ind w:left="3600" w:right="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Baccalauréat</w:t>
            </w:r>
          </w:p>
        </w:tc>
      </w:tr>
      <w:tr w:rsidR="004607F4" w:rsidTr="00742838">
        <w:trPr>
          <w:trHeight w:hRule="exact" w:val="885"/>
        </w:trPr>
        <w:tc>
          <w:tcPr>
            <w:tcW w:w="1831" w:type="dxa"/>
            <w:gridSpan w:val="2"/>
            <w:tcBorders>
              <w:top w:val="single" w:sz="24" w:space="0" w:color="auto"/>
            </w:tcBorders>
          </w:tcPr>
          <w:p w:rsidR="004607F4" w:rsidRDefault="00A902CD">
            <w:pPr>
              <w:pStyle w:val="TableParagraph"/>
              <w:tabs>
                <w:tab w:val="left" w:pos="1657"/>
              </w:tabs>
              <w:kinsoku w:val="0"/>
              <w:overflowPunct w:val="0"/>
              <w:spacing w:before="125" w:line="360" w:lineRule="atLeast"/>
              <w:ind w:left="49" w:right="94"/>
            </w:pPr>
            <w:r>
              <w:rPr>
                <w:rFonts w:ascii="Arial" w:hAnsi="Arial" w:cs="Arial"/>
                <w:sz w:val="18"/>
                <w:szCs w:val="18"/>
              </w:rPr>
              <w:t>Série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Nature: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>|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ab/>
              <w:t>|</w:t>
            </w:r>
            <w:r>
              <w:rPr>
                <w:rFonts w:ascii="Arial" w:hAnsi="Arial" w:cs="Arial"/>
                <w:spacing w:val="24"/>
                <w:w w:val="99"/>
                <w:position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B215BF">
              <w:rPr>
                <w:rFonts w:ascii="Arial" w:hAnsi="Arial" w:cs="Arial"/>
                <w:spacing w:val="-1"/>
                <w:sz w:val="18"/>
                <w:szCs w:val="18"/>
              </w:rPr>
              <w:t>Établissement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9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right="38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1075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left="13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Mention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>|</w:t>
            </w:r>
          </w:p>
        </w:tc>
        <w:tc>
          <w:tcPr>
            <w:tcW w:w="247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73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right="2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1261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left="125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Obtenu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>|</w:t>
            </w:r>
          </w:p>
        </w:tc>
        <w:tc>
          <w:tcPr>
            <w:tcW w:w="247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46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46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74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right="24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1149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left="126"/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Dépt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</w:rPr>
              <w:t>/Pays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>|</w:t>
            </w:r>
          </w:p>
        </w:tc>
        <w:tc>
          <w:tcPr>
            <w:tcW w:w="248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47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72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right="2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675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4607F4" w:rsidRDefault="00A902CD">
            <w:pPr>
              <w:pStyle w:val="TableParagraph"/>
              <w:tabs>
                <w:tab w:val="left" w:pos="2561"/>
              </w:tabs>
              <w:kinsoku w:val="0"/>
              <w:overflowPunct w:val="0"/>
              <w:ind w:left="125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Ville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:rsidR="004607F4" w:rsidRDefault="004607F4">
      <w:pPr>
        <w:pStyle w:val="Corpsdetexte"/>
        <w:kinsoku w:val="0"/>
        <w:overflowPunct w:val="0"/>
        <w:spacing w:before="10"/>
        <w:ind w:left="0" w:firstLine="0"/>
        <w:rPr>
          <w:sz w:val="19"/>
          <w:szCs w:val="19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9639"/>
      </w:tblGrid>
      <w:tr w:rsidR="004607F4" w:rsidTr="00485C50">
        <w:trPr>
          <w:trHeight w:hRule="exact" w:val="284"/>
        </w:trPr>
        <w:tc>
          <w:tcPr>
            <w:tcW w:w="921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48" w:space="0" w:color="D9D9D9"/>
            </w:tcBorders>
            <w:shd w:val="clear" w:color="auto" w:fill="D9D9D9"/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6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639" w:type="dxa"/>
            <w:tcBorders>
              <w:top w:val="single" w:sz="24" w:space="0" w:color="000000"/>
              <w:left w:val="single" w:sz="48" w:space="0" w:color="D9D9D9"/>
              <w:bottom w:val="single" w:sz="18" w:space="0" w:color="000000"/>
              <w:right w:val="single" w:sz="24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20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Titre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ou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Diplôme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possédé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ou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préparé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fondant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demande</w:t>
            </w:r>
          </w:p>
        </w:tc>
      </w:tr>
      <w:tr w:rsidR="004607F4" w:rsidTr="00485C50">
        <w:trPr>
          <w:trHeight w:hRule="exact" w:val="886"/>
        </w:trPr>
        <w:tc>
          <w:tcPr>
            <w:tcW w:w="10560" w:type="dxa"/>
            <w:gridSpan w:val="2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A902CD">
            <w:pPr>
              <w:pStyle w:val="TableParagraph"/>
              <w:tabs>
                <w:tab w:val="left" w:pos="1167"/>
                <w:tab w:val="left" w:pos="2281"/>
                <w:tab w:val="left" w:pos="4729"/>
                <w:tab w:val="left" w:pos="7177"/>
                <w:tab w:val="left" w:pos="9625"/>
              </w:tabs>
              <w:kinsoku w:val="0"/>
              <w:overflowPunct w:val="0"/>
              <w:spacing w:before="10"/>
              <w:ind w:left="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Diplôme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pacing w:val="1"/>
                <w:w w:val="95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>_</w:t>
            </w:r>
            <w:r>
              <w:rPr>
                <w:rFonts w:ascii="Arial" w:hAnsi="Arial" w:cs="Arial"/>
                <w:spacing w:val="1"/>
                <w:w w:val="95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pacing w:val="1"/>
                <w:w w:val="95"/>
                <w:sz w:val="20"/>
                <w:szCs w:val="20"/>
                <w:u w:val="single"/>
              </w:rPr>
              <w:tab/>
            </w:r>
          </w:p>
          <w:p w:rsidR="004607F4" w:rsidRDefault="00A902CD">
            <w:pPr>
              <w:pStyle w:val="TableParagraph"/>
              <w:tabs>
                <w:tab w:val="left" w:pos="2574"/>
                <w:tab w:val="left" w:pos="6241"/>
                <w:tab w:val="left" w:pos="9565"/>
                <w:tab w:val="left" w:pos="10503"/>
              </w:tabs>
              <w:kinsoku w:val="0"/>
              <w:overflowPunct w:val="0"/>
              <w:spacing w:before="10"/>
              <w:ind w:left="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Obtenu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|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|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|__|  </w:t>
            </w:r>
            <w:r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>
              <w:rPr>
                <w:rFonts w:ascii="Arial" w:hAnsi="Arial" w:cs="Arial"/>
                <w:sz w:val="20"/>
                <w:szCs w:val="20"/>
              </w:rPr>
              <w:tab/>
              <w:t>Mention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|__|  </w:t>
            </w:r>
            <w:r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Dépt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</w:rPr>
              <w:t>/Pays</w:t>
            </w:r>
            <w:r>
              <w:rPr>
                <w:rFonts w:ascii="Arial" w:hAnsi="Arial" w:cs="Arial"/>
                <w:sz w:val="20"/>
                <w:szCs w:val="20"/>
              </w:rPr>
              <w:t xml:space="preserve"> |__|  </w:t>
            </w:r>
            <w:r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|__|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Ville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4607F4" w:rsidRDefault="00A902CD">
            <w:pPr>
              <w:pStyle w:val="TableParagraph"/>
              <w:kinsoku w:val="0"/>
              <w:overflowPunct w:val="0"/>
              <w:spacing w:before="130"/>
              <w:ind w:left="4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B215BF">
              <w:rPr>
                <w:rFonts w:ascii="Arial" w:hAnsi="Arial" w:cs="Arial"/>
                <w:spacing w:val="-1"/>
                <w:sz w:val="20"/>
                <w:szCs w:val="20"/>
              </w:rPr>
              <w:t>Établissement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4607F4" w:rsidRDefault="004607F4">
      <w:pPr>
        <w:pStyle w:val="Corpsdetexte"/>
        <w:kinsoku w:val="0"/>
        <w:overflowPunct w:val="0"/>
        <w:spacing w:before="10"/>
        <w:ind w:left="0" w:firstLine="0"/>
        <w:rPr>
          <w:sz w:val="19"/>
          <w:szCs w:val="19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"/>
        <w:gridCol w:w="4394"/>
        <w:gridCol w:w="2410"/>
        <w:gridCol w:w="991"/>
        <w:gridCol w:w="1702"/>
      </w:tblGrid>
      <w:tr w:rsidR="004607F4" w:rsidTr="00A62AE0">
        <w:trPr>
          <w:trHeight w:hRule="exact" w:val="284"/>
        </w:trPr>
        <w:tc>
          <w:tcPr>
            <w:tcW w:w="106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37" w:space="0" w:color="D9D9D9"/>
            </w:tcBorders>
            <w:shd w:val="clear" w:color="auto" w:fill="D9D9D9"/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1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497" w:type="dxa"/>
            <w:gridSpan w:val="4"/>
            <w:tcBorders>
              <w:top w:val="single" w:sz="24" w:space="0" w:color="000000"/>
              <w:left w:val="single" w:sz="37" w:space="0" w:color="D9D9D9"/>
              <w:bottom w:val="single" w:sz="18" w:space="0" w:color="000000"/>
              <w:right w:val="single" w:sz="24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23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Cursus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baccalauréat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compris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interruption</w:t>
            </w:r>
          </w:p>
        </w:tc>
      </w:tr>
      <w:tr w:rsidR="004607F4" w:rsidTr="00A62AE0">
        <w:trPr>
          <w:trHeight w:hRule="exact" w:val="437"/>
        </w:trPr>
        <w:tc>
          <w:tcPr>
            <w:tcW w:w="1063" w:type="dxa"/>
            <w:tcBorders>
              <w:top w:val="single" w:sz="18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219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Année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1436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Diplôme</w:t>
            </w:r>
            <w:r>
              <w:rPr>
                <w:rFonts w:ascii="Arial" w:hAnsi="Arial" w:cs="Arial"/>
                <w:i/>
                <w:i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Préparé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B215BF">
            <w:pPr>
              <w:pStyle w:val="TableParagraph"/>
              <w:kinsoku w:val="0"/>
              <w:overflowPunct w:val="0"/>
              <w:spacing w:before="8"/>
              <w:ind w:left="567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Établissement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131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Session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428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Résultats</w:t>
            </w:r>
          </w:p>
        </w:tc>
      </w:tr>
      <w:tr w:rsidR="004607F4" w:rsidTr="00A62AE0">
        <w:trPr>
          <w:trHeight w:hRule="exact" w:val="355"/>
        </w:trPr>
        <w:tc>
          <w:tcPr>
            <w:tcW w:w="106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607F4" w:rsidRDefault="004607F4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4607F4"/>
        </w:tc>
      </w:tr>
      <w:tr w:rsidR="004607F4" w:rsidTr="00A62AE0">
        <w:trPr>
          <w:trHeight w:hRule="exact" w:val="355"/>
        </w:trPr>
        <w:tc>
          <w:tcPr>
            <w:tcW w:w="106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607F4" w:rsidRDefault="004607F4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4607F4"/>
        </w:tc>
      </w:tr>
      <w:tr w:rsidR="004607F4" w:rsidTr="00A62AE0">
        <w:trPr>
          <w:trHeight w:hRule="exact" w:val="355"/>
        </w:trPr>
        <w:tc>
          <w:tcPr>
            <w:tcW w:w="106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607F4" w:rsidRDefault="004607F4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4607F4"/>
        </w:tc>
      </w:tr>
      <w:tr w:rsidR="004607F4" w:rsidTr="00A62AE0">
        <w:trPr>
          <w:trHeight w:hRule="exact" w:val="355"/>
        </w:trPr>
        <w:tc>
          <w:tcPr>
            <w:tcW w:w="106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607F4" w:rsidRDefault="004607F4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4607F4"/>
        </w:tc>
      </w:tr>
      <w:tr w:rsidR="004607F4" w:rsidTr="00A62AE0">
        <w:trPr>
          <w:trHeight w:hRule="exact" w:val="355"/>
        </w:trPr>
        <w:tc>
          <w:tcPr>
            <w:tcW w:w="1063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4" w:space="0" w:color="000000"/>
            </w:tcBorders>
          </w:tcPr>
          <w:p w:rsidR="004607F4" w:rsidRDefault="004607F4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4607F4"/>
        </w:tc>
      </w:tr>
    </w:tbl>
    <w:p w:rsidR="004607F4" w:rsidRDefault="004607F4">
      <w:pPr>
        <w:sectPr w:rsidR="004607F4">
          <w:footerReference w:type="default" r:id="rId14"/>
          <w:pgSz w:w="11900" w:h="16840"/>
          <w:pgMar w:top="1180" w:right="580" w:bottom="1160" w:left="520" w:header="0" w:footer="960" w:gutter="0"/>
          <w:pgNumType w:start="1"/>
          <w:cols w:space="720"/>
          <w:noEndnote/>
        </w:sectPr>
      </w:pPr>
    </w:p>
    <w:p w:rsidR="004607F4" w:rsidRDefault="00C07BC6">
      <w:pPr>
        <w:pStyle w:val="Corpsdetexte"/>
        <w:kinsoku w:val="0"/>
        <w:overflowPunct w:val="0"/>
        <w:spacing w:before="9"/>
        <w:ind w:left="0" w:firstLine="0"/>
        <w:rPr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75CF6A07" wp14:editId="31238634">
                <wp:simplePos x="0" y="0"/>
                <wp:positionH relativeFrom="margin">
                  <wp:align>left</wp:align>
                </wp:positionH>
                <wp:positionV relativeFrom="margin">
                  <wp:posOffset>-318135</wp:posOffset>
                </wp:positionV>
                <wp:extent cx="6961505" cy="10104120"/>
                <wp:effectExtent l="0" t="0" r="10795" b="11430"/>
                <wp:wrapNone/>
                <wp:docPr id="2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256" name="Freeform 57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58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59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60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61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62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63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64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65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66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67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68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69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70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7944A04" id="Group 56" o:spid="_x0000_s1026" style="position:absolute;margin-left:0;margin-top:-25.05pt;width:548.15pt;height:795.6pt;z-index:-251652608;mso-position-horizontal:left;mso-position-horizontal-relative:margin;mso-position-vertical-relative:margin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" o:allowincell="f">
                <v:shape id="Freeform 57" o:spid="_x0000_s1027" style="position:absolute;left:480;top:487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" path="m,l10946,e" filled="f" strokeweight=".28925mm">
                  <v:path arrowok="t" o:connecttype="custom" o:connectlocs="0,0;10946,0" o:connectangles="0,0"/>
                </v:shape>
                <v:shape id="Freeform 58" o:spid="_x0000_s1028" style="position:absolute;left:494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v:shape id="Freeform 59" o:spid="_x0000_s1029" style="position:absolute;left:508;top:515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" path="m,l10888,e" filled="f" strokeweight=".28925mm">
                  <v:path arrowok="t" o:connecttype="custom" o:connectlocs="0,0;10888,0" o:connectangles="0,0"/>
                </v:shape>
                <v:shape id="Freeform 60" o:spid="_x0000_s1030" style="position:absolute;left:11383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v:shape id="Freeform 61" o:spid="_x0000_s1031" style="position:absolute;left:487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" path="m,l,15895e" filled="f" strokeweight=".28925mm">
                  <v:path arrowok="t" o:connecttype="custom" o:connectlocs="0,0;0,15895" o:connectangles="0,0"/>
                </v:shape>
                <v:shape id="Freeform 62" o:spid="_x0000_s1032" style="position:absolute;left:501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" path="m,l,15866e" filled="f" strokecolor="white" strokeweight=".28925mm">
                  <v:path arrowok="t" o:connecttype="custom" o:connectlocs="0,0;0,15866" o:connectangles="0,0"/>
                </v:shape>
                <v:shape id="Freeform 63" o:spid="_x0000_s1033" style="position:absolute;left:516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" path="m,l,15794e" filled="f" strokeweight=".28925mm">
                  <v:path arrowok="t" o:connecttype="custom" o:connectlocs="0,0;0,15794" o:connectangles="0,0"/>
                </v:shape>
                <v:shape id="Freeform 64" o:spid="_x0000_s1034" style="position:absolute;left:11419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" path="m,l,15895e" filled="f" strokeweight=".28925mm">
                  <v:path arrowok="t" o:connecttype="custom" o:connectlocs="0,0;0,15895" o:connectangles="0,0"/>
                </v:shape>
                <v:shape id="Freeform 65" o:spid="_x0000_s1035" style="position:absolute;left:11404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" path="m,l,15866e" filled="f" strokecolor="white" strokeweight=".28925mm">
                  <v:path arrowok="t" o:connecttype="custom" o:connectlocs="0,0;0,15866" o:connectangles="0,0"/>
                </v:shape>
                <v:shape id="Freeform 66" o:spid="_x0000_s1036" style="position:absolute;left:11390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" path="m,l,15794e" filled="f" strokeweight=".28925mm">
                  <v:path arrowok="t" o:connecttype="custom" o:connectlocs="0,0;0,15794" o:connectangles="0,0"/>
                </v:shape>
                <v:shape id="Freeform 67" o:spid="_x0000_s1037" style="position:absolute;left:480;top:16353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" path="m,l10946,e" filled="f" strokeweight=".28925mm">
                  <v:path arrowok="t" o:connecttype="custom" o:connectlocs="0,0;10946,0" o:connectangles="0,0"/>
                </v:shape>
                <v:shape id="Freeform 68" o:spid="_x0000_s1038" style="position:absolute;left:494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v:shape id="Freeform 69" o:spid="_x0000_s1039" style="position:absolute;left:508;top:16324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" path="m,l10888,e" filled="f" strokeweight=".28925mm">
                  <v:path arrowok="t" o:connecttype="custom" o:connectlocs="0,0;10888,0" o:connectangles="0,0"/>
                </v:shape>
                <v:shape id="Freeform 70" o:spid="_x0000_s1040" style="position:absolute;left:11383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w10:wrap anchorx="margin" anchory="margin"/>
              </v:group>
            </w:pict>
          </mc:Fallback>
        </mc:AlternateConten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5189"/>
        <w:gridCol w:w="4450"/>
      </w:tblGrid>
      <w:tr w:rsidR="004607F4" w:rsidTr="007D3EFC">
        <w:trPr>
          <w:trHeight w:hRule="exact" w:val="284"/>
        </w:trPr>
        <w:tc>
          <w:tcPr>
            <w:tcW w:w="921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37" w:space="0" w:color="D9D9D9"/>
            </w:tcBorders>
            <w:shd w:val="clear" w:color="auto" w:fill="D9D9D9"/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6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639" w:type="dxa"/>
            <w:gridSpan w:val="2"/>
            <w:tcBorders>
              <w:top w:val="single" w:sz="24" w:space="0" w:color="000000"/>
              <w:left w:val="single" w:sz="37" w:space="0" w:color="D9D9D9"/>
              <w:bottom w:val="single" w:sz="18" w:space="0" w:color="000000"/>
              <w:right w:val="single" w:sz="24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-1" w:right="2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Expérience</w:t>
            </w:r>
            <w:r>
              <w:rPr>
                <w:rFonts w:ascii="Arial" w:hAnsi="Arial" w:cs="Arial"/>
                <w:b/>
                <w:bCs/>
                <w:i/>
                <w:iCs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Professionnelle</w:t>
            </w:r>
          </w:p>
        </w:tc>
      </w:tr>
      <w:tr w:rsidR="004607F4" w:rsidTr="007D3EFC">
        <w:trPr>
          <w:trHeight w:hRule="exact" w:val="269"/>
        </w:trPr>
        <w:tc>
          <w:tcPr>
            <w:tcW w:w="921" w:type="dxa"/>
            <w:tcBorders>
              <w:top w:val="single" w:sz="18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6"/>
              <w:ind w:left="147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Année</w:t>
            </w:r>
          </w:p>
        </w:tc>
        <w:tc>
          <w:tcPr>
            <w:tcW w:w="518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6"/>
              <w:ind w:left="378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Expérience</w:t>
            </w:r>
            <w:r>
              <w:rPr>
                <w:rFonts w:ascii="Arial" w:hAnsi="Arial" w:cs="Arial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Professionnelle</w:t>
            </w:r>
            <w:r>
              <w:rPr>
                <w:rFonts w:ascii="Arial" w:hAnsi="Arial" w:cs="Arial"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ou</w:t>
            </w:r>
            <w:r>
              <w:rPr>
                <w:rFonts w:ascii="Arial" w:hAnsi="Arial" w:cs="Arial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Acquis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Personnels</w:t>
            </w:r>
          </w:p>
        </w:tc>
        <w:tc>
          <w:tcPr>
            <w:tcW w:w="44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6"/>
              <w:ind w:left="13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Employeur</w:t>
            </w:r>
          </w:p>
        </w:tc>
      </w:tr>
      <w:tr w:rsidR="004607F4" w:rsidTr="007D3EFC">
        <w:trPr>
          <w:trHeight w:hRule="exact" w:val="355"/>
        </w:trPr>
        <w:tc>
          <w:tcPr>
            <w:tcW w:w="9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4607F4"/>
        </w:tc>
      </w:tr>
      <w:tr w:rsidR="004607F4" w:rsidTr="007D3EFC">
        <w:trPr>
          <w:trHeight w:hRule="exact" w:val="355"/>
        </w:trPr>
        <w:tc>
          <w:tcPr>
            <w:tcW w:w="9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4607F4"/>
        </w:tc>
      </w:tr>
      <w:tr w:rsidR="004607F4" w:rsidTr="007D3EFC">
        <w:trPr>
          <w:trHeight w:hRule="exact" w:val="372"/>
        </w:trPr>
        <w:tc>
          <w:tcPr>
            <w:tcW w:w="921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4607F4"/>
        </w:tc>
      </w:tr>
    </w:tbl>
    <w:p w:rsidR="004607F4" w:rsidRDefault="004607F4">
      <w:pPr>
        <w:pStyle w:val="Corpsdetexte"/>
        <w:kinsoku w:val="0"/>
        <w:overflowPunct w:val="0"/>
        <w:ind w:left="0" w:firstLine="0"/>
      </w:pPr>
    </w:p>
    <w:p w:rsidR="004607F4" w:rsidRDefault="004607F4">
      <w:pPr>
        <w:pStyle w:val="Corpsdetexte"/>
        <w:kinsoku w:val="0"/>
        <w:overflowPunct w:val="0"/>
        <w:spacing w:before="8"/>
        <w:ind w:left="0" w:firstLine="0"/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9"/>
        <w:gridCol w:w="8081"/>
      </w:tblGrid>
      <w:tr w:rsidR="004607F4" w:rsidTr="007D3EFC">
        <w:trPr>
          <w:trHeight w:hRule="exact" w:val="282"/>
        </w:trPr>
        <w:tc>
          <w:tcPr>
            <w:tcW w:w="2479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37" w:space="0" w:color="D9D9D9"/>
            </w:tcBorders>
            <w:shd w:val="clear" w:color="auto" w:fill="D9D9D9"/>
          </w:tcPr>
          <w:p w:rsidR="004607F4" w:rsidRDefault="00A902CD">
            <w:pPr>
              <w:pStyle w:val="TableParagraph"/>
              <w:kinsoku w:val="0"/>
              <w:overflowPunct w:val="0"/>
              <w:spacing w:before="3"/>
              <w:ind w:left="22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81" w:type="dxa"/>
            <w:tcBorders>
              <w:top w:val="single" w:sz="24" w:space="0" w:color="000000"/>
              <w:left w:val="single" w:sz="37" w:space="0" w:color="D9D9D9"/>
              <w:bottom w:val="single" w:sz="18" w:space="0" w:color="000000"/>
              <w:right w:val="single" w:sz="24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3"/>
              <w:ind w:left="97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Langues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étrangères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connues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Niveau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(lu,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parlé,</w:t>
            </w:r>
            <w:r>
              <w:rPr>
                <w:rFonts w:ascii="Arial" w:hAnsi="Arial" w:cs="Arial"/>
                <w:i/>
                <w:i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écrit,</w:t>
            </w:r>
            <w:r>
              <w:rPr>
                <w:rFonts w:ascii="Arial" w:hAnsi="Arial" w:cs="Arial"/>
                <w:i/>
                <w:i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emploi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courant)</w:t>
            </w:r>
          </w:p>
        </w:tc>
      </w:tr>
      <w:tr w:rsidR="004607F4" w:rsidTr="007D3EFC">
        <w:trPr>
          <w:trHeight w:hRule="exact" w:val="269"/>
        </w:trPr>
        <w:tc>
          <w:tcPr>
            <w:tcW w:w="2479" w:type="dxa"/>
            <w:tcBorders>
              <w:top w:val="single" w:sz="18" w:space="0" w:color="000000"/>
              <w:left w:val="single" w:sz="24" w:space="0" w:color="000000"/>
              <w:bottom w:val="single" w:sz="4" w:space="0" w:color="000000"/>
              <w:right w:val="single" w:sz="6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10"/>
              <w:ind w:left="4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langue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n°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="00246A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8081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</w:tcPr>
          <w:p w:rsidR="004607F4" w:rsidRDefault="004607F4"/>
        </w:tc>
      </w:tr>
      <w:tr w:rsidR="004607F4" w:rsidTr="007D3EFC">
        <w:trPr>
          <w:trHeight w:hRule="exact" w:val="269"/>
        </w:trPr>
        <w:tc>
          <w:tcPr>
            <w:tcW w:w="2479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4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langue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n°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="00246A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4607F4"/>
        </w:tc>
      </w:tr>
    </w:tbl>
    <w:p w:rsidR="004607F4" w:rsidRDefault="004607F4">
      <w:pPr>
        <w:pStyle w:val="Corpsdetexte"/>
        <w:kinsoku w:val="0"/>
        <w:overflowPunct w:val="0"/>
        <w:ind w:left="0" w:firstLine="0"/>
      </w:pPr>
    </w:p>
    <w:p w:rsidR="004607F4" w:rsidRDefault="004607F4">
      <w:pPr>
        <w:pStyle w:val="Corpsdetexte"/>
        <w:kinsoku w:val="0"/>
        <w:overflowPunct w:val="0"/>
        <w:spacing w:before="10"/>
        <w:ind w:left="0" w:firstLine="0"/>
        <w:rPr>
          <w:sz w:val="19"/>
          <w:szCs w:val="19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3"/>
        <w:gridCol w:w="8102"/>
      </w:tblGrid>
      <w:tr w:rsidR="004607F4" w:rsidTr="007D3EFC">
        <w:trPr>
          <w:trHeight w:hRule="exact" w:val="284"/>
        </w:trPr>
        <w:tc>
          <w:tcPr>
            <w:tcW w:w="252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D9D9D9"/>
            </w:tcBorders>
            <w:shd w:val="clear" w:color="auto" w:fill="D9D9D9"/>
          </w:tcPr>
          <w:p w:rsidR="004607F4" w:rsidRDefault="00A902CD">
            <w:pPr>
              <w:pStyle w:val="TableParagraph"/>
              <w:kinsoku w:val="0"/>
              <w:overflowPunct w:val="0"/>
              <w:spacing w:before="6"/>
              <w:ind w:left="4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102" w:type="dxa"/>
            <w:tcBorders>
              <w:top w:val="single" w:sz="24" w:space="0" w:color="000000"/>
              <w:left w:val="single" w:sz="24" w:space="0" w:color="D9D9D9"/>
              <w:bottom w:val="single" w:sz="18" w:space="0" w:color="000000"/>
              <w:right w:val="single" w:sz="24" w:space="0" w:color="000000"/>
            </w:tcBorders>
          </w:tcPr>
          <w:p w:rsidR="004607F4" w:rsidRDefault="00A902CD" w:rsidP="00AF4C22">
            <w:pPr>
              <w:pStyle w:val="TableParagraph"/>
              <w:kinsoku w:val="0"/>
              <w:overflowPunct w:val="0"/>
              <w:spacing w:before="6"/>
              <w:ind w:left="2160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Financement</w:t>
            </w:r>
          </w:p>
        </w:tc>
      </w:tr>
      <w:tr w:rsidR="004607F4" w:rsidTr="007D3EFC">
        <w:trPr>
          <w:trHeight w:hRule="exact" w:val="2206"/>
        </w:trPr>
        <w:tc>
          <w:tcPr>
            <w:tcW w:w="10625" w:type="dxa"/>
            <w:gridSpan w:val="2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4607F4"/>
        </w:tc>
      </w:tr>
    </w:tbl>
    <w:p w:rsidR="004607F4" w:rsidRDefault="004607F4">
      <w:pPr>
        <w:pStyle w:val="Corpsdetexte"/>
        <w:kinsoku w:val="0"/>
        <w:overflowPunct w:val="0"/>
        <w:spacing w:before="11"/>
        <w:ind w:left="0" w:firstLine="0"/>
        <w:rPr>
          <w:sz w:val="18"/>
          <w:szCs w:val="18"/>
        </w:rPr>
      </w:pPr>
    </w:p>
    <w:p w:rsidR="004607F4" w:rsidRDefault="004607F4">
      <w:pPr>
        <w:pStyle w:val="Corpsdetexte"/>
        <w:kinsoku w:val="0"/>
        <w:overflowPunct w:val="0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3"/>
        <w:gridCol w:w="8102"/>
      </w:tblGrid>
      <w:tr w:rsidR="00AF4C22" w:rsidTr="002C6400">
        <w:trPr>
          <w:trHeight w:hRule="exact" w:val="284"/>
        </w:trPr>
        <w:tc>
          <w:tcPr>
            <w:tcW w:w="252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D9D9D9"/>
            </w:tcBorders>
            <w:shd w:val="clear" w:color="auto" w:fill="D9D9D9"/>
          </w:tcPr>
          <w:p w:rsidR="00AF4C22" w:rsidRDefault="00AF4C22" w:rsidP="002C6400">
            <w:pPr>
              <w:pStyle w:val="TableParagraph"/>
              <w:kinsoku w:val="0"/>
              <w:overflowPunct w:val="0"/>
              <w:spacing w:before="6"/>
              <w:ind w:left="4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102" w:type="dxa"/>
            <w:tcBorders>
              <w:top w:val="single" w:sz="24" w:space="0" w:color="000000"/>
              <w:left w:val="single" w:sz="24" w:space="0" w:color="D9D9D9"/>
              <w:bottom w:val="single" w:sz="18" w:space="0" w:color="000000"/>
              <w:right w:val="single" w:sz="24" w:space="0" w:color="000000"/>
            </w:tcBorders>
          </w:tcPr>
          <w:p w:rsidR="00AF4C22" w:rsidRDefault="00AF4C22" w:rsidP="002C6400">
            <w:pPr>
              <w:pStyle w:val="TableParagraph"/>
              <w:kinsoku w:val="0"/>
              <w:overflowPunct w:val="0"/>
              <w:spacing w:before="6"/>
              <w:ind w:left="2160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Choix des modules</w:t>
            </w:r>
          </w:p>
        </w:tc>
      </w:tr>
      <w:tr w:rsidR="00AF4C22" w:rsidTr="00AF4C22">
        <w:trPr>
          <w:trHeight w:hRule="exact" w:val="6995"/>
        </w:trPr>
        <w:tc>
          <w:tcPr>
            <w:tcW w:w="10625" w:type="dxa"/>
            <w:gridSpan w:val="2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F4C22" w:rsidRDefault="00AF4C22" w:rsidP="002C6400">
            <w:pPr>
              <w:rPr>
                <w:rFonts w:ascii="Arial" w:hAnsi="Arial" w:cs="Arial"/>
              </w:rPr>
            </w:pPr>
          </w:p>
          <w:p w:rsidR="00AF4C22" w:rsidRDefault="00AF4C22" w:rsidP="00AF4C22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Indiquez les 12 modules que vous avez choisis par ordre de préférence (cf. site web pour accéder à la liste des modules).</w:t>
            </w:r>
            <w:r w:rsidR="00C30A7D">
              <w:rPr>
                <w:rFonts w:ascii="Arial" w:hAnsi="Arial" w:cs="Arial"/>
              </w:rPr>
              <w:t xml:space="preserve"> Votre choix est définitif.</w:t>
            </w:r>
          </w:p>
          <w:p w:rsidR="00AF4C22" w:rsidRDefault="00AF4C22" w:rsidP="002C6400">
            <w:pPr>
              <w:rPr>
                <w:rFonts w:ascii="Arial" w:hAnsi="Arial" w:cs="Arial"/>
              </w:rPr>
            </w:pP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1.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2.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3.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4.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5.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6.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7.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8.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9.</w:t>
            </w:r>
          </w:p>
          <w:p w:rsid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10.</w:t>
            </w:r>
          </w:p>
          <w:p w:rsidR="00AF4C22" w:rsidRDefault="00AF4C22" w:rsidP="00AF4C22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  <w:p w:rsidR="00AF4C22" w:rsidRDefault="00AF4C22" w:rsidP="002C6400"/>
          <w:p w:rsidR="00AF4C22" w:rsidRDefault="00AF4C22" w:rsidP="002C6400"/>
          <w:p w:rsidR="00AF4C22" w:rsidRDefault="00AF4C22" w:rsidP="002C6400"/>
          <w:p w:rsidR="00AF4C22" w:rsidRDefault="00AF4C22" w:rsidP="002C6400"/>
          <w:p w:rsidR="00AF4C22" w:rsidRDefault="00AF4C22" w:rsidP="002C6400"/>
        </w:tc>
      </w:tr>
    </w:tbl>
    <w:p w:rsidR="0055688F" w:rsidRDefault="0055688F">
      <w:pPr>
        <w:pStyle w:val="Corpsdetexte"/>
        <w:kinsoku w:val="0"/>
        <w:overflowPunct w:val="0"/>
        <w:ind w:left="212" w:firstLine="0"/>
        <w:rPr>
          <w:rFonts w:ascii="Times New Roman" w:hAnsi="Times New Roman" w:cs="Times New Roman"/>
          <w:spacing w:val="-1"/>
          <w:sz w:val="28"/>
          <w:szCs w:val="28"/>
        </w:rPr>
      </w:pPr>
    </w:p>
    <w:p w:rsidR="00BA7AF3" w:rsidRDefault="00BA7AF3" w:rsidP="00BA7AF3">
      <w:pPr>
        <w:pStyle w:val="Corpsdetexte"/>
        <w:kinsoku w:val="0"/>
        <w:overflowPunct w:val="0"/>
        <w:ind w:left="0" w:firstLine="0"/>
        <w:rPr>
          <w:rFonts w:ascii="Times New Roman" w:hAnsi="Times New Roman" w:cs="Times New Roman"/>
          <w:spacing w:val="-1"/>
          <w:sz w:val="28"/>
          <w:szCs w:val="28"/>
          <w:u w:val="single"/>
        </w:rPr>
      </w:pPr>
    </w:p>
    <w:p w:rsidR="00BA7AF3" w:rsidRDefault="00B31479" w:rsidP="00BA7AF3">
      <w:pPr>
        <w:pStyle w:val="Corpsdetexte"/>
        <w:kinsoku w:val="0"/>
        <w:overflowPunct w:val="0"/>
        <w:spacing w:before="11"/>
        <w:ind w:left="0" w:firstLine="0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1C6AB52D" wp14:editId="44B53333">
                <wp:simplePos x="0" y="0"/>
                <wp:positionH relativeFrom="margin">
                  <wp:align>left</wp:align>
                </wp:positionH>
                <wp:positionV relativeFrom="margin">
                  <wp:posOffset>-273050</wp:posOffset>
                </wp:positionV>
                <wp:extent cx="6961505" cy="10104120"/>
                <wp:effectExtent l="0" t="0" r="10795" b="11430"/>
                <wp:wrapNone/>
                <wp:docPr id="24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241" name="Freeform 57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58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59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60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61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62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63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64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65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66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67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68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69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70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3F2DA4F" id="Group 56" o:spid="_x0000_s1026" style="position:absolute;margin-left:0;margin-top:-21.5pt;width:548.15pt;height:795.6pt;z-index:-251654656;mso-position-horizontal:left;mso-position-horizontal-relative:margin;mso-position-vertical-relative:margin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" o:allowincell="f">
                <v:shape id="Freeform 57" o:spid="_x0000_s1027" style="position:absolute;left:480;top:487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" path="m,l10946,e" filled="f" strokeweight=".28925mm">
                  <v:path arrowok="t" o:connecttype="custom" o:connectlocs="0,0;10946,0" o:connectangles="0,0"/>
                </v:shape>
                <v:shape id="Freeform 58" o:spid="_x0000_s1028" style="position:absolute;left:494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v:shape id="Freeform 59" o:spid="_x0000_s1029" style="position:absolute;left:508;top:515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" path="m,l10888,e" filled="f" strokeweight=".28925mm">
                  <v:path arrowok="t" o:connecttype="custom" o:connectlocs="0,0;10888,0" o:connectangles="0,0"/>
                </v:shape>
                <v:shape id="Freeform 60" o:spid="_x0000_s1030" style="position:absolute;left:11383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v:shape id="Freeform 61" o:spid="_x0000_s1031" style="position:absolute;left:487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" path="m,l,15895e" filled="f" strokeweight=".28925mm">
                  <v:path arrowok="t" o:connecttype="custom" o:connectlocs="0,0;0,15895" o:connectangles="0,0"/>
                </v:shape>
                <v:shape id="Freeform 62" o:spid="_x0000_s1032" style="position:absolute;left:501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" path="m,l,15866e" filled="f" strokecolor="white" strokeweight=".28925mm">
                  <v:path arrowok="t" o:connecttype="custom" o:connectlocs="0,0;0,15866" o:connectangles="0,0"/>
                </v:shape>
                <v:shape id="Freeform 63" o:spid="_x0000_s1033" style="position:absolute;left:516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" path="m,l,15794e" filled="f" strokeweight=".28925mm">
                  <v:path arrowok="t" o:connecttype="custom" o:connectlocs="0,0;0,15794" o:connectangles="0,0"/>
                </v:shape>
                <v:shape id="Freeform 64" o:spid="_x0000_s1034" style="position:absolute;left:11419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" path="m,l,15895e" filled="f" strokeweight=".28925mm">
                  <v:path arrowok="t" o:connecttype="custom" o:connectlocs="0,0;0,15895" o:connectangles="0,0"/>
                </v:shape>
                <v:shape id="Freeform 65" o:spid="_x0000_s1035" style="position:absolute;left:11404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" path="m,l,15866e" filled="f" strokecolor="white" strokeweight=".28925mm">
                  <v:path arrowok="t" o:connecttype="custom" o:connectlocs="0,0;0,15866" o:connectangles="0,0"/>
                </v:shape>
                <v:shape id="Freeform 66" o:spid="_x0000_s1036" style="position:absolute;left:11390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" path="m,l,15794e" filled="f" strokeweight=".28925mm">
                  <v:path arrowok="t" o:connecttype="custom" o:connectlocs="0,0;0,15794" o:connectangles="0,0"/>
                </v:shape>
                <v:shape id="Freeform 67" o:spid="_x0000_s1037" style="position:absolute;left:480;top:16353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" path="m,l10946,e" filled="f" strokeweight=".28925mm">
                  <v:path arrowok="t" o:connecttype="custom" o:connectlocs="0,0;10946,0" o:connectangles="0,0"/>
                </v:shape>
                <v:shape id="Freeform 68" o:spid="_x0000_s1038" style="position:absolute;left:494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v:shape id="Freeform 69" o:spid="_x0000_s1039" style="position:absolute;left:508;top:16324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" path="m,l10888,e" filled="f" strokeweight=".28925mm">
                  <v:path arrowok="t" o:connecttype="custom" o:connectlocs="0,0;10888,0" o:connectangles="0,0"/>
                </v:shape>
                <v:shape id="Freeform 70" o:spid="_x0000_s1040" style="position:absolute;left:11383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w10:wrap anchorx="margin" anchory="margin"/>
              </v:group>
            </w:pict>
          </mc:Fallback>
        </mc:AlternateConten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6"/>
        <w:gridCol w:w="9259"/>
      </w:tblGrid>
      <w:tr w:rsidR="00B31479" w:rsidTr="002C6400">
        <w:trPr>
          <w:trHeight w:hRule="exact" w:val="331"/>
        </w:trPr>
        <w:tc>
          <w:tcPr>
            <w:tcW w:w="1336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D9D9D9"/>
            </w:tcBorders>
            <w:shd w:val="clear" w:color="auto" w:fill="D9D9D9"/>
          </w:tcPr>
          <w:p w:rsidR="00B31479" w:rsidRDefault="00B31479" w:rsidP="002C6400">
            <w:pPr>
              <w:pStyle w:val="TableParagraph"/>
              <w:kinsoku w:val="0"/>
              <w:overflowPunct w:val="0"/>
              <w:spacing w:before="6"/>
              <w:ind w:left="4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259" w:type="dxa"/>
            <w:tcBorders>
              <w:top w:val="single" w:sz="24" w:space="0" w:color="000000"/>
              <w:left w:val="single" w:sz="24" w:space="0" w:color="D9D9D9"/>
              <w:bottom w:val="single" w:sz="18" w:space="0" w:color="000000"/>
              <w:right w:val="single" w:sz="24" w:space="0" w:color="000000"/>
            </w:tcBorders>
          </w:tcPr>
          <w:p w:rsidR="00B31479" w:rsidRDefault="00B31479" w:rsidP="00C07BC6">
            <w:pPr>
              <w:pStyle w:val="TableParagraph"/>
              <w:kinsoku w:val="0"/>
              <w:overflowPunct w:val="0"/>
              <w:spacing w:before="6"/>
              <w:ind w:left="2880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Lettre de motivation</w:t>
            </w:r>
          </w:p>
        </w:tc>
      </w:tr>
      <w:tr w:rsidR="00B31479" w:rsidTr="002C6400">
        <w:trPr>
          <w:trHeight w:hRule="exact" w:val="12897"/>
        </w:trPr>
        <w:tc>
          <w:tcPr>
            <w:tcW w:w="10595" w:type="dxa"/>
            <w:gridSpan w:val="2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1479" w:rsidRDefault="00B31479" w:rsidP="002C6400"/>
        </w:tc>
      </w:tr>
    </w:tbl>
    <w:p w:rsidR="00B31479" w:rsidRDefault="00B31479" w:rsidP="00B31479">
      <w:pPr>
        <w:pStyle w:val="Corpsdetexte"/>
        <w:kinsoku w:val="0"/>
        <w:overflowPunct w:val="0"/>
        <w:spacing w:before="11"/>
        <w:ind w:left="0" w:firstLine="0"/>
        <w:rPr>
          <w:sz w:val="18"/>
          <w:szCs w:val="18"/>
        </w:rPr>
      </w:pPr>
    </w:p>
    <w:p w:rsidR="00B31479" w:rsidRDefault="00B31479" w:rsidP="00B31479">
      <w:pPr>
        <w:pStyle w:val="Corpsdetexte"/>
        <w:kinsoku w:val="0"/>
        <w:overflowPunct w:val="0"/>
        <w:spacing w:before="74"/>
        <w:ind w:left="17" w:firstLine="0"/>
        <w:jc w:val="center"/>
        <w:rPr>
          <w:b/>
          <w:bCs/>
          <w:spacing w:val="-1"/>
        </w:rPr>
      </w:pPr>
    </w:p>
    <w:p w:rsidR="00BA7AF3" w:rsidRPr="0055688F" w:rsidRDefault="00BA7AF3">
      <w:pPr>
        <w:pStyle w:val="Corpsdetexte"/>
        <w:kinsoku w:val="0"/>
        <w:overflowPunct w:val="0"/>
        <w:ind w:left="212" w:firstLine="0"/>
        <w:rPr>
          <w:rFonts w:ascii="Times New Roman" w:hAnsi="Times New Roman" w:cs="Times New Roman"/>
          <w:spacing w:val="-1"/>
          <w:sz w:val="28"/>
          <w:szCs w:val="28"/>
          <w:u w:val="single"/>
        </w:rPr>
        <w:sectPr w:rsidR="00BA7AF3" w:rsidRPr="0055688F">
          <w:pgSz w:w="11900" w:h="16840"/>
          <w:pgMar w:top="960" w:right="560" w:bottom="1160" w:left="500" w:header="0" w:footer="960" w:gutter="0"/>
          <w:cols w:space="720" w:equalWidth="0">
            <w:col w:w="10840"/>
          </w:cols>
          <w:noEndnote/>
        </w:sectPr>
      </w:pPr>
    </w:p>
    <w:p w:rsidR="004607F4" w:rsidRDefault="009D5DDD">
      <w:pPr>
        <w:pStyle w:val="Corpsdetexte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294640</wp:posOffset>
                </wp:positionV>
                <wp:extent cx="6961505" cy="10104120"/>
                <wp:effectExtent l="0" t="0" r="0" b="0"/>
                <wp:wrapNone/>
                <wp:docPr id="7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75" name="Freeform 57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58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9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0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1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2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3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4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5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6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7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8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9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0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59C22C4" id="Group 56" o:spid="_x0000_s1026" style="position:absolute;margin-left:23.55pt;margin-top:23.2pt;width:548.15pt;height:795.6pt;z-index:-251660288;mso-position-horizontal-relative:page;mso-position-vertical-relative:page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" o:allowincell="f">
                <v:shape id="Freeform 57" o:spid="_x0000_s1027" style="position:absolute;left:480;top:487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yEcQA&#10;AADbAAAADwAAAGRycy9kb3ducmV2LnhtbESPwW7CMBBE70j9B2sr9VKB0wIFUpyoqorEgQuUD1jF&#10;SxIar1PbTcLfY6RKHEcz80azzgfTiI6cry0reJkkIIgLq2suFRy/N+MlCB+QNTaWScGFPOTZw2iN&#10;qbY976k7hFJECPsUFVQhtKmUvqjIoJ/Yljh6J+sMhihdKbXDPsJNI1+T5E0arDkuVNjSZ0XFz+HP&#10;KHhenS/Lr9lva3hh3Ha6Y4unqVJPj8PHO4hAQ7iH/9tbrWAxh9uX+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C8hHEAAAA2wAAAA8AAAAAAAAAAAAAAAAAmAIAAGRycy9k&#10;b3ducmV2LnhtbFBLBQYAAAAABAAEAPUAAACJAwAAAAA=&#10;" path="m,l10946,e" filled="f" strokeweight=".28925mm">
                  <v:path arrowok="t" o:connecttype="custom" o:connectlocs="0,0;10946,0" o:connectangles="0,0"/>
                </v:shape>
                <v:shape id="Freeform 58" o:spid="_x0000_s1028" style="position:absolute;left:494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PU9sgA&#10;AADbAAAADwAAAGRycy9kb3ducmV2LnhtbESPT2vCQBTE70K/w/IKvRTdWDBKdJUqSEVRWv8cenvN&#10;viZps29DdtXYT+8KBY/DzPyGGU0aU4oT1a6wrKDbiUAQp1YXnCnY7+btAQjnkTWWlknBhRxMxg+t&#10;ESbanvmDTlufiQBhl6CC3PsqkdKlORl0HVsRB+/b1gZ9kHUmdY3nADelfImiWBosOCzkWNEsp/R3&#10;ezQKcDWNfzbr53lx3Kx6729/+HX4XCr19Ni8DkF4avw9/N9eaAX9GG5fwg+Q4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w9T2yAAAANsAAAAPAAAAAAAAAAAAAAAAAJgCAABk&#10;cnMvZG93bnJldi54bWxQSwUGAAAAAAQABAD1AAAAjQMAAAAA&#10;" path="m,7r28,e" filled="f" strokecolor="white" strokeweight=".28925mm">
                  <v:path arrowok="t" o:connecttype="custom" o:connectlocs="0,7;28,7" o:connectangles="0,0"/>
                </v:shape>
                <v:shape id="Freeform 59" o:spid="_x0000_s1029" style="position:absolute;left:508;top:515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A2MUA&#10;AADbAAAADwAAAGRycy9kb3ducmV2LnhtbESPQU/CQBSE7yb8h80z8SZbSAQpLIQQNB64WD3A7dF9&#10;ttXu26b7hIVf75qYeJzMzDeZxSq6Vp2oD41nA6NhBoq49LbhysD729P9I6ggyBZbz2TgQgFWy8HN&#10;AnPrz/xKp0IqlSAccjRQi3S51qGsyWEY+o44eR++dyhJ9pW2PZ4T3LV6nGUT7bDhtFBjR5uayq/i&#10;2xmQ4vNhH4/7Udw8y2579d0s0sGYu9u4noMSivIf/mu/WAPTKfx+ST9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msDYxQAAANsAAAAPAAAAAAAAAAAAAAAAAJgCAABkcnMv&#10;ZG93bnJldi54bWxQSwUGAAAAAAQABAD1AAAAigMAAAAA&#10;" path="m,l10888,e" filled="f" strokeweight=".28925mm">
                  <v:path arrowok="t" o:connecttype="custom" o:connectlocs="0,0;10888,0" o:connectangles="0,0"/>
                </v:shape>
                <v:shape id="Freeform 60" o:spid="_x0000_s1030" style="position:absolute;left:11383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lH8UA&#10;AADbAAAADwAAAGRycy9kb3ducmV2LnhtbERPTWvCQBC9F/wPywheim4UqiW6ihVCS6XBanvwNmbH&#10;JDY7G7KrRn9991Do8fG+Z4vWVOJCjSstKxgOIhDEmdUl5wq+dkn/GYTzyBory6TgRg4W887DDGNt&#10;r/xJl63PRQhhF6OCwvs6ltJlBRl0A1sTB+5oG4M+wCaXusFrCDeVHEXRWBosOTQUWNOqoOxnezYK&#10;cP0yPqUfj0l5TtdPm9c7Hr7370r1uu1yCsJT6//Ff+43rWASxoYv4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OUfxQAAANsAAAAPAAAAAAAAAAAAAAAAAJgCAABkcnMv&#10;ZG93bnJldi54bWxQSwUGAAAAAAQABAD1AAAAigMAAAAA&#10;" path="m,7r28,e" filled="f" strokecolor="white" strokeweight=".28925mm">
                  <v:path arrowok="t" o:connecttype="custom" o:connectlocs="0,7;28,7" o:connectangles="0,0"/>
                </v:shape>
                <v:shape id="Freeform 61" o:spid="_x0000_s1031" style="position:absolute;left:487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kuhMMA&#10;AADbAAAADwAAAGRycy9kb3ducmV2LnhtbESPT4vCMBTE78J+h/AWvGm6HvxTjSJdBPWy2u7en82z&#10;LTYvpYlav71ZEDwOM/MbZrHqTC1u1LrKsoKvYQSCOLe64kLBb7YZTEE4j6yxtkwKHuRgtfzoLTDW&#10;9s5HuqW+EAHCLkYFpfdNLKXLSzLohrYhDt7ZtgZ9kG0hdYv3ADe1HEXRWBqsOCyU2FBSUn5Jr0bB&#10;RmfZdvd32rv14fvHJtN0NvGJUv3Pbj0H4anz7/CrvdUKJjP4/x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kuhMMAAADbAAAADwAAAAAAAAAAAAAAAACYAgAAZHJzL2Rv&#10;d25yZXYueG1sUEsFBgAAAAAEAAQA9QAAAIgDAAAAAA==&#10;" path="m,l,15895e" filled="f" strokeweight=".28925mm">
                  <v:path arrowok="t" o:connecttype="custom" o:connectlocs="0,0;0,15895" o:connectangles="0,0"/>
                </v:shape>
                <v:shape id="Freeform 62" o:spid="_x0000_s1032" style="position:absolute;left:501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3KLcIA&#10;AADbAAAADwAAAGRycy9kb3ducmV2LnhtbERPTWvCQBC9C/0PyxR6000LtSF1lVJb8SK0KkJvY3ZM&#10;gtmZkN2Y+O/dg9Dj433PFoOr1YVaXwkbeJ4koIhzsRUXBva773EKygdki7UwGbiSh8X8YTTDzErP&#10;v3TZhkLFEPYZGihDaDKtfV6SQz+RhjhyJ2kdhgjbQtsW+xjuav2SJFPtsOLYUGJDnyXl523nDMjX&#10;5rj/o/NPt3xdpt3qIP2brI15ehw+3kEFGsK/+O5eWwNpXB+/xB+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cotwgAAANsAAAAPAAAAAAAAAAAAAAAAAJgCAABkcnMvZG93&#10;bnJldi54bWxQSwUGAAAAAAQABAD1AAAAhwMAAAAA&#10;" path="m,l,15866e" filled="f" strokecolor="white" strokeweight=".28925mm">
                  <v:path arrowok="t" o:connecttype="custom" o:connectlocs="0,0;0,15866" o:connectangles="0,0"/>
                </v:shape>
                <v:shape id="Freeform 63" o:spid="_x0000_s1033" style="position:absolute;left:516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u0/sQA&#10;AADbAAAADwAAAGRycy9kb3ducmV2LnhtbESPwWrDMBBE74X+g9hCL6WR44NJXCshtAR6MC1x8gGL&#10;tbZMrJWxlNj++6pQ6HGYmTdMsZ9tL+40+s6xgvUqAUFcO91xq+ByPr5uQPiArLF3TAoW8rDfPT4U&#10;mGs38YnuVWhFhLDPUYEJYcil9LUhi37lBuLoNW60GKIcW6lHnCLc9jJNkkxa7DguGBzo3VB9rW5W&#10;QVmi2aZbU/nvl+rjq1nmRWcnpZ6f5sMbiEBz+A//tT+1gs0a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rtP7EAAAA2wAAAA8AAAAAAAAAAAAAAAAAmAIAAGRycy9k&#10;b3ducmV2LnhtbFBLBQYAAAAABAAEAPUAAACJAwAAAAA=&#10;" path="m,l,15794e" filled="f" strokeweight=".28925mm">
                  <v:path arrowok="t" o:connecttype="custom" o:connectlocs="0,0;0,15794" o:connectangles="0,0"/>
                </v:shape>
                <v:shape id="Freeform 64" o:spid="_x0000_s1034" style="position:absolute;left:11419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jM0sMA&#10;AADbAAAADwAAAGRycy9kb3ducmV2LnhtbESPQWvCQBSE74L/YXlCb81GD22MriIRwfbSmuj9mX0m&#10;wezbkF01/ffdQsHjMDPfMMv1YFpxp941lhVMoxgEcWl1w5WCY7F7TUA4j6yxtUwKfsjBejUeLTHV&#10;9sEHuue+EgHCLkUFtfddKqUrazLoItsRB+9ie4M+yL6SusdHgJtWzuL4TRpsOCzU2FFWU3nNb0bB&#10;ThfF/uN0/nSb7+2XzZJ8/u4zpV4mw2YBwtPgn+H/9l4rSGb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jM0sMAAADbAAAADwAAAAAAAAAAAAAAAACYAgAAZHJzL2Rv&#10;d25yZXYueG1sUEsFBgAAAAAEAAQA9QAAAIgDAAAAAA==&#10;" path="m,l,15895e" filled="f" strokeweight=".28925mm">
                  <v:path arrowok="t" o:connecttype="custom" o:connectlocs="0,0;0,15895" o:connectangles="0,0"/>
                </v:shape>
                <v:shape id="Freeform 65" o:spid="_x0000_s1035" style="position:absolute;left:11404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9UWsUA&#10;AADbAAAADwAAAGRycy9kb3ducmV2LnhtbESPQUvDQBSE74L/YXmCN7tpRQ1pt0VslV4KWkuht9fs&#10;axKafS9kN038911B8DjMzDfMbDG4Wl2o9ZWwgfEoAUWci624MLD7fn9IQfmAbLEWJgM/5GExv72Z&#10;YWal5y+6bEOhIoR9hgbKEJpMa5+X5NCPpCGO3klahyHKttC2xT7CXa0nSfKsHVYcF0ps6K2k/Lzt&#10;nAFZbY67A50/u+XTMu0+9tK/yNqY+7vhdQoq0BD+w3/ttTWQPsLvl/gD9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1RaxQAAANsAAAAPAAAAAAAAAAAAAAAAAJgCAABkcnMv&#10;ZG93bnJldi54bWxQSwUGAAAAAAQABAD1AAAAigMAAAAA&#10;" path="m,l,15866e" filled="f" strokecolor="white" strokeweight=".28925mm">
                  <v:path arrowok="t" o:connecttype="custom" o:connectlocs="0,0;0,15866" o:connectangles="0,0"/>
                </v:shape>
                <v:shape id="Freeform 66" o:spid="_x0000_s1036" style="position:absolute;left:11390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wXZsQA&#10;AADbAAAADwAAAGRycy9kb3ducmV2LnhtbESP0WrCQBRE3wv+w3IFX4puKiVodA1SEfoQWkz7AZfs&#10;NRvM3g3ZNSZ/3y0U+jjMzBlmn4+2FQP1vnGs4GWVgCCunG64VvD9dV5uQPiArLF1TAom8pAfZk97&#10;zLR78IWGMtQiQthnqMCE0GVS+sqQRb9yHXH0rq63GKLsa6l7fES4beU6SVJpseG4YLCjN0PVrbxb&#10;BUWBZrvemtJ/Ppenj+s0Tjq9KLWYj8cdiEBj+A//td+1gs0r/H6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cF2bEAAAA2wAAAA8AAAAAAAAAAAAAAAAAmAIAAGRycy9k&#10;b3ducmV2LnhtbFBLBQYAAAAABAAEAPUAAACJAwAAAAA=&#10;" path="m,l,15794e" filled="f" strokeweight=".28925mm">
                  <v:path arrowok="t" o:connecttype="custom" o:connectlocs="0,0;0,15794" o:connectangles="0,0"/>
                </v:shape>
                <v:shape id="Freeform 67" o:spid="_x0000_s1037" style="position:absolute;left:480;top:16353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CNsMA&#10;AADbAAAADwAAAGRycy9kb3ducmV2LnhtbESPzW7CMBCE75V4B2uRuKDi8NeGgEEIUYlDL4U+wCpe&#10;kkC8DraB8PY1ElKPo5n5RrNYtaYWN3K+sqxgOEhAEOdWV1wo+D18vacgfEDWWFsmBQ/ysFp23haY&#10;aXvnH7rtQyEihH2GCsoQmkxKn5dk0A9sQxy9o3UGQ5SukNrhPcJNLUdJ8iENVhwXSmxoU1J+3l+N&#10;gv7s9Ei3k0tj+NO43fibLR7HSvW67XoOIlAb/sOv9k4rSKfw/B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eCNsMAAADbAAAADwAAAAAAAAAAAAAAAACYAgAAZHJzL2Rv&#10;d25yZXYueG1sUEsFBgAAAAAEAAQA9QAAAIgDAAAAAA==&#10;" path="m,l10946,e" filled="f" strokeweight=".28925mm">
                  <v:path arrowok="t" o:connecttype="custom" o:connectlocs="0,0;10946,0" o:connectangles="0,0"/>
                </v:shape>
                <v:shape id="Freeform 68" o:spid="_x0000_s1038" style="position:absolute;left:494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k0ccA&#10;AADbAAAADwAAAGRycy9kb3ducmV2LnhtbESPQWvCQBSE7wX/w/IEL0U3Cg2SuooKYqlUbGwPvb1m&#10;X5No9m3Irpr6612h0OMwM98wk1lrKnGmxpWWFQwHEQjizOqScwUf+1V/DMJ5ZI2VZVLwSw5m087D&#10;BBNtL/xO59TnIkDYJaig8L5OpHRZQQbdwNbEwfuxjUEfZJNL3eAlwE0lR1EUS4Mlh4UCa1oWlB3T&#10;k1GAm0V82L49rsrTdvO0W1/x+/PrValet50/g/DU+v/wX/tFKxjHcP8Sfo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WpNHHAAAA2wAAAA8AAAAAAAAAAAAAAAAAmAIAAGRy&#10;cy9kb3ducmV2LnhtbFBLBQYAAAAABAAEAPUAAACMAwAAAAA=&#10;" path="m,7r28,e" filled="f" strokecolor="white" strokeweight=".28925mm">
                  <v:path arrowok="t" o:connecttype="custom" o:connectlocs="0,7;28,7" o:connectangles="0,0"/>
                </v:shape>
                <v:shape id="Freeform 69" o:spid="_x0000_s1039" style="position:absolute;left:508;top:16324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+w/8UA&#10;AADbAAAADwAAAGRycy9kb3ducmV2LnhtbESPQU/CQBSE7yb8h80z8SZbSEQoLIQQNB64WD3A7dF9&#10;ttXu26b7hIVf75qYeJzMzDeZxSq6Vp2oD41nA6NhBoq49LbhysD729P9FFQQZIutZzJwoQCr5eBm&#10;gbn1Z36lUyGVShAOORqoRbpc61DW5DAMfUecvA/fO5Qk+0rbHs8J7lo9zrKJdthwWqixo01N5Vfx&#10;7QxI8fmwj8f9KG6eZbe9+m4W6WDM3W1cz0EJRfkP/7VfrIHpI/x+ST9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7D/xQAAANsAAAAPAAAAAAAAAAAAAAAAAJgCAABkcnMv&#10;ZG93bnJldi54bWxQSwUGAAAAAAQABAD1AAAAigMAAAAA&#10;" path="m,l10888,e" filled="f" strokeweight=".28925mm">
                  <v:path arrowok="t" o:connecttype="custom" o:connectlocs="0,0;10888,0" o:connectangles="0,0"/>
                </v:shape>
                <v:shape id="Freeform 70" o:spid="_x0000_s1040" style="position:absolute;left:11383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WVOMQA&#10;AADbAAAADwAAAGRycy9kb3ducmV2LnhtbERPTWvCQBC9C/6HZQQvUjcWKpK6CVoQpVKxag/exuyY&#10;xGZnQ3bVtL++eyh4fLzvadqaStyocaVlBaNhBII4s7rkXMFhv3iagHAeWWNlmRT8kIM06XamGGt7&#10;50+67XwuQgi7GBUU3texlC4ryKAb2po4cGfbGPQBNrnUDd5DuKnkcxSNpcGSQ0OBNb0VlH3vrkYB&#10;rufjy+ZjsCivm/XLdvmLp6/ju1L9Xjt7BeGp9Q/xv3ulFUzC2PAl/AC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FlTjEAAAA2wAAAA8AAAAAAAAAAAAAAAAAmAIAAGRycy9k&#10;b3ducmV2LnhtbFBLBQYAAAAABAAEAPUAAACJAwAAAAA=&#10;" path="m,7r28,e" filled="f" strokecolor="white" strokeweight=".28925mm">
                  <v:path arrowok="t" o:connecttype="custom" o:connectlocs="0,7;28,7" o:connectangles="0,0"/>
                </v:shape>
                <w10:wrap anchorx="page" anchory="page"/>
              </v:group>
            </w:pict>
          </mc:Fallback>
        </mc:AlternateContent>
      </w:r>
    </w:p>
    <w:p w:rsidR="004607F4" w:rsidRDefault="009D5DDD">
      <w:pPr>
        <w:pStyle w:val="Corpsdetexte"/>
        <w:kinsoku w:val="0"/>
        <w:overflowPunct w:val="0"/>
        <w:spacing w:line="200" w:lineRule="atLeast"/>
        <w:ind w:left="10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6730365" cy="360045"/>
                <wp:effectExtent l="0" t="0" r="0" b="0"/>
                <wp:docPr id="7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365" cy="3600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28701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7F4" w:rsidRDefault="004607F4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0" w:firstLine="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4607F4" w:rsidRDefault="00A902CD">
                            <w:pPr>
                              <w:pStyle w:val="Corpsdetexte"/>
                              <w:kinsoku w:val="0"/>
                              <w:overflowPunct w:val="0"/>
                              <w:ind w:left="0" w:right="21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LISTE</w:t>
                            </w:r>
                            <w:r>
                              <w:rPr>
                                <w:b/>
                                <w:bCs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DES</w:t>
                            </w:r>
                            <w:r>
                              <w:rPr>
                                <w:b/>
                                <w:bCs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PIÈCES</w:t>
                            </w:r>
                            <w:r>
                              <w:rPr>
                                <w:b/>
                                <w:bCs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À</w:t>
                            </w:r>
                            <w:r>
                              <w:rPr>
                                <w:b/>
                                <w:bCs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JOINDRE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71" o:spid="_x0000_s1049" type="#_x0000_t202" style="width:529.9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" fillcolor="#d9d9d9" strokeweight=".79725mm">
                <v:stroke linestyle="thinThin"/>
                <v:textbox inset="0,0,0,0">
                  <w:txbxContent>
                    <w:p w:rsidR="004607F4" w:rsidRDefault="004607F4">
                      <w:pPr>
                        <w:pStyle w:val="Corpsdetexte"/>
                        <w:kinsoku w:val="0"/>
                        <w:overflowPunct w:val="0"/>
                        <w:spacing w:before="5"/>
                        <w:ind w:left="0" w:firstLine="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4607F4" w:rsidRDefault="00A902CD">
                      <w:pPr>
                        <w:pStyle w:val="Corpsdetexte"/>
                        <w:kinsoku w:val="0"/>
                        <w:overflowPunct w:val="0"/>
                        <w:ind w:left="0" w:right="21" w:firstLine="0"/>
                        <w:jc w:val="center"/>
                      </w:pPr>
                      <w:r>
                        <w:rPr>
                          <w:b/>
                          <w:bCs/>
                        </w:rPr>
                        <w:t>LISTE</w:t>
                      </w:r>
                      <w:r>
                        <w:rPr>
                          <w:b/>
                          <w:bCs/>
                          <w:spacing w:val="4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DES</w:t>
                      </w:r>
                      <w:r>
                        <w:rPr>
                          <w:b/>
                          <w:bCs/>
                          <w:spacing w:val="4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PIÈCES</w:t>
                      </w:r>
                      <w:r>
                        <w:rPr>
                          <w:b/>
                          <w:bCs/>
                          <w:spacing w:val="5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À</w:t>
                      </w:r>
                      <w:r>
                        <w:rPr>
                          <w:b/>
                          <w:bCs/>
                          <w:spacing w:val="45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JOINDRE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07F4" w:rsidRDefault="004607F4">
      <w:pPr>
        <w:pStyle w:val="Corpsdetexte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:rsidR="004607F4" w:rsidRDefault="004607F4">
      <w:pPr>
        <w:pStyle w:val="Corpsdetexte"/>
        <w:kinsoku w:val="0"/>
        <w:overflowPunct w:val="0"/>
        <w:spacing w:before="3"/>
        <w:ind w:left="0" w:firstLine="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9"/>
      </w:tblGrid>
      <w:tr w:rsidR="004607F4">
        <w:trPr>
          <w:trHeight w:hRule="exact" w:val="8813"/>
        </w:trPr>
        <w:tc>
          <w:tcPr>
            <w:tcW w:w="10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07F4" w:rsidRDefault="00A902CD">
            <w:pPr>
              <w:pStyle w:val="Paragraphedeliste"/>
              <w:numPr>
                <w:ilvl w:val="0"/>
                <w:numId w:val="5"/>
              </w:numPr>
              <w:tabs>
                <w:tab w:val="left" w:pos="388"/>
              </w:tabs>
              <w:kinsoku w:val="0"/>
              <w:overflowPunct w:val="0"/>
              <w:spacing w:before="18"/>
              <w:ind w:right="404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enveloppe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format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22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cm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autocollante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libellée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vos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et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adresse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exacte,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valide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après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01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juillet</w:t>
            </w:r>
            <w:r>
              <w:rPr>
                <w:rFonts w:ascii="Arial" w:hAnsi="Arial" w:cs="Arial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9F4E3C">
              <w:rPr>
                <w:rFonts w:ascii="Arial" w:hAnsi="Arial" w:cs="Arial"/>
                <w:sz w:val="20"/>
                <w:szCs w:val="20"/>
              </w:rPr>
              <w:t>9</w:t>
            </w:r>
            <w:r w:rsidR="00246A77">
              <w:rPr>
                <w:rFonts w:ascii="Arial" w:hAnsi="Arial" w:cs="Arial"/>
                <w:sz w:val="20"/>
                <w:szCs w:val="20"/>
              </w:rPr>
              <w:t> ;</w:t>
            </w:r>
          </w:p>
          <w:p w:rsidR="004607F4" w:rsidRDefault="004607F4">
            <w:pPr>
              <w:pStyle w:val="TableParagraph"/>
              <w:kinsoku w:val="0"/>
              <w:overflowPunct w:val="0"/>
              <w:spacing w:before="4"/>
              <w:rPr>
                <w:sz w:val="20"/>
                <w:szCs w:val="20"/>
              </w:rPr>
            </w:pPr>
          </w:p>
          <w:p w:rsidR="004607F4" w:rsidRDefault="00A902CD">
            <w:pPr>
              <w:pStyle w:val="Paragraphedeliste"/>
              <w:numPr>
                <w:ilvl w:val="0"/>
                <w:numId w:val="5"/>
              </w:numPr>
              <w:tabs>
                <w:tab w:val="left" w:pos="388"/>
              </w:tabs>
              <w:kinsoku w:val="0"/>
              <w:overflowPunct w:val="0"/>
              <w:ind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photographie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d'identité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avec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prénom au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dos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collée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l'emplacement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page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dossier</w:t>
            </w:r>
            <w:r w:rsidR="00246A77">
              <w:rPr>
                <w:rFonts w:ascii="Arial" w:hAnsi="Arial" w:cs="Arial"/>
                <w:sz w:val="20"/>
                <w:szCs w:val="20"/>
              </w:rPr>
              <w:t> ;</w:t>
            </w:r>
          </w:p>
          <w:p w:rsidR="004607F4" w:rsidRDefault="004607F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607F4" w:rsidRDefault="00246A77">
            <w:pPr>
              <w:pStyle w:val="Paragraphedeliste"/>
              <w:numPr>
                <w:ilvl w:val="0"/>
                <w:numId w:val="5"/>
              </w:numPr>
              <w:tabs>
                <w:tab w:val="left" w:pos="386"/>
              </w:tabs>
              <w:kinsoku w:val="0"/>
              <w:overflowPunct w:val="0"/>
              <w:ind w:left="385" w:hanging="2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hotocopies</w:t>
            </w:r>
            <w:r w:rsidR="00A902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des</w:t>
            </w:r>
            <w:r w:rsidR="00A902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diplômes</w:t>
            </w:r>
            <w:r w:rsidR="00A902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obtenus</w:t>
            </w:r>
            <w:r w:rsidR="00A902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(ou</w:t>
            </w:r>
            <w:r w:rsidR="00A902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attestations</w:t>
            </w:r>
            <w:r w:rsidR="00A902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="00A902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succès)</w:t>
            </w:r>
            <w:r w:rsidR="00A902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(*)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 ;</w:t>
            </w:r>
          </w:p>
          <w:p w:rsidR="004607F4" w:rsidRDefault="004607F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607F4" w:rsidRDefault="00246A77">
            <w:pPr>
              <w:pStyle w:val="Paragraphedeliste"/>
              <w:numPr>
                <w:ilvl w:val="0"/>
                <w:numId w:val="5"/>
              </w:numPr>
              <w:tabs>
                <w:tab w:val="left" w:pos="386"/>
              </w:tabs>
              <w:kinsoku w:val="0"/>
              <w:overflowPunct w:val="0"/>
              <w:ind w:left="385" w:hanging="2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elevés</w:t>
            </w:r>
            <w:r w:rsidR="00A902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="00A902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notes</w:t>
            </w:r>
            <w:r w:rsidR="00A902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1"/>
                <w:sz w:val="20"/>
                <w:szCs w:val="20"/>
              </w:rPr>
              <w:t>de</w:t>
            </w:r>
            <w:r w:rsidR="00A902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1"/>
                <w:sz w:val="20"/>
                <w:szCs w:val="20"/>
              </w:rPr>
              <w:t>TOUS</w:t>
            </w:r>
            <w:r w:rsidR="00A902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les</w:t>
            </w:r>
            <w:r w:rsidR="00A902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examens</w:t>
            </w:r>
            <w:r w:rsidR="00A902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subis</w:t>
            </w:r>
            <w:r w:rsidR="00A902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après</w:t>
            </w:r>
            <w:r w:rsidR="00A902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le</w:t>
            </w:r>
            <w:r w:rsidR="00A902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baccalauréat</w:t>
            </w:r>
            <w:r w:rsidR="00A902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(ou</w:t>
            </w:r>
            <w:r w:rsidR="00A902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équivalent)</w:t>
            </w:r>
            <w:r w:rsidR="00A902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(*)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 ;</w:t>
            </w:r>
          </w:p>
          <w:p w:rsidR="004607F4" w:rsidRDefault="004607F4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4607F4" w:rsidRPr="00A124A5" w:rsidRDefault="00246A77">
            <w:pPr>
              <w:pStyle w:val="Paragraphedeliste"/>
              <w:numPr>
                <w:ilvl w:val="0"/>
                <w:numId w:val="5"/>
              </w:numPr>
              <w:tabs>
                <w:tab w:val="left" w:pos="386"/>
              </w:tabs>
              <w:kinsoku w:val="0"/>
              <w:overflowPunct w:val="0"/>
              <w:ind w:left="385" w:hanging="2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hotocopie</w:t>
            </w:r>
            <w:r w:rsidR="00A902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 w:rsidR="00A902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b/>
                <w:bCs/>
                <w:sz w:val="20"/>
                <w:szCs w:val="20"/>
              </w:rPr>
              <w:t>programme</w:t>
            </w:r>
            <w:r w:rsidR="00A902CD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b/>
                <w:bCs/>
                <w:sz w:val="20"/>
                <w:szCs w:val="20"/>
              </w:rPr>
              <w:t>du</w:t>
            </w:r>
            <w:r w:rsidR="00A902CD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dernier</w:t>
            </w:r>
            <w:r w:rsidR="00A902CD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diplôme</w:t>
            </w:r>
            <w:r w:rsidR="00A902C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possédé</w:t>
            </w:r>
            <w:r w:rsidR="00A902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1"/>
                <w:sz w:val="20"/>
                <w:szCs w:val="20"/>
              </w:rPr>
              <w:t>ou</w:t>
            </w:r>
            <w:r w:rsidR="00A902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préparé</w:t>
            </w:r>
            <w:r w:rsidR="00A902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(*)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 ;</w:t>
            </w:r>
          </w:p>
          <w:p w:rsidR="00A124A5" w:rsidRPr="00A124A5" w:rsidRDefault="00A124A5" w:rsidP="00A124A5">
            <w:pPr>
              <w:tabs>
                <w:tab w:val="left" w:pos="386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4607F4" w:rsidRDefault="00A902CD" w:rsidP="009D5DDD">
            <w:pPr>
              <w:pStyle w:val="TableParagraph"/>
              <w:kinsoku w:val="0"/>
              <w:overflowPunct w:val="0"/>
              <w:spacing w:before="59"/>
              <w:ind w:left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(*)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documents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non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demandés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pour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les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élèves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ingénieurs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l’INSA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Rennes</w:t>
            </w:r>
          </w:p>
          <w:p w:rsidR="004607F4" w:rsidRDefault="00246A77" w:rsidP="00A124A5">
            <w:pPr>
              <w:pStyle w:val="Paragraphedeliste"/>
              <w:numPr>
                <w:ilvl w:val="0"/>
                <w:numId w:val="5"/>
              </w:numPr>
              <w:tabs>
                <w:tab w:val="left" w:pos="343"/>
                <w:tab w:val="left" w:pos="1882"/>
              </w:tabs>
              <w:kinsoku w:val="0"/>
              <w:overflowPunct w:val="0"/>
              <w:spacing w:before="121"/>
              <w:ind w:right="1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es</w:t>
            </w:r>
            <w:r w:rsidR="00A902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frais</w:t>
            </w:r>
            <w:r w:rsidR="00A902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postaux</w:t>
            </w:r>
            <w:r w:rsidR="00A902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sont</w:t>
            </w:r>
            <w:r w:rsidR="00A902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à</w:t>
            </w:r>
            <w:r w:rsidR="00A902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 w:rsidR="00A902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charge</w:t>
            </w:r>
            <w:r w:rsidR="00A902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 w:rsidR="00A902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candidat.</w:t>
            </w:r>
          </w:p>
          <w:p w:rsidR="004607F4" w:rsidRDefault="004607F4">
            <w:pPr>
              <w:pStyle w:val="TableParagraph"/>
              <w:kinsoku w:val="0"/>
              <w:overflowPunct w:val="0"/>
              <w:spacing w:line="200" w:lineRule="atLeast"/>
              <w:ind w:left="27"/>
              <w:rPr>
                <w:sz w:val="20"/>
                <w:szCs w:val="20"/>
              </w:rPr>
            </w:pPr>
          </w:p>
          <w:p w:rsidR="004607F4" w:rsidRDefault="004607F4">
            <w:pPr>
              <w:pStyle w:val="TableParagraph"/>
              <w:kinsoku w:val="0"/>
              <w:overflowPunct w:val="0"/>
            </w:pPr>
          </w:p>
        </w:tc>
      </w:tr>
      <w:tr w:rsidR="004607F4">
        <w:trPr>
          <w:trHeight w:hRule="exact" w:val="588"/>
        </w:trPr>
        <w:tc>
          <w:tcPr>
            <w:tcW w:w="10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07F4" w:rsidRDefault="00A902CD">
            <w:pPr>
              <w:pStyle w:val="Paragraphedeliste"/>
              <w:numPr>
                <w:ilvl w:val="0"/>
                <w:numId w:val="4"/>
              </w:numPr>
              <w:tabs>
                <w:tab w:val="left" w:pos="386"/>
              </w:tabs>
              <w:kinsoku w:val="0"/>
              <w:overflowPunct w:val="0"/>
              <w:spacing w:before="57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Pour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salariés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  <w:r w:rsidR="00A124A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246A77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oindre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une</w:t>
            </w:r>
            <w:r w:rsidR="00A124A5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attestation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d'emploi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justifiant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les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acquis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professionnels</w:t>
            </w:r>
            <w:r w:rsidR="00A124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07F4">
        <w:trPr>
          <w:trHeight w:hRule="exact" w:val="792"/>
        </w:trPr>
        <w:tc>
          <w:tcPr>
            <w:tcW w:w="10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07F4" w:rsidRDefault="00A902CD">
            <w:pPr>
              <w:pStyle w:val="Paragraphedeliste"/>
              <w:numPr>
                <w:ilvl w:val="0"/>
                <w:numId w:val="3"/>
              </w:numPr>
              <w:tabs>
                <w:tab w:val="left" w:pos="386"/>
              </w:tabs>
              <w:kinsoku w:val="0"/>
              <w:overflowPunct w:val="0"/>
              <w:spacing w:before="18"/>
              <w:ind w:right="451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Pour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étudiants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ayant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poursuivi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études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l'étranger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246A77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oindre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les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photocopies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programmes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des</w:t>
            </w:r>
            <w:r>
              <w:rPr>
                <w:rFonts w:ascii="Arial" w:hAnsi="Arial" w:cs="Arial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études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suivies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après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Bac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>traduits</w:t>
            </w:r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>en</w:t>
            </w:r>
            <w:r>
              <w:rPr>
                <w:rFonts w:ascii="Arial" w:hAnsi="Arial" w:cs="Arial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français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07F4">
        <w:trPr>
          <w:trHeight w:hRule="exact" w:val="2078"/>
        </w:trPr>
        <w:tc>
          <w:tcPr>
            <w:tcW w:w="10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07F4" w:rsidRDefault="00A902CD">
            <w:pPr>
              <w:pStyle w:val="Paragraphedeliste"/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spacing w:before="16" w:line="228" w:lineRule="exact"/>
              <w:ind w:right="5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Pour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les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étudiants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étrangers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d’un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pays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français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n’est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pas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langue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officielle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langue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bCs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études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supérieures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fournir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obligatoirement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attestation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connaissance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langue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française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607F4" w:rsidRDefault="00A902CD">
            <w:pPr>
              <w:pStyle w:val="Paragraphedeliste"/>
              <w:numPr>
                <w:ilvl w:val="1"/>
                <w:numId w:val="2"/>
              </w:numPr>
              <w:tabs>
                <w:tab w:val="left" w:pos="1427"/>
              </w:tabs>
              <w:kinsoku w:val="0"/>
              <w:overflowPunct w:val="0"/>
              <w:spacing w:before="1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soit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TCF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niveau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requis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ou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  <w:p w:rsidR="004607F4" w:rsidRDefault="00A902CD">
            <w:pPr>
              <w:pStyle w:val="Paragraphedeliste"/>
              <w:numPr>
                <w:ilvl w:val="1"/>
                <w:numId w:val="2"/>
              </w:numPr>
              <w:tabs>
                <w:tab w:val="left" w:pos="1427"/>
              </w:tabs>
              <w:kinsoku w:val="0"/>
              <w:overflowPunct w:val="0"/>
              <w:spacing w:befor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soit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TEF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niveau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requis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4607F4" w:rsidRDefault="00A902CD">
            <w:pPr>
              <w:pStyle w:val="Paragraphedeliste"/>
              <w:numPr>
                <w:ilvl w:val="1"/>
                <w:numId w:val="2"/>
              </w:numPr>
              <w:tabs>
                <w:tab w:val="left" w:pos="1427"/>
              </w:tabs>
              <w:kinsoku w:val="0"/>
              <w:overflowPunct w:val="0"/>
              <w:spacing w:befor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soit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DELF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niveau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requis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A3+A4</w:t>
            </w:r>
          </w:p>
          <w:p w:rsidR="004607F4" w:rsidRDefault="00A902CD" w:rsidP="00A124A5">
            <w:pPr>
              <w:pStyle w:val="TableParagraph"/>
              <w:kinsoku w:val="0"/>
              <w:overflowPunct w:val="0"/>
              <w:spacing w:before="10" w:line="250" w:lineRule="auto"/>
              <w:ind w:left="720" w:right="1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Pour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plus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d’informations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tests,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renseigner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auprès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l’Ambassade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France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votre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pays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ou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l’alliance</w:t>
            </w:r>
            <w:r w:rsidR="00A124A5">
              <w:rPr>
                <w:rFonts w:ascii="Arial" w:hAnsi="Arial" w:cs="Arial"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française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(www.alliancefr.org)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d’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Edufrance</w:t>
            </w:r>
            <w:proofErr w:type="spellEnd"/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(www.edufrance.fr).</w:t>
            </w:r>
          </w:p>
          <w:p w:rsidR="004607F4" w:rsidRDefault="00A902CD" w:rsidP="00A124A5">
            <w:pPr>
              <w:pStyle w:val="TableParagraph"/>
              <w:kinsoku w:val="0"/>
              <w:overflowPunct w:val="0"/>
              <w:spacing w:line="228" w:lineRule="exact"/>
              <w:ind w:left="720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l’absence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cette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attestation,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dossier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sera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examiné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</w:tc>
      </w:tr>
      <w:tr w:rsidR="004607F4">
        <w:trPr>
          <w:trHeight w:hRule="exact" w:val="874"/>
        </w:trPr>
        <w:tc>
          <w:tcPr>
            <w:tcW w:w="10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07F4" w:rsidRDefault="00A902CD">
            <w:pPr>
              <w:pStyle w:val="Paragraphedeliste"/>
              <w:numPr>
                <w:ilvl w:val="0"/>
                <w:numId w:val="1"/>
              </w:numPr>
              <w:tabs>
                <w:tab w:val="left" w:pos="386"/>
              </w:tabs>
              <w:kinsoku w:val="0"/>
              <w:overflowPunct w:val="0"/>
              <w:spacing w:before="100" w:line="22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Avis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responsable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formation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dernier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diplôme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possédé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préparé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(au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verso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cette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feuille)</w:t>
            </w:r>
            <w:r w:rsidR="00A124A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607F4" w:rsidRDefault="00A902CD" w:rsidP="00207632">
            <w:pPr>
              <w:pStyle w:val="TableParagraph"/>
              <w:kinsoku w:val="0"/>
              <w:overflowPunct w:val="0"/>
              <w:spacing w:line="245" w:lineRule="exact"/>
              <w:ind w:left="385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Sauf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pour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les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étudiants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inscrits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l’INSA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Rennes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1"/>
                <w:position w:val="10"/>
                <w:sz w:val="13"/>
                <w:szCs w:val="13"/>
              </w:rPr>
              <w:t>e</w:t>
            </w:r>
            <w:r>
              <w:rPr>
                <w:rFonts w:ascii="Arial" w:hAnsi="Arial" w:cs="Arial"/>
                <w:b/>
                <w:bCs/>
                <w:spacing w:val="16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année</w:t>
            </w:r>
            <w:r w:rsidR="00A124A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.</w:t>
            </w:r>
          </w:p>
        </w:tc>
      </w:tr>
    </w:tbl>
    <w:p w:rsidR="004607F4" w:rsidRDefault="004607F4">
      <w:pPr>
        <w:sectPr w:rsidR="004607F4">
          <w:pgSz w:w="11900" w:h="16840"/>
          <w:pgMar w:top="960" w:right="520" w:bottom="1160" w:left="560" w:header="0" w:footer="960" w:gutter="0"/>
          <w:cols w:space="720" w:equalWidth="0">
            <w:col w:w="10820"/>
          </w:cols>
          <w:noEndnote/>
        </w:sectPr>
      </w:pPr>
    </w:p>
    <w:p w:rsidR="004607F4" w:rsidRDefault="005D3479">
      <w:pPr>
        <w:pStyle w:val="Corpsdetexte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0" allowOverlap="1" wp14:anchorId="0E3D251C" wp14:editId="5AC55200">
                <wp:simplePos x="0" y="0"/>
                <wp:positionH relativeFrom="margin">
                  <wp:posOffset>0</wp:posOffset>
                </wp:positionH>
                <wp:positionV relativeFrom="margin">
                  <wp:posOffset>-635</wp:posOffset>
                </wp:positionV>
                <wp:extent cx="6961505" cy="10104120"/>
                <wp:effectExtent l="0" t="0" r="10795" b="11430"/>
                <wp:wrapNone/>
                <wp:docPr id="27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271" name="Freeform 57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58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59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60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61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62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63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64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65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66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67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68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69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70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0BFDD6C" id="Group 56" o:spid="_x0000_s1026" style="position:absolute;margin-left:0;margin-top:-.05pt;width:548.15pt;height:795.6pt;z-index:-251650560;mso-position-horizontal-relative:margin;mso-position-vertical-relative:margin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" o:allowincell="f">
                <v:shape id="Freeform 57" o:spid="_x0000_s1027" style="position:absolute;left:480;top:487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" path="m,l10946,e" filled="f" strokeweight=".28925mm">
                  <v:path arrowok="t" o:connecttype="custom" o:connectlocs="0,0;10946,0" o:connectangles="0,0"/>
                </v:shape>
                <v:shape id="Freeform 58" o:spid="_x0000_s1028" style="position:absolute;left:494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v:shape id="Freeform 59" o:spid="_x0000_s1029" style="position:absolute;left:508;top:515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" path="m,l10888,e" filled="f" strokeweight=".28925mm">
                  <v:path arrowok="t" o:connecttype="custom" o:connectlocs="0,0;10888,0" o:connectangles="0,0"/>
                </v:shape>
                <v:shape id="Freeform 60" o:spid="_x0000_s1030" style="position:absolute;left:11383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" path="m,7r28,e" filled="f" strokecolor="white" strokeweight=".28925mm">
                  <v:path arrowok="t" o:connecttype="custom" o:connectlocs="0,7;28,7" o:connectangles="0,0"/>
                </v:shape>
                <v:shape id="Freeform 61" o:spid="_x0000_s1031" style="position:absolute;left:487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" path="m,l,15895e" filled="f" strokeweight=".28925mm">
                  <v:path arrowok="t" o:connecttype="custom" o:connectlocs="0,0;0,15895" o:connectangles="0,0"/>
                </v:shape>
                <v:shape id="Freeform 62" o:spid="_x0000_s1032" style="position:absolute;left:501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" path="m,l,15866e" filled="f" strokecolor="white" strokeweight=".28925mm">
                  <v:path arrowok="t" o:connecttype="custom" o:connectlocs="0,0;0,15866" o:connectangles="0,0"/>
                </v:shape>
                <v:shape id="Freeform 63" o:spid="_x0000_s1033" style="position:absolute;left:516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" path="m,l,15794e" filled="f" strokeweight=".28925mm">
                  <v:path arrowok="t" o:connecttype="custom" o:connectlocs="0,0;0,15794" o:connectangles="0,0"/>
                </v:shape>
                <v:shape id="Freeform 64" o:spid="_x0000_s1034" style="position:absolute;left:11419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" path="m,l,15895e" filled="f" strokeweight=".28925mm">
                  <v:path arrowok="t" o:connecttype="custom" o:connectlocs="0,0;0,15895" o:connectangles="0,0"/>
                </v:shape>
                <v:shape id="Freeform 65" o:spid="_x0000_s1035" style="position:absolute;left:11404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" path="m,l,15866e" filled="f" strokecolor="white" strokeweight=".28925mm">
                  <v:path arrowok="t" o:connecttype="custom" o:connectlocs="0,0;0,15866" o:connectangles="0,0"/>
                </v:shape>
                <v:shape id="Freeform 66" o:spid="_x0000_s1036" style="position:absolute;left:11390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" path="m,l,15794e" filled="f" strokeweight=".28925mm">
                  <v:path arrowok="t" o:connecttype="custom" o:connectlocs="0,0;0,15794" o:connectangles="0,0"/>
                </v:shape>
                <v:shape id="Freeform 67" o:spid="_x0000_s1037" style="position:absolute;left:480;top:16353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" path="m,l10946,e" filled="f" strokeweight=".28925mm">
                  <v:path arrowok="t" o:connecttype="custom" o:connectlocs="0,0;10946,0" o:connectangles="0,0"/>
                </v:shape>
                <v:shape id="Freeform 68" o:spid="_x0000_s1038" style="position:absolute;left:494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v:shape id="Freeform 69" o:spid="_x0000_s1039" style="position:absolute;left:508;top:16324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" path="m,l10888,e" filled="f" strokeweight=".28925mm">
                  <v:path arrowok="t" o:connecttype="custom" o:connectlocs="0,0;10888,0" o:connectangles="0,0"/>
                </v:shape>
                <v:shape id="Freeform 70" o:spid="_x0000_s1040" style="position:absolute;left:11383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w10:wrap anchorx="margin" anchory="margin"/>
              </v:group>
            </w:pict>
          </mc:Fallback>
        </mc:AlternateContent>
      </w:r>
    </w:p>
    <w:p w:rsidR="004607F4" w:rsidRDefault="009D5DDD">
      <w:pPr>
        <w:pStyle w:val="Corpsdetexte"/>
        <w:kinsoku w:val="0"/>
        <w:overflowPunct w:val="0"/>
        <w:spacing w:line="200" w:lineRule="atLeast"/>
        <w:ind w:left="14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6742430" cy="2376054"/>
                <wp:effectExtent l="0" t="0" r="20320" b="24765"/>
                <wp:docPr id="4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430" cy="237605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7F4" w:rsidRPr="0082096A" w:rsidRDefault="004607F4">
                            <w:pPr>
                              <w:pStyle w:val="Corpsdetexte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607F4" w:rsidRPr="0082096A" w:rsidRDefault="004607F4">
                            <w:pPr>
                              <w:pStyle w:val="Corpsdetexte"/>
                              <w:kinsoku w:val="0"/>
                              <w:overflowPunct w:val="0"/>
                              <w:spacing w:before="7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359C9" w:rsidRPr="0082096A" w:rsidRDefault="00A902CD">
                            <w:pPr>
                              <w:pStyle w:val="Corpsdetexte"/>
                              <w:kinsoku w:val="0"/>
                              <w:overflowPunct w:val="0"/>
                              <w:spacing w:line="503" w:lineRule="auto"/>
                              <w:ind w:left="3572" w:right="2280" w:hanging="1294"/>
                              <w:rPr>
                                <w:b/>
                                <w:bCs/>
                                <w:spacing w:val="32"/>
                                <w:w w:val="99"/>
                              </w:rPr>
                            </w:pPr>
                            <w:r w:rsidRPr="0082096A">
                              <w:rPr>
                                <w:b/>
                                <w:bCs/>
                              </w:rPr>
                              <w:t>DOSSIER</w:t>
                            </w:r>
                            <w:r w:rsidRPr="0082096A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à</w:t>
                            </w:r>
                            <w:r w:rsidRPr="0082096A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 xml:space="preserve">RETOURNER </w:t>
                            </w:r>
                            <w:r w:rsidRPr="0082096A">
                              <w:rPr>
                                <w:b/>
                                <w:bCs/>
                                <w:spacing w:val="-1"/>
                              </w:rPr>
                              <w:t>par</w:t>
                            </w:r>
                            <w:r w:rsidRPr="0082096A">
                              <w:rPr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  <w:spacing w:val="1"/>
                              </w:rPr>
                              <w:t>la</w:t>
                            </w:r>
                            <w:r w:rsidRPr="0082096A"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  <w:spacing w:val="-1"/>
                              </w:rPr>
                              <w:t>poste</w:t>
                            </w:r>
                            <w:r w:rsidRPr="0082096A"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avec</w:t>
                            </w:r>
                            <w:r w:rsidRPr="0082096A"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les</w:t>
                            </w:r>
                            <w:r w:rsidRPr="0082096A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  <w:spacing w:val="-1"/>
                              </w:rPr>
                              <w:t>pièces</w:t>
                            </w:r>
                            <w:r w:rsidRPr="0082096A"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jointes</w:t>
                            </w:r>
                            <w:r w:rsidRPr="0082096A"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:</w:t>
                            </w:r>
                            <w:r w:rsidRPr="0082096A">
                              <w:rPr>
                                <w:b/>
                                <w:bCs/>
                                <w:spacing w:val="32"/>
                                <w:w w:val="99"/>
                              </w:rPr>
                              <w:t xml:space="preserve"> </w:t>
                            </w:r>
                          </w:p>
                          <w:p w:rsidR="00D359C9" w:rsidRPr="0082096A" w:rsidRDefault="009F4E3C" w:rsidP="009F4E3C">
                            <w:pPr>
                              <w:pStyle w:val="Corpsdetexte"/>
                              <w:kinsoku w:val="0"/>
                              <w:overflowPunct w:val="0"/>
                              <w:spacing w:line="503" w:lineRule="auto"/>
                              <w:ind w:left="3572" w:right="2280" w:hanging="1294"/>
                              <w:jc w:val="center"/>
                              <w:rPr>
                                <w:b/>
                                <w:bCs/>
                                <w:spacing w:val="32"/>
                                <w:w w:val="9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32"/>
                                <w:w w:val="99"/>
                              </w:rPr>
                              <w:t>Aurore GOUIN</w:t>
                            </w:r>
                          </w:p>
                          <w:p w:rsidR="004607F4" w:rsidRPr="0082096A" w:rsidRDefault="00A902CD" w:rsidP="009F4E3C">
                            <w:pPr>
                              <w:pStyle w:val="Corpsdetexte"/>
                              <w:kinsoku w:val="0"/>
                              <w:overflowPunct w:val="0"/>
                              <w:spacing w:line="503" w:lineRule="auto"/>
                              <w:ind w:left="3572" w:right="2280" w:hanging="2012"/>
                              <w:jc w:val="center"/>
                            </w:pPr>
                            <w:r w:rsidRPr="0082096A">
                              <w:rPr>
                                <w:b/>
                                <w:bCs/>
                              </w:rPr>
                              <w:t>INSA</w:t>
                            </w:r>
                            <w:r w:rsidRPr="0082096A"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 w:rsidR="00246A77">
                              <w:rPr>
                                <w:b/>
                                <w:bCs/>
                                <w:spacing w:val="-8"/>
                              </w:rPr>
                              <w:t xml:space="preserve">Rennes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–</w:t>
                            </w:r>
                            <w:r w:rsidRPr="0082096A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="0066785A" w:rsidRPr="0082096A">
                              <w:rPr>
                                <w:b/>
                                <w:bCs/>
                              </w:rPr>
                              <w:t xml:space="preserve">Secrétariat des Masters Recherche </w:t>
                            </w:r>
                            <w:r w:rsidR="009F4E3C">
                              <w:rPr>
                                <w:b/>
                                <w:bCs/>
                              </w:rPr>
                              <w:t>–</w:t>
                            </w:r>
                            <w:r w:rsidRPr="0082096A"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="009F4E3C">
                              <w:rPr>
                                <w:b/>
                                <w:bCs/>
                              </w:rPr>
                              <w:t>Service Recherche</w:t>
                            </w:r>
                          </w:p>
                          <w:p w:rsidR="004607F4" w:rsidRPr="0082096A" w:rsidRDefault="00A902CD">
                            <w:pPr>
                              <w:pStyle w:val="Corpsdetexte"/>
                              <w:kinsoku w:val="0"/>
                              <w:overflowPunct w:val="0"/>
                              <w:spacing w:before="4" w:line="514" w:lineRule="auto"/>
                              <w:ind w:left="1834" w:right="1835" w:firstLine="0"/>
                              <w:jc w:val="center"/>
                            </w:pPr>
                            <w:r w:rsidRPr="0082096A">
                              <w:rPr>
                                <w:b/>
                                <w:bCs/>
                                <w:spacing w:val="-1"/>
                              </w:rPr>
                              <w:t>20,</w:t>
                            </w:r>
                            <w:r w:rsidRPr="0082096A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avenue</w:t>
                            </w:r>
                            <w:r w:rsidRPr="0082096A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des</w:t>
                            </w:r>
                            <w:r w:rsidRPr="0082096A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  <w:spacing w:val="-1"/>
                              </w:rPr>
                              <w:t>Buttes</w:t>
                            </w:r>
                            <w:r w:rsidRPr="0082096A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de</w:t>
                            </w:r>
                            <w:r w:rsidRPr="0082096A"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82096A">
                              <w:rPr>
                                <w:b/>
                                <w:bCs/>
                              </w:rPr>
                              <w:t>Coësmes</w:t>
                            </w:r>
                            <w:proofErr w:type="spellEnd"/>
                            <w:r w:rsidRPr="0082096A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–</w:t>
                            </w:r>
                            <w:r w:rsidRPr="0082096A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  <w:spacing w:val="1"/>
                              </w:rPr>
                              <w:t>CS</w:t>
                            </w:r>
                            <w:r w:rsidRPr="0082096A"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  <w:spacing w:val="-1"/>
                              </w:rPr>
                              <w:t>70839</w:t>
                            </w:r>
                            <w:r w:rsidRPr="0082096A"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–</w:t>
                            </w:r>
                            <w:r w:rsidRPr="0082096A"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  <w:spacing w:val="-1"/>
                              </w:rPr>
                              <w:t>35708</w:t>
                            </w:r>
                            <w:r w:rsidRPr="0082096A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RENNES</w:t>
                            </w:r>
                            <w:r w:rsidRPr="0082096A">
                              <w:rPr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cedex</w:t>
                            </w:r>
                            <w:r w:rsidRPr="0082096A"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7</w:t>
                            </w:r>
                            <w:r w:rsidRPr="0082096A">
                              <w:rPr>
                                <w:b/>
                                <w:bCs/>
                                <w:spacing w:val="40"/>
                                <w:w w:val="99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  <w:u w:val="thick"/>
                              </w:rPr>
                              <w:t>DATE</w:t>
                            </w:r>
                            <w:r w:rsidRPr="0082096A">
                              <w:rPr>
                                <w:b/>
                                <w:bCs/>
                                <w:spacing w:val="-8"/>
                                <w:u w:val="thick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  <w:u w:val="thick"/>
                              </w:rPr>
                              <w:t>LIMITE</w:t>
                            </w:r>
                            <w:r w:rsidRPr="0082096A">
                              <w:rPr>
                                <w:b/>
                                <w:bCs/>
                                <w:spacing w:val="-8"/>
                                <w:u w:val="thick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  <w:u w:val="thick"/>
                              </w:rPr>
                              <w:t>DE</w:t>
                            </w:r>
                            <w:r w:rsidRPr="0082096A">
                              <w:rPr>
                                <w:b/>
                                <w:bCs/>
                                <w:spacing w:val="-7"/>
                                <w:u w:val="thick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  <w:u w:val="thick"/>
                              </w:rPr>
                              <w:t>RECEPTION</w:t>
                            </w:r>
                            <w:r w:rsidRPr="0082096A">
                              <w:rPr>
                                <w:b/>
                                <w:bCs/>
                                <w:spacing w:val="-7"/>
                                <w:u w:val="thick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  <w:u w:val="thick"/>
                              </w:rPr>
                              <w:t>DES</w:t>
                            </w:r>
                            <w:r w:rsidRPr="0082096A">
                              <w:rPr>
                                <w:b/>
                                <w:bCs/>
                                <w:spacing w:val="-8"/>
                                <w:u w:val="thick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  <w:u w:val="thick"/>
                              </w:rPr>
                              <w:t>DOSSIERS</w:t>
                            </w:r>
                            <w:r w:rsidR="00246A77">
                              <w:rPr>
                                <w:b/>
                                <w:bCs/>
                              </w:rPr>
                              <w:t> :</w:t>
                            </w:r>
                            <w:r w:rsidRPr="0082096A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="0082096A">
                              <w:rPr>
                                <w:b/>
                                <w:bCs/>
                              </w:rPr>
                              <w:t>15</w:t>
                            </w:r>
                            <w:r w:rsidRPr="0082096A"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juin</w:t>
                            </w:r>
                            <w:r w:rsidRPr="0082096A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201</w:t>
                            </w:r>
                            <w:r w:rsidR="009F4E3C">
                              <w:rPr>
                                <w:b/>
                                <w:bCs/>
                                <w:iCs/>
                              </w:rPr>
                              <w:t>9</w:t>
                            </w:r>
                          </w:p>
                          <w:p w:rsidR="004607F4" w:rsidRPr="0082096A" w:rsidRDefault="00A902CD">
                            <w:pPr>
                              <w:pStyle w:val="Corpsdetexte"/>
                              <w:kinsoku w:val="0"/>
                              <w:overflowPunct w:val="0"/>
                              <w:spacing w:line="210" w:lineRule="exact"/>
                              <w:ind w:left="0" w:right="3" w:firstLine="0"/>
                              <w:jc w:val="center"/>
                            </w:pPr>
                            <w:r w:rsidRPr="0082096A">
                              <w:rPr>
                                <w:b/>
                                <w:bCs/>
                              </w:rPr>
                              <w:t>ATTENTION</w:t>
                            </w:r>
                            <w:r w:rsidRPr="0082096A"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:</w:t>
                            </w:r>
                            <w:r w:rsidRPr="0082096A">
                              <w:rPr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 w:rsidRPr="0082096A">
                              <w:rPr>
                                <w:spacing w:val="-1"/>
                              </w:rPr>
                              <w:t>tenir</w:t>
                            </w:r>
                            <w:r w:rsidRPr="0082096A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82096A">
                              <w:t>compte</w:t>
                            </w:r>
                            <w:r w:rsidRPr="0082096A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82096A">
                              <w:rPr>
                                <w:spacing w:val="-1"/>
                              </w:rPr>
                              <w:t>des</w:t>
                            </w:r>
                            <w:r w:rsidRPr="0082096A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82096A">
                              <w:t>délais</w:t>
                            </w:r>
                            <w:r w:rsidRPr="0082096A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82096A">
                              <w:t>d'acheminement</w:t>
                            </w:r>
                            <w:r w:rsidRPr="0082096A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82096A">
                              <w:rPr>
                                <w:spacing w:val="-1"/>
                              </w:rPr>
                              <w:t>du</w:t>
                            </w:r>
                            <w:r w:rsidRPr="0082096A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82096A">
                              <w:t>courrier</w:t>
                            </w:r>
                          </w:p>
                          <w:p w:rsidR="004607F4" w:rsidRPr="0082096A" w:rsidRDefault="00A902CD">
                            <w:pPr>
                              <w:pStyle w:val="Corpsdetexte"/>
                              <w:kinsoku w:val="0"/>
                              <w:overflowPunct w:val="0"/>
                              <w:ind w:left="1249" w:right="1251" w:firstLine="0"/>
                              <w:jc w:val="center"/>
                            </w:pPr>
                            <w:r w:rsidRPr="0082096A">
                              <w:rPr>
                                <w:i/>
                                <w:iCs/>
                                <w:spacing w:val="-1"/>
                              </w:rPr>
                              <w:t>En</w:t>
                            </w:r>
                            <w:r w:rsidRPr="0082096A">
                              <w:rPr>
                                <w:i/>
                                <w:iCs/>
                                <w:spacing w:val="-7"/>
                              </w:rPr>
                              <w:t xml:space="preserve"> </w:t>
                            </w:r>
                            <w:r w:rsidRPr="0082096A">
                              <w:rPr>
                                <w:i/>
                                <w:iCs/>
                              </w:rPr>
                              <w:t>cas</w:t>
                            </w:r>
                            <w:r w:rsidRPr="0082096A">
                              <w:rPr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82096A">
                              <w:rPr>
                                <w:i/>
                                <w:iCs/>
                                <w:spacing w:val="1"/>
                              </w:rPr>
                              <w:t>de</w:t>
                            </w:r>
                            <w:r w:rsidRPr="0082096A">
                              <w:rPr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82096A">
                              <w:rPr>
                                <w:i/>
                                <w:iCs/>
                                <w:spacing w:val="-1"/>
                              </w:rPr>
                              <w:t>déclaration</w:t>
                            </w:r>
                            <w:r w:rsidRPr="0082096A">
                              <w:rPr>
                                <w:i/>
                                <w:iCs/>
                                <w:spacing w:val="-5"/>
                              </w:rPr>
                              <w:t xml:space="preserve"> </w:t>
                            </w:r>
                            <w:r w:rsidRPr="0082096A">
                              <w:rPr>
                                <w:i/>
                                <w:iCs/>
                              </w:rPr>
                              <w:t>inexacte</w:t>
                            </w:r>
                            <w:r w:rsidRPr="0082096A">
                              <w:rPr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82096A">
                              <w:rPr>
                                <w:i/>
                                <w:iCs/>
                                <w:spacing w:val="-1"/>
                              </w:rPr>
                              <w:t>ou</w:t>
                            </w:r>
                            <w:r w:rsidRPr="0082096A">
                              <w:rPr>
                                <w:i/>
                                <w:iCs/>
                                <w:spacing w:val="-5"/>
                              </w:rPr>
                              <w:t xml:space="preserve"> </w:t>
                            </w:r>
                            <w:r w:rsidRPr="0082096A">
                              <w:rPr>
                                <w:i/>
                                <w:iCs/>
                                <w:spacing w:val="-1"/>
                              </w:rPr>
                              <w:t>de</w:t>
                            </w:r>
                            <w:r w:rsidRPr="0082096A">
                              <w:rPr>
                                <w:i/>
                                <w:iCs/>
                                <w:spacing w:val="-5"/>
                              </w:rPr>
                              <w:t xml:space="preserve"> </w:t>
                            </w:r>
                            <w:r w:rsidRPr="0082096A">
                              <w:rPr>
                                <w:i/>
                                <w:iCs/>
                                <w:spacing w:val="-1"/>
                              </w:rPr>
                              <w:t>dossier</w:t>
                            </w:r>
                            <w:r w:rsidRPr="0082096A">
                              <w:rPr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 w:rsidRPr="0082096A">
                              <w:rPr>
                                <w:i/>
                                <w:iCs/>
                                <w:spacing w:val="-1"/>
                              </w:rPr>
                              <w:t>incomplet,</w:t>
                            </w:r>
                            <w:r w:rsidRPr="0082096A">
                              <w:rPr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82096A">
                              <w:rPr>
                                <w:i/>
                                <w:iCs/>
                                <w:spacing w:val="-1"/>
                              </w:rPr>
                              <w:t>votre</w:t>
                            </w:r>
                            <w:r w:rsidRPr="0082096A">
                              <w:rPr>
                                <w:i/>
                                <w:iCs/>
                                <w:spacing w:val="-5"/>
                              </w:rPr>
                              <w:t xml:space="preserve"> </w:t>
                            </w:r>
                            <w:r w:rsidRPr="0082096A">
                              <w:rPr>
                                <w:i/>
                                <w:iCs/>
                              </w:rPr>
                              <w:t>demande</w:t>
                            </w:r>
                            <w:r w:rsidRPr="0082096A">
                              <w:rPr>
                                <w:i/>
                                <w:iCs/>
                                <w:spacing w:val="-7"/>
                              </w:rPr>
                              <w:t xml:space="preserve"> </w:t>
                            </w:r>
                            <w:r w:rsidRPr="0082096A">
                              <w:rPr>
                                <w:i/>
                                <w:iCs/>
                                <w:spacing w:val="1"/>
                              </w:rPr>
                              <w:t>ou</w:t>
                            </w:r>
                            <w:r w:rsidRPr="0082096A">
                              <w:rPr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82096A">
                              <w:rPr>
                                <w:i/>
                                <w:iCs/>
                                <w:spacing w:val="-1"/>
                              </w:rPr>
                              <w:t>votre</w:t>
                            </w:r>
                            <w:r w:rsidRPr="0082096A">
                              <w:rPr>
                                <w:i/>
                                <w:iCs/>
                                <w:spacing w:val="-5"/>
                              </w:rPr>
                              <w:t xml:space="preserve"> </w:t>
                            </w:r>
                            <w:r w:rsidRPr="0082096A">
                              <w:rPr>
                                <w:i/>
                                <w:iCs/>
                                <w:spacing w:val="-1"/>
                              </w:rPr>
                              <w:t>inscription</w:t>
                            </w:r>
                            <w:r w:rsidRPr="0082096A">
                              <w:rPr>
                                <w:i/>
                                <w:iCs/>
                                <w:spacing w:val="85"/>
                                <w:w w:val="99"/>
                              </w:rPr>
                              <w:t xml:space="preserve"> </w:t>
                            </w:r>
                            <w:r w:rsidRPr="0082096A">
                              <w:rPr>
                                <w:i/>
                                <w:iCs/>
                              </w:rPr>
                              <w:t>sera</w:t>
                            </w:r>
                            <w:r w:rsidRPr="0082096A">
                              <w:rPr>
                                <w:i/>
                                <w:iCs/>
                                <w:spacing w:val="-15"/>
                              </w:rPr>
                              <w:t xml:space="preserve"> </w:t>
                            </w:r>
                            <w:r w:rsidRPr="0082096A">
                              <w:rPr>
                                <w:i/>
                                <w:iCs/>
                                <w:spacing w:val="-1"/>
                              </w:rPr>
                              <w:t>systématiquement</w:t>
                            </w:r>
                            <w:r w:rsidRPr="0082096A">
                              <w:rPr>
                                <w:i/>
                                <w:iCs/>
                                <w:spacing w:val="-14"/>
                              </w:rPr>
                              <w:t xml:space="preserve"> </w:t>
                            </w:r>
                            <w:r w:rsidRPr="0082096A">
                              <w:rPr>
                                <w:i/>
                                <w:iCs/>
                                <w:spacing w:val="-1"/>
                              </w:rPr>
                              <w:t>rejetée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50" type="#_x0000_t202" style="width:530.9pt;height:18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" fillcolor="#d8d8d8 [2732]" strokecolor="black [3200]" strokeweight="1pt">
                <v:textbox inset="0,0,0,0">
                  <w:txbxContent>
                    <w:p w:rsidR="004607F4" w:rsidRPr="0082096A" w:rsidRDefault="004607F4">
                      <w:pPr>
                        <w:pStyle w:val="Corpsdetexte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</w:p>
                    <w:p w:rsidR="004607F4" w:rsidRPr="0082096A" w:rsidRDefault="004607F4">
                      <w:pPr>
                        <w:pStyle w:val="Corpsdetexte"/>
                        <w:kinsoku w:val="0"/>
                        <w:overflowPunct w:val="0"/>
                        <w:spacing w:before="7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</w:p>
                    <w:p w:rsidR="00D359C9" w:rsidRPr="0082096A" w:rsidRDefault="00A902CD">
                      <w:pPr>
                        <w:pStyle w:val="Corpsdetexte"/>
                        <w:kinsoku w:val="0"/>
                        <w:overflowPunct w:val="0"/>
                        <w:spacing w:line="503" w:lineRule="auto"/>
                        <w:ind w:left="3572" w:right="2280" w:hanging="1294"/>
                        <w:rPr>
                          <w:b/>
                          <w:bCs/>
                          <w:spacing w:val="32"/>
                          <w:w w:val="99"/>
                        </w:rPr>
                      </w:pPr>
                      <w:r w:rsidRPr="0082096A">
                        <w:rPr>
                          <w:b/>
                          <w:bCs/>
                        </w:rPr>
                        <w:t>DOSSIER</w:t>
                      </w:r>
                      <w:r w:rsidRPr="0082096A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à</w:t>
                      </w:r>
                      <w:r w:rsidRPr="0082096A"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 xml:space="preserve">RETOURNER </w:t>
                      </w:r>
                      <w:r w:rsidRPr="0082096A">
                        <w:rPr>
                          <w:b/>
                          <w:bCs/>
                          <w:spacing w:val="-1"/>
                        </w:rPr>
                        <w:t>par</w:t>
                      </w:r>
                      <w:r w:rsidRPr="0082096A">
                        <w:rPr>
                          <w:b/>
                          <w:bCs/>
                          <w:spacing w:val="-7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  <w:spacing w:val="1"/>
                        </w:rPr>
                        <w:t>la</w:t>
                      </w:r>
                      <w:r w:rsidRPr="0082096A"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  <w:spacing w:val="-1"/>
                        </w:rPr>
                        <w:t>poste</w:t>
                      </w:r>
                      <w:r w:rsidRPr="0082096A"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avec</w:t>
                      </w:r>
                      <w:r w:rsidRPr="0082096A"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les</w:t>
                      </w:r>
                      <w:r w:rsidRPr="0082096A"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  <w:spacing w:val="-1"/>
                        </w:rPr>
                        <w:t>pièces</w:t>
                      </w:r>
                      <w:r w:rsidRPr="0082096A"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jointes</w:t>
                      </w:r>
                      <w:r w:rsidRPr="0082096A"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:</w:t>
                      </w:r>
                      <w:r w:rsidRPr="0082096A">
                        <w:rPr>
                          <w:b/>
                          <w:bCs/>
                          <w:spacing w:val="32"/>
                          <w:w w:val="99"/>
                        </w:rPr>
                        <w:t xml:space="preserve"> </w:t>
                      </w:r>
                    </w:p>
                    <w:p w:rsidR="00D359C9" w:rsidRPr="0082096A" w:rsidRDefault="009F4E3C" w:rsidP="009F4E3C">
                      <w:pPr>
                        <w:pStyle w:val="Corpsdetexte"/>
                        <w:kinsoku w:val="0"/>
                        <w:overflowPunct w:val="0"/>
                        <w:spacing w:line="503" w:lineRule="auto"/>
                        <w:ind w:left="3572" w:right="2280" w:hanging="1294"/>
                        <w:jc w:val="center"/>
                        <w:rPr>
                          <w:b/>
                          <w:bCs/>
                          <w:spacing w:val="32"/>
                          <w:w w:val="99"/>
                        </w:rPr>
                      </w:pPr>
                      <w:r>
                        <w:rPr>
                          <w:b/>
                          <w:bCs/>
                          <w:spacing w:val="32"/>
                          <w:w w:val="99"/>
                        </w:rPr>
                        <w:t>Aurore GOUIN</w:t>
                      </w:r>
                    </w:p>
                    <w:p w:rsidR="004607F4" w:rsidRPr="0082096A" w:rsidRDefault="00A902CD" w:rsidP="009F4E3C">
                      <w:pPr>
                        <w:pStyle w:val="Corpsdetexte"/>
                        <w:kinsoku w:val="0"/>
                        <w:overflowPunct w:val="0"/>
                        <w:spacing w:line="503" w:lineRule="auto"/>
                        <w:ind w:left="3572" w:right="2280" w:hanging="2012"/>
                        <w:jc w:val="center"/>
                      </w:pPr>
                      <w:r w:rsidRPr="0082096A">
                        <w:rPr>
                          <w:b/>
                          <w:bCs/>
                        </w:rPr>
                        <w:t>INSA</w:t>
                      </w:r>
                      <w:r w:rsidRPr="0082096A"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 w:rsidR="00246A77">
                        <w:rPr>
                          <w:b/>
                          <w:bCs/>
                          <w:spacing w:val="-8"/>
                        </w:rPr>
                        <w:t xml:space="preserve">Rennes </w:t>
                      </w:r>
                      <w:r w:rsidRPr="0082096A">
                        <w:rPr>
                          <w:b/>
                          <w:bCs/>
                        </w:rPr>
                        <w:t>–</w:t>
                      </w:r>
                      <w:r w:rsidRPr="0082096A"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 w:rsidR="0066785A" w:rsidRPr="0082096A">
                        <w:rPr>
                          <w:b/>
                          <w:bCs/>
                        </w:rPr>
                        <w:t xml:space="preserve">Secrétariat des Masters Recherche </w:t>
                      </w:r>
                      <w:r w:rsidR="009F4E3C">
                        <w:rPr>
                          <w:b/>
                          <w:bCs/>
                        </w:rPr>
                        <w:t>–</w:t>
                      </w:r>
                      <w:r w:rsidRPr="0082096A"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 w:rsidR="009F4E3C">
                        <w:rPr>
                          <w:b/>
                          <w:bCs/>
                        </w:rPr>
                        <w:t>Service Recherche</w:t>
                      </w:r>
                    </w:p>
                    <w:p w:rsidR="004607F4" w:rsidRPr="0082096A" w:rsidRDefault="00A902CD">
                      <w:pPr>
                        <w:pStyle w:val="Corpsdetexte"/>
                        <w:kinsoku w:val="0"/>
                        <w:overflowPunct w:val="0"/>
                        <w:spacing w:before="4" w:line="514" w:lineRule="auto"/>
                        <w:ind w:left="1834" w:right="1835" w:firstLine="0"/>
                        <w:jc w:val="center"/>
                      </w:pPr>
                      <w:r w:rsidRPr="0082096A">
                        <w:rPr>
                          <w:b/>
                          <w:bCs/>
                          <w:spacing w:val="-1"/>
                        </w:rPr>
                        <w:t>20,</w:t>
                      </w:r>
                      <w:r w:rsidRPr="0082096A"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avenue</w:t>
                      </w:r>
                      <w:r w:rsidRPr="0082096A"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des</w:t>
                      </w:r>
                      <w:r w:rsidRPr="0082096A"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  <w:spacing w:val="-1"/>
                        </w:rPr>
                        <w:t>Buttes</w:t>
                      </w:r>
                      <w:r w:rsidRPr="0082096A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de</w:t>
                      </w:r>
                      <w:r w:rsidRPr="0082096A"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proofErr w:type="spellStart"/>
                      <w:r w:rsidRPr="0082096A">
                        <w:rPr>
                          <w:b/>
                          <w:bCs/>
                        </w:rPr>
                        <w:t>Coësmes</w:t>
                      </w:r>
                      <w:proofErr w:type="spellEnd"/>
                      <w:r w:rsidRPr="0082096A"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–</w:t>
                      </w:r>
                      <w:r w:rsidRPr="0082096A"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  <w:spacing w:val="1"/>
                        </w:rPr>
                        <w:t>CS</w:t>
                      </w:r>
                      <w:r w:rsidRPr="0082096A"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  <w:spacing w:val="-1"/>
                        </w:rPr>
                        <w:t>70839</w:t>
                      </w:r>
                      <w:r w:rsidRPr="0082096A"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–</w:t>
                      </w:r>
                      <w:r w:rsidRPr="0082096A"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  <w:spacing w:val="-1"/>
                        </w:rPr>
                        <w:t>35708</w:t>
                      </w:r>
                      <w:r w:rsidRPr="0082096A"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RENNES</w:t>
                      </w:r>
                      <w:r w:rsidRPr="0082096A">
                        <w:rPr>
                          <w:b/>
                          <w:bCs/>
                          <w:spacing w:val="-7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cedex</w:t>
                      </w:r>
                      <w:r w:rsidRPr="0082096A"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7</w:t>
                      </w:r>
                      <w:r w:rsidRPr="0082096A">
                        <w:rPr>
                          <w:b/>
                          <w:bCs/>
                          <w:spacing w:val="40"/>
                          <w:w w:val="99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  <w:u w:val="thick"/>
                        </w:rPr>
                        <w:t>DATE</w:t>
                      </w:r>
                      <w:r w:rsidRPr="0082096A">
                        <w:rPr>
                          <w:b/>
                          <w:bCs/>
                          <w:spacing w:val="-8"/>
                          <w:u w:val="thick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  <w:u w:val="thick"/>
                        </w:rPr>
                        <w:t>LIMITE</w:t>
                      </w:r>
                      <w:r w:rsidRPr="0082096A">
                        <w:rPr>
                          <w:b/>
                          <w:bCs/>
                          <w:spacing w:val="-8"/>
                          <w:u w:val="thick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  <w:u w:val="thick"/>
                        </w:rPr>
                        <w:t>DE</w:t>
                      </w:r>
                      <w:r w:rsidRPr="0082096A">
                        <w:rPr>
                          <w:b/>
                          <w:bCs/>
                          <w:spacing w:val="-7"/>
                          <w:u w:val="thick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  <w:u w:val="thick"/>
                        </w:rPr>
                        <w:t>RECEPTION</w:t>
                      </w:r>
                      <w:r w:rsidRPr="0082096A">
                        <w:rPr>
                          <w:b/>
                          <w:bCs/>
                          <w:spacing w:val="-7"/>
                          <w:u w:val="thick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  <w:u w:val="thick"/>
                        </w:rPr>
                        <w:t>DES</w:t>
                      </w:r>
                      <w:r w:rsidRPr="0082096A">
                        <w:rPr>
                          <w:b/>
                          <w:bCs/>
                          <w:spacing w:val="-8"/>
                          <w:u w:val="thick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  <w:u w:val="thick"/>
                        </w:rPr>
                        <w:t>DOSSIERS</w:t>
                      </w:r>
                      <w:r w:rsidR="00246A77">
                        <w:rPr>
                          <w:b/>
                          <w:bCs/>
                        </w:rPr>
                        <w:t> :</w:t>
                      </w:r>
                      <w:r w:rsidRPr="0082096A"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 w:rsidR="0082096A">
                        <w:rPr>
                          <w:b/>
                          <w:bCs/>
                        </w:rPr>
                        <w:t>15</w:t>
                      </w:r>
                      <w:r w:rsidRPr="0082096A"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juin</w:t>
                      </w:r>
                      <w:r w:rsidRPr="0082096A"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201</w:t>
                      </w:r>
                      <w:r w:rsidR="009F4E3C">
                        <w:rPr>
                          <w:b/>
                          <w:bCs/>
                          <w:iCs/>
                        </w:rPr>
                        <w:t>9</w:t>
                      </w:r>
                    </w:p>
                    <w:p w:rsidR="004607F4" w:rsidRPr="0082096A" w:rsidRDefault="00A902CD">
                      <w:pPr>
                        <w:pStyle w:val="Corpsdetexte"/>
                        <w:kinsoku w:val="0"/>
                        <w:overflowPunct w:val="0"/>
                        <w:spacing w:line="210" w:lineRule="exact"/>
                        <w:ind w:left="0" w:right="3" w:firstLine="0"/>
                        <w:jc w:val="center"/>
                      </w:pPr>
                      <w:r w:rsidRPr="0082096A">
                        <w:rPr>
                          <w:b/>
                          <w:bCs/>
                        </w:rPr>
                        <w:t>ATTENTION</w:t>
                      </w:r>
                      <w:r w:rsidRPr="0082096A"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:</w:t>
                      </w:r>
                      <w:r w:rsidRPr="0082096A">
                        <w:rPr>
                          <w:b/>
                          <w:bCs/>
                          <w:spacing w:val="-7"/>
                        </w:rPr>
                        <w:t xml:space="preserve"> </w:t>
                      </w:r>
                      <w:r w:rsidRPr="0082096A">
                        <w:rPr>
                          <w:spacing w:val="-1"/>
                        </w:rPr>
                        <w:t>tenir</w:t>
                      </w:r>
                      <w:r w:rsidRPr="0082096A">
                        <w:rPr>
                          <w:spacing w:val="-7"/>
                        </w:rPr>
                        <w:t xml:space="preserve"> </w:t>
                      </w:r>
                      <w:r w:rsidRPr="0082096A">
                        <w:t>compte</w:t>
                      </w:r>
                      <w:r w:rsidRPr="0082096A">
                        <w:rPr>
                          <w:spacing w:val="-8"/>
                        </w:rPr>
                        <w:t xml:space="preserve"> </w:t>
                      </w:r>
                      <w:r w:rsidRPr="0082096A">
                        <w:rPr>
                          <w:spacing w:val="-1"/>
                        </w:rPr>
                        <w:t>des</w:t>
                      </w:r>
                      <w:r w:rsidRPr="0082096A">
                        <w:rPr>
                          <w:spacing w:val="-7"/>
                        </w:rPr>
                        <w:t xml:space="preserve"> </w:t>
                      </w:r>
                      <w:r w:rsidRPr="0082096A">
                        <w:t>délais</w:t>
                      </w:r>
                      <w:r w:rsidRPr="0082096A">
                        <w:rPr>
                          <w:spacing w:val="-7"/>
                        </w:rPr>
                        <w:t xml:space="preserve"> </w:t>
                      </w:r>
                      <w:r w:rsidRPr="0082096A">
                        <w:t>d'acheminement</w:t>
                      </w:r>
                      <w:r w:rsidRPr="0082096A">
                        <w:rPr>
                          <w:spacing w:val="-7"/>
                        </w:rPr>
                        <w:t xml:space="preserve"> </w:t>
                      </w:r>
                      <w:r w:rsidRPr="0082096A">
                        <w:rPr>
                          <w:spacing w:val="-1"/>
                        </w:rPr>
                        <w:t>du</w:t>
                      </w:r>
                      <w:r w:rsidRPr="0082096A">
                        <w:rPr>
                          <w:spacing w:val="-8"/>
                        </w:rPr>
                        <w:t xml:space="preserve"> </w:t>
                      </w:r>
                      <w:r w:rsidRPr="0082096A">
                        <w:t>courrier</w:t>
                      </w:r>
                    </w:p>
                    <w:p w:rsidR="004607F4" w:rsidRPr="0082096A" w:rsidRDefault="00A902CD">
                      <w:pPr>
                        <w:pStyle w:val="Corpsdetexte"/>
                        <w:kinsoku w:val="0"/>
                        <w:overflowPunct w:val="0"/>
                        <w:ind w:left="1249" w:right="1251" w:firstLine="0"/>
                        <w:jc w:val="center"/>
                      </w:pPr>
                      <w:r w:rsidRPr="0082096A">
                        <w:rPr>
                          <w:i/>
                          <w:iCs/>
                          <w:spacing w:val="-1"/>
                        </w:rPr>
                        <w:t>En</w:t>
                      </w:r>
                      <w:r w:rsidRPr="0082096A">
                        <w:rPr>
                          <w:i/>
                          <w:iCs/>
                          <w:spacing w:val="-7"/>
                        </w:rPr>
                        <w:t xml:space="preserve"> </w:t>
                      </w:r>
                      <w:r w:rsidRPr="0082096A">
                        <w:rPr>
                          <w:i/>
                          <w:iCs/>
                        </w:rPr>
                        <w:t>cas</w:t>
                      </w:r>
                      <w:r w:rsidRPr="0082096A">
                        <w:rPr>
                          <w:i/>
                          <w:iCs/>
                          <w:spacing w:val="-6"/>
                        </w:rPr>
                        <w:t xml:space="preserve"> </w:t>
                      </w:r>
                      <w:r w:rsidRPr="0082096A">
                        <w:rPr>
                          <w:i/>
                          <w:iCs/>
                          <w:spacing w:val="1"/>
                        </w:rPr>
                        <w:t>de</w:t>
                      </w:r>
                      <w:r w:rsidRPr="0082096A">
                        <w:rPr>
                          <w:i/>
                          <w:iCs/>
                          <w:spacing w:val="-6"/>
                        </w:rPr>
                        <w:t xml:space="preserve"> </w:t>
                      </w:r>
                      <w:r w:rsidRPr="0082096A">
                        <w:rPr>
                          <w:i/>
                          <w:iCs/>
                          <w:spacing w:val="-1"/>
                        </w:rPr>
                        <w:t>déclaration</w:t>
                      </w:r>
                      <w:r w:rsidRPr="0082096A">
                        <w:rPr>
                          <w:i/>
                          <w:iCs/>
                          <w:spacing w:val="-5"/>
                        </w:rPr>
                        <w:t xml:space="preserve"> </w:t>
                      </w:r>
                      <w:r w:rsidRPr="0082096A">
                        <w:rPr>
                          <w:i/>
                          <w:iCs/>
                        </w:rPr>
                        <w:t>inexacte</w:t>
                      </w:r>
                      <w:r w:rsidRPr="0082096A">
                        <w:rPr>
                          <w:i/>
                          <w:iCs/>
                          <w:spacing w:val="-6"/>
                        </w:rPr>
                        <w:t xml:space="preserve"> </w:t>
                      </w:r>
                      <w:r w:rsidRPr="0082096A">
                        <w:rPr>
                          <w:i/>
                          <w:iCs/>
                          <w:spacing w:val="-1"/>
                        </w:rPr>
                        <w:t>ou</w:t>
                      </w:r>
                      <w:r w:rsidRPr="0082096A">
                        <w:rPr>
                          <w:i/>
                          <w:iCs/>
                          <w:spacing w:val="-5"/>
                        </w:rPr>
                        <w:t xml:space="preserve"> </w:t>
                      </w:r>
                      <w:r w:rsidRPr="0082096A">
                        <w:rPr>
                          <w:i/>
                          <w:iCs/>
                          <w:spacing w:val="-1"/>
                        </w:rPr>
                        <w:t>de</w:t>
                      </w:r>
                      <w:r w:rsidRPr="0082096A">
                        <w:rPr>
                          <w:i/>
                          <w:iCs/>
                          <w:spacing w:val="-5"/>
                        </w:rPr>
                        <w:t xml:space="preserve"> </w:t>
                      </w:r>
                      <w:r w:rsidRPr="0082096A">
                        <w:rPr>
                          <w:i/>
                          <w:iCs/>
                          <w:spacing w:val="-1"/>
                        </w:rPr>
                        <w:t>dossier</w:t>
                      </w:r>
                      <w:r w:rsidRPr="0082096A">
                        <w:rPr>
                          <w:i/>
                          <w:iCs/>
                          <w:spacing w:val="-4"/>
                        </w:rPr>
                        <w:t xml:space="preserve"> </w:t>
                      </w:r>
                      <w:r w:rsidRPr="0082096A">
                        <w:rPr>
                          <w:i/>
                          <w:iCs/>
                          <w:spacing w:val="-1"/>
                        </w:rPr>
                        <w:t>incomplet,</w:t>
                      </w:r>
                      <w:r w:rsidRPr="0082096A">
                        <w:rPr>
                          <w:i/>
                          <w:iCs/>
                          <w:spacing w:val="-6"/>
                        </w:rPr>
                        <w:t xml:space="preserve"> </w:t>
                      </w:r>
                      <w:r w:rsidRPr="0082096A">
                        <w:rPr>
                          <w:i/>
                          <w:iCs/>
                          <w:spacing w:val="-1"/>
                        </w:rPr>
                        <w:t>votre</w:t>
                      </w:r>
                      <w:r w:rsidRPr="0082096A">
                        <w:rPr>
                          <w:i/>
                          <w:iCs/>
                          <w:spacing w:val="-5"/>
                        </w:rPr>
                        <w:t xml:space="preserve"> </w:t>
                      </w:r>
                      <w:r w:rsidRPr="0082096A">
                        <w:rPr>
                          <w:i/>
                          <w:iCs/>
                        </w:rPr>
                        <w:t>demande</w:t>
                      </w:r>
                      <w:r w:rsidRPr="0082096A">
                        <w:rPr>
                          <w:i/>
                          <w:iCs/>
                          <w:spacing w:val="-7"/>
                        </w:rPr>
                        <w:t xml:space="preserve"> </w:t>
                      </w:r>
                      <w:r w:rsidRPr="0082096A">
                        <w:rPr>
                          <w:i/>
                          <w:iCs/>
                          <w:spacing w:val="1"/>
                        </w:rPr>
                        <w:t>ou</w:t>
                      </w:r>
                      <w:r w:rsidRPr="0082096A">
                        <w:rPr>
                          <w:i/>
                          <w:iCs/>
                          <w:spacing w:val="-6"/>
                        </w:rPr>
                        <w:t xml:space="preserve"> </w:t>
                      </w:r>
                      <w:r w:rsidRPr="0082096A">
                        <w:rPr>
                          <w:i/>
                          <w:iCs/>
                          <w:spacing w:val="-1"/>
                        </w:rPr>
                        <w:t>votre</w:t>
                      </w:r>
                      <w:r w:rsidRPr="0082096A">
                        <w:rPr>
                          <w:i/>
                          <w:iCs/>
                          <w:spacing w:val="-5"/>
                        </w:rPr>
                        <w:t xml:space="preserve"> </w:t>
                      </w:r>
                      <w:r w:rsidRPr="0082096A">
                        <w:rPr>
                          <w:i/>
                          <w:iCs/>
                          <w:spacing w:val="-1"/>
                        </w:rPr>
                        <w:t>inscription</w:t>
                      </w:r>
                      <w:r w:rsidRPr="0082096A">
                        <w:rPr>
                          <w:i/>
                          <w:iCs/>
                          <w:spacing w:val="85"/>
                          <w:w w:val="99"/>
                        </w:rPr>
                        <w:t xml:space="preserve"> </w:t>
                      </w:r>
                      <w:r w:rsidRPr="0082096A">
                        <w:rPr>
                          <w:i/>
                          <w:iCs/>
                        </w:rPr>
                        <w:t>sera</w:t>
                      </w:r>
                      <w:r w:rsidRPr="0082096A">
                        <w:rPr>
                          <w:i/>
                          <w:iCs/>
                          <w:spacing w:val="-15"/>
                        </w:rPr>
                        <w:t xml:space="preserve"> </w:t>
                      </w:r>
                      <w:r w:rsidRPr="0082096A">
                        <w:rPr>
                          <w:i/>
                          <w:iCs/>
                          <w:spacing w:val="-1"/>
                        </w:rPr>
                        <w:t>systématiquement</w:t>
                      </w:r>
                      <w:r w:rsidRPr="0082096A">
                        <w:rPr>
                          <w:i/>
                          <w:iCs/>
                          <w:spacing w:val="-14"/>
                        </w:rPr>
                        <w:t xml:space="preserve"> </w:t>
                      </w:r>
                      <w:r w:rsidRPr="0082096A">
                        <w:rPr>
                          <w:i/>
                          <w:iCs/>
                          <w:spacing w:val="-1"/>
                        </w:rPr>
                        <w:t>rejetée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07F4" w:rsidRDefault="004607F4">
      <w:pPr>
        <w:pStyle w:val="Corpsdetexte"/>
        <w:kinsoku w:val="0"/>
        <w:overflowPunct w:val="0"/>
        <w:spacing w:before="6"/>
        <w:ind w:left="0" w:firstLine="0"/>
        <w:rPr>
          <w:rFonts w:ascii="Times New Roman" w:hAnsi="Times New Roman" w:cs="Times New Roman"/>
          <w:sz w:val="6"/>
          <w:szCs w:val="6"/>
        </w:rPr>
      </w:pPr>
    </w:p>
    <w:p w:rsidR="004607F4" w:rsidRDefault="00A902CD" w:rsidP="00961A00">
      <w:pPr>
        <w:pStyle w:val="Corpsdetexte"/>
        <w:kinsoku w:val="0"/>
        <w:overflowPunct w:val="0"/>
        <w:spacing w:before="74"/>
        <w:ind w:left="143" w:firstLine="0"/>
        <w:rPr>
          <w:color w:val="000000"/>
        </w:rPr>
      </w:pPr>
      <w:r>
        <w:rPr>
          <w:b/>
          <w:bCs/>
          <w:color w:val="FF0000"/>
          <w:spacing w:val="-1"/>
        </w:rPr>
        <w:t>Je</w:t>
      </w:r>
      <w:r>
        <w:rPr>
          <w:b/>
          <w:bCs/>
          <w:color w:val="FF0000"/>
          <w:spacing w:val="-8"/>
        </w:rPr>
        <w:t xml:space="preserve"> </w:t>
      </w:r>
      <w:r>
        <w:rPr>
          <w:b/>
          <w:bCs/>
          <w:color w:val="FF0000"/>
          <w:spacing w:val="-1"/>
        </w:rPr>
        <w:t>certifie</w:t>
      </w:r>
      <w:r>
        <w:rPr>
          <w:b/>
          <w:bCs/>
          <w:color w:val="FF0000"/>
          <w:spacing w:val="-6"/>
        </w:rPr>
        <w:t xml:space="preserve"> </w:t>
      </w:r>
      <w:r>
        <w:rPr>
          <w:b/>
          <w:bCs/>
          <w:color w:val="FF0000"/>
          <w:spacing w:val="-1"/>
        </w:rPr>
        <w:t>sur</w:t>
      </w:r>
      <w:r>
        <w:rPr>
          <w:b/>
          <w:bCs/>
          <w:color w:val="FF0000"/>
          <w:spacing w:val="-9"/>
        </w:rPr>
        <w:t xml:space="preserve"> </w:t>
      </w:r>
      <w:r>
        <w:rPr>
          <w:b/>
          <w:bCs/>
          <w:color w:val="FF0000"/>
          <w:spacing w:val="-1"/>
        </w:rPr>
        <w:t>l'honneur</w:t>
      </w:r>
      <w:r>
        <w:rPr>
          <w:b/>
          <w:bCs/>
          <w:color w:val="FF0000"/>
          <w:spacing w:val="-6"/>
        </w:rPr>
        <w:t xml:space="preserve"> </w:t>
      </w:r>
      <w:r>
        <w:rPr>
          <w:b/>
          <w:bCs/>
          <w:color w:val="FF0000"/>
          <w:spacing w:val="1"/>
        </w:rPr>
        <w:t>que</w:t>
      </w:r>
      <w:r>
        <w:rPr>
          <w:b/>
          <w:bCs/>
          <w:color w:val="FF0000"/>
          <w:spacing w:val="-8"/>
        </w:rPr>
        <w:t xml:space="preserve"> </w:t>
      </w:r>
      <w:r>
        <w:rPr>
          <w:b/>
          <w:bCs/>
          <w:color w:val="FF0000"/>
          <w:spacing w:val="-1"/>
        </w:rPr>
        <w:t>les</w:t>
      </w:r>
      <w:r>
        <w:rPr>
          <w:b/>
          <w:bCs/>
          <w:color w:val="FF0000"/>
          <w:spacing w:val="-6"/>
        </w:rPr>
        <w:t xml:space="preserve"> </w:t>
      </w:r>
      <w:r>
        <w:rPr>
          <w:b/>
          <w:bCs/>
          <w:color w:val="FF0000"/>
          <w:spacing w:val="-1"/>
        </w:rPr>
        <w:t>renseignements</w:t>
      </w:r>
      <w:r>
        <w:rPr>
          <w:b/>
          <w:bCs/>
          <w:color w:val="FF0000"/>
          <w:spacing w:val="-8"/>
        </w:rPr>
        <w:t xml:space="preserve"> </w:t>
      </w:r>
      <w:r>
        <w:rPr>
          <w:b/>
          <w:bCs/>
          <w:color w:val="FF0000"/>
          <w:spacing w:val="-1"/>
        </w:rPr>
        <w:t>ci-dessus</w:t>
      </w:r>
      <w:r>
        <w:rPr>
          <w:b/>
          <w:bCs/>
          <w:color w:val="FF0000"/>
          <w:spacing w:val="-6"/>
        </w:rPr>
        <w:t xml:space="preserve"> </w:t>
      </w:r>
      <w:r>
        <w:rPr>
          <w:b/>
          <w:bCs/>
          <w:color w:val="FF0000"/>
          <w:spacing w:val="-1"/>
        </w:rPr>
        <w:t>sont</w:t>
      </w:r>
      <w:r>
        <w:rPr>
          <w:b/>
          <w:bCs/>
          <w:color w:val="FF0000"/>
          <w:spacing w:val="-7"/>
        </w:rPr>
        <w:t xml:space="preserve"> </w:t>
      </w:r>
      <w:r>
        <w:rPr>
          <w:b/>
          <w:bCs/>
          <w:color w:val="FF0000"/>
          <w:spacing w:val="-1"/>
        </w:rPr>
        <w:t>exacts</w:t>
      </w:r>
    </w:p>
    <w:p w:rsidR="004607F4" w:rsidRDefault="00A902CD" w:rsidP="00961A00">
      <w:pPr>
        <w:pStyle w:val="Corpsdetexte"/>
        <w:tabs>
          <w:tab w:val="left" w:pos="5176"/>
        </w:tabs>
        <w:kinsoku w:val="0"/>
        <w:overflowPunct w:val="0"/>
        <w:spacing w:before="130"/>
        <w:ind w:left="143" w:firstLine="0"/>
        <w:rPr>
          <w:color w:val="000000"/>
        </w:rPr>
      </w:pPr>
      <w:r>
        <w:rPr>
          <w:b/>
          <w:bCs/>
          <w:color w:val="FF0000"/>
          <w:spacing w:val="-1"/>
        </w:rPr>
        <w:t>Date</w:t>
      </w:r>
      <w:r>
        <w:rPr>
          <w:b/>
          <w:bCs/>
          <w:color w:val="FF0000"/>
          <w:spacing w:val="-6"/>
        </w:rPr>
        <w:t xml:space="preserve"> </w:t>
      </w:r>
      <w:r w:rsidR="00961A00">
        <w:rPr>
          <w:b/>
          <w:bCs/>
          <w:color w:val="FF0000"/>
        </w:rPr>
        <w:t xml:space="preserve">:                                                                  </w:t>
      </w:r>
      <w:r>
        <w:rPr>
          <w:b/>
          <w:bCs/>
          <w:color w:val="FF0000"/>
          <w:spacing w:val="-1"/>
        </w:rPr>
        <w:t>Signature</w:t>
      </w:r>
      <w:r>
        <w:rPr>
          <w:b/>
          <w:bCs/>
          <w:color w:val="FF0000"/>
          <w:spacing w:val="-11"/>
        </w:rPr>
        <w:t xml:space="preserve"> </w:t>
      </w:r>
      <w:r>
        <w:rPr>
          <w:b/>
          <w:bCs/>
          <w:color w:val="FF0000"/>
        </w:rPr>
        <w:t>de</w:t>
      </w:r>
      <w:r>
        <w:rPr>
          <w:b/>
          <w:bCs/>
          <w:color w:val="FF0000"/>
          <w:spacing w:val="-13"/>
        </w:rPr>
        <w:t xml:space="preserve"> </w:t>
      </w:r>
      <w:r>
        <w:rPr>
          <w:b/>
          <w:bCs/>
          <w:color w:val="FF0000"/>
          <w:spacing w:val="-1"/>
        </w:rPr>
        <w:t>l'étudiant(e):</w:t>
      </w:r>
    </w:p>
    <w:p w:rsidR="004607F4" w:rsidRDefault="004607F4" w:rsidP="00961A00">
      <w:pPr>
        <w:pStyle w:val="Corpsdetexte"/>
        <w:kinsoku w:val="0"/>
        <w:overflowPunct w:val="0"/>
        <w:ind w:left="1129" w:firstLine="0"/>
        <w:rPr>
          <w:b/>
          <w:bCs/>
        </w:rPr>
      </w:pPr>
    </w:p>
    <w:p w:rsidR="004607F4" w:rsidRDefault="004607F4">
      <w:pPr>
        <w:pStyle w:val="Corpsdetexte"/>
        <w:kinsoku w:val="0"/>
        <w:overflowPunct w:val="0"/>
        <w:ind w:left="0" w:firstLine="0"/>
        <w:rPr>
          <w:b/>
          <w:bCs/>
        </w:rPr>
      </w:pPr>
    </w:p>
    <w:p w:rsidR="004607F4" w:rsidRDefault="00C6668A">
      <w:pPr>
        <w:pStyle w:val="Corpsdetexte"/>
        <w:kinsoku w:val="0"/>
        <w:overflowPunct w:val="0"/>
        <w:spacing w:before="6"/>
        <w:ind w:left="0" w:firstLine="0"/>
        <w:rPr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75C8FDA" wp14:editId="05074037">
                <wp:simplePos x="0" y="0"/>
                <wp:positionH relativeFrom="column">
                  <wp:posOffset>25400</wp:posOffset>
                </wp:positionH>
                <wp:positionV relativeFrom="paragraph">
                  <wp:posOffset>561340</wp:posOffset>
                </wp:positionV>
                <wp:extent cx="6715125" cy="132963"/>
                <wp:effectExtent l="0" t="0" r="9525" b="635"/>
                <wp:wrapNone/>
                <wp:docPr id="288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5125" cy="132963"/>
                        </a:xfrm>
                        <a:custGeom>
                          <a:avLst/>
                          <a:gdLst>
                            <a:gd name="T0" fmla="*/ 0 w 10575"/>
                            <a:gd name="T1" fmla="*/ 249 h 250"/>
                            <a:gd name="T2" fmla="*/ 10574 w 10575"/>
                            <a:gd name="T3" fmla="*/ 249 h 250"/>
                            <a:gd name="T4" fmla="*/ 10574 w 10575"/>
                            <a:gd name="T5" fmla="*/ 0 h 250"/>
                            <a:gd name="T6" fmla="*/ 0 w 10575"/>
                            <a:gd name="T7" fmla="*/ 0 h 250"/>
                            <a:gd name="T8" fmla="*/ 0 w 10575"/>
                            <a:gd name="T9" fmla="*/ 249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75" h="250">
                              <a:moveTo>
                                <a:pt x="0" y="249"/>
                              </a:moveTo>
                              <a:lnTo>
                                <a:pt x="10574" y="249"/>
                              </a:lnTo>
                              <a:lnTo>
                                <a:pt x="10574" y="0"/>
                              </a:lnTo>
                              <a:lnTo>
                                <a:pt x="0" y="0"/>
                              </a:lnTo>
                              <a:lnTo>
                                <a:pt x="0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AD6AFB9" id="Freeform 113" o:spid="_x0000_s1026" style="position:absolute;margin-left:2pt;margin-top:44.2pt;width:528.75pt;height:10.45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575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" path="m,249r10574,l10574,,,,,249xe" fillcolor="#d9d9d9" stroked="f">
                <v:path arrowok="t" o:connecttype="custom" o:connectlocs="0,132431;6714490,132431;6714490,0;0,0;0,132431" o:connectangles="0,0,0,0,0"/>
              </v:shape>
            </w:pict>
          </mc:Fallback>
        </mc:AlternateContent>
      </w:r>
      <w:r w:rsidR="00255FB8">
        <w:rPr>
          <w:noProof/>
        </w:rPr>
        <mc:AlternateContent>
          <mc:Choice Requires="wpg">
            <w:drawing>
              <wp:inline distT="0" distB="0" distL="0" distR="0" wp14:anchorId="06130194" wp14:editId="22304AE8">
                <wp:extent cx="7472680" cy="2577097"/>
                <wp:effectExtent l="0" t="0" r="13970" b="13970"/>
                <wp:docPr id="2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2680" cy="2577097"/>
                          <a:chOff x="8" y="-14"/>
                          <a:chExt cx="11768" cy="4845"/>
                        </a:xfrm>
                      </wpg:grpSpPr>
                      <wps:wsp>
                        <wps:cNvPr id="25" name="Freeform 105"/>
                        <wps:cNvSpPr>
                          <a:spLocks/>
                        </wps:cNvSpPr>
                        <wps:spPr bwMode="auto">
                          <a:xfrm>
                            <a:off x="51" y="58"/>
                            <a:ext cx="10575" cy="269"/>
                          </a:xfrm>
                          <a:custGeom>
                            <a:avLst/>
                            <a:gdLst>
                              <a:gd name="T0" fmla="*/ 0 w 10575"/>
                              <a:gd name="T1" fmla="*/ 268 h 269"/>
                              <a:gd name="T2" fmla="*/ 10574 w 10575"/>
                              <a:gd name="T3" fmla="*/ 268 h 269"/>
                              <a:gd name="T4" fmla="*/ 10574 w 10575"/>
                              <a:gd name="T5" fmla="*/ 0 h 269"/>
                              <a:gd name="T6" fmla="*/ 0 w 10575"/>
                              <a:gd name="T7" fmla="*/ 0 h 269"/>
                              <a:gd name="T8" fmla="*/ 0 w 10575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269">
                                <a:moveTo>
                                  <a:pt x="0" y="268"/>
                                </a:moveTo>
                                <a:lnTo>
                                  <a:pt x="10574" y="268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6"/>
                        <wps:cNvSpPr>
                          <a:spLocks/>
                        </wps:cNvSpPr>
                        <wps:spPr bwMode="auto">
                          <a:xfrm>
                            <a:off x="8" y="22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7"/>
                        <wps:cNvSpPr>
                          <a:spLocks/>
                        </wps:cNvSpPr>
                        <wps:spPr bwMode="auto">
                          <a:xfrm>
                            <a:off x="36" y="51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8"/>
                        <wps:cNvSpPr>
                          <a:spLocks/>
                        </wps:cNvSpPr>
                        <wps:spPr bwMode="auto">
                          <a:xfrm>
                            <a:off x="15" y="8"/>
                            <a:ext cx="20" cy="23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2"/>
                              <a:gd name="T2" fmla="*/ 0 w 20"/>
                              <a:gd name="T3" fmla="*/ 2371 h 2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2">
                                <a:moveTo>
                                  <a:pt x="0" y="0"/>
                                </a:moveTo>
                                <a:lnTo>
                                  <a:pt x="0" y="237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09"/>
                        <wps:cNvSpPr>
                          <a:spLocks/>
                        </wps:cNvSpPr>
                        <wps:spPr bwMode="auto">
                          <a:xfrm>
                            <a:off x="44" y="58"/>
                            <a:ext cx="20" cy="22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71"/>
                              <a:gd name="T2" fmla="*/ 0 w 20"/>
                              <a:gd name="T3" fmla="*/ 2270 h 2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71">
                                <a:moveTo>
                                  <a:pt x="0" y="0"/>
                                </a:moveTo>
                                <a:lnTo>
                                  <a:pt x="0" y="227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10"/>
                        <wps:cNvSpPr>
                          <a:spLocks/>
                        </wps:cNvSpPr>
                        <wps:spPr bwMode="auto">
                          <a:xfrm>
                            <a:off x="10661" y="8"/>
                            <a:ext cx="20" cy="23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2"/>
                              <a:gd name="T2" fmla="*/ 0 w 20"/>
                              <a:gd name="T3" fmla="*/ 2371 h 2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2">
                                <a:moveTo>
                                  <a:pt x="0" y="0"/>
                                </a:moveTo>
                                <a:lnTo>
                                  <a:pt x="0" y="237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11"/>
                        <wps:cNvSpPr>
                          <a:spLocks/>
                        </wps:cNvSpPr>
                        <wps:spPr bwMode="auto">
                          <a:xfrm>
                            <a:off x="10632" y="58"/>
                            <a:ext cx="20" cy="22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71"/>
                              <a:gd name="T2" fmla="*/ 0 w 20"/>
                              <a:gd name="T3" fmla="*/ 2270 h 2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71">
                                <a:moveTo>
                                  <a:pt x="0" y="0"/>
                                </a:moveTo>
                                <a:lnTo>
                                  <a:pt x="0" y="227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12"/>
                        <wps:cNvSpPr>
                          <a:spLocks/>
                        </wps:cNvSpPr>
                        <wps:spPr bwMode="auto">
                          <a:xfrm>
                            <a:off x="51" y="327"/>
                            <a:ext cx="10575" cy="248"/>
                          </a:xfrm>
                          <a:custGeom>
                            <a:avLst/>
                            <a:gdLst>
                              <a:gd name="T0" fmla="*/ 0 w 10575"/>
                              <a:gd name="T1" fmla="*/ 247 h 248"/>
                              <a:gd name="T2" fmla="*/ 10574 w 10575"/>
                              <a:gd name="T3" fmla="*/ 247 h 248"/>
                              <a:gd name="T4" fmla="*/ 10574 w 10575"/>
                              <a:gd name="T5" fmla="*/ 0 h 248"/>
                              <a:gd name="T6" fmla="*/ 0 w 10575"/>
                              <a:gd name="T7" fmla="*/ 0 h 248"/>
                              <a:gd name="T8" fmla="*/ 0 w 10575"/>
                              <a:gd name="T9" fmla="*/ 247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248">
                                <a:moveTo>
                                  <a:pt x="0" y="247"/>
                                </a:moveTo>
                                <a:lnTo>
                                  <a:pt x="10574" y="247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13"/>
                        <wps:cNvSpPr>
                          <a:spLocks/>
                        </wps:cNvSpPr>
                        <wps:spPr bwMode="auto">
                          <a:xfrm>
                            <a:off x="51" y="574"/>
                            <a:ext cx="10575" cy="250"/>
                          </a:xfrm>
                          <a:custGeom>
                            <a:avLst/>
                            <a:gdLst>
                              <a:gd name="T0" fmla="*/ 0 w 10575"/>
                              <a:gd name="T1" fmla="*/ 249 h 250"/>
                              <a:gd name="T2" fmla="*/ 10574 w 10575"/>
                              <a:gd name="T3" fmla="*/ 249 h 250"/>
                              <a:gd name="T4" fmla="*/ 10574 w 10575"/>
                              <a:gd name="T5" fmla="*/ 0 h 250"/>
                              <a:gd name="T6" fmla="*/ 0 w 10575"/>
                              <a:gd name="T7" fmla="*/ 0 h 250"/>
                              <a:gd name="T8" fmla="*/ 0 w 10575"/>
                              <a:gd name="T9" fmla="*/ 249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250">
                                <a:moveTo>
                                  <a:pt x="0" y="249"/>
                                </a:moveTo>
                                <a:lnTo>
                                  <a:pt x="10574" y="249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14"/>
                        <wps:cNvSpPr>
                          <a:spLocks/>
                        </wps:cNvSpPr>
                        <wps:spPr bwMode="auto">
                          <a:xfrm>
                            <a:off x="51" y="824"/>
                            <a:ext cx="10575" cy="228"/>
                          </a:xfrm>
                          <a:custGeom>
                            <a:avLst/>
                            <a:gdLst>
                              <a:gd name="T0" fmla="*/ 0 w 10575"/>
                              <a:gd name="T1" fmla="*/ 227 h 228"/>
                              <a:gd name="T2" fmla="*/ 10574 w 10575"/>
                              <a:gd name="T3" fmla="*/ 227 h 228"/>
                              <a:gd name="T4" fmla="*/ 10574 w 10575"/>
                              <a:gd name="T5" fmla="*/ 0 h 228"/>
                              <a:gd name="T6" fmla="*/ 0 w 10575"/>
                              <a:gd name="T7" fmla="*/ 0 h 228"/>
                              <a:gd name="T8" fmla="*/ 0 w 10575"/>
                              <a:gd name="T9" fmla="*/ 22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228">
                                <a:moveTo>
                                  <a:pt x="0" y="227"/>
                                </a:moveTo>
                                <a:lnTo>
                                  <a:pt x="10574" y="227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15"/>
                        <wps:cNvSpPr>
                          <a:spLocks/>
                        </wps:cNvSpPr>
                        <wps:spPr bwMode="auto">
                          <a:xfrm>
                            <a:off x="17" y="1178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16"/>
                        <wps:cNvSpPr>
                          <a:spLocks/>
                        </wps:cNvSpPr>
                        <wps:spPr bwMode="auto">
                          <a:xfrm>
                            <a:off x="45" y="1243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18"/>
                        <wps:cNvSpPr>
                          <a:spLocks/>
                        </wps:cNvSpPr>
                        <wps:spPr bwMode="auto">
                          <a:xfrm>
                            <a:off x="36" y="2336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202" y="-14"/>
                            <a:ext cx="11574" cy="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FB8" w:rsidRDefault="00255FB8" w:rsidP="009F4E3C">
                              <w:pPr>
                                <w:pStyle w:val="Corpsdetexte"/>
                                <w:kinsoku w:val="0"/>
                                <w:overflowPunct w:val="0"/>
                                <w:spacing w:before="43"/>
                                <w:ind w:left="69" w:firstLine="0"/>
                                <w:jc w:val="center"/>
                              </w:pPr>
                              <w:bookmarkStart w:id="5" w:name="_GoBack"/>
                              <w:bookmarkEnd w:id="5"/>
                              <w:r>
                                <w:rPr>
                                  <w:b/>
                                  <w:bCs/>
                                </w:rPr>
                                <w:t>COMPLÉTER</w:t>
                              </w:r>
                              <w:r>
                                <w:rPr>
                                  <w:b/>
                                  <w:bCs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OBLIGATOIREMENT</w:t>
                              </w:r>
                              <w:r>
                                <w:rPr>
                                  <w:b/>
                                  <w:bCs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avant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d'envoyer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bCs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dossier</w:t>
                              </w:r>
                              <w:r>
                                <w:rPr>
                                  <w:b/>
                                  <w:bCs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:</w:t>
                              </w:r>
                            </w:p>
                            <w:p w:rsidR="00255FB8" w:rsidRDefault="00255FB8" w:rsidP="009F4E3C">
                              <w:pPr>
                                <w:pStyle w:val="Corpsdetexte"/>
                                <w:kinsoku w:val="0"/>
                                <w:overflowPunct w:val="0"/>
                                <w:spacing w:before="17" w:line="258" w:lineRule="auto"/>
                                <w:ind w:left="2891" w:right="2891" w:hanging="1473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AVIS DU RESPONSABLE 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bCs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2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FORMATION</w:t>
                              </w:r>
                              <w:r>
                                <w:rPr>
                                  <w:b/>
                                  <w:bCs/>
                                  <w:spacing w:val="30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bCs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u w:val="thick"/>
                                </w:rPr>
                                <w:t>DERNIER</w:t>
                              </w:r>
                              <w:r w:rsidRPr="002F2ECE">
                                <w:rPr>
                                  <w:b/>
                                  <w:bCs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DIPLOME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POSSÉDÉ</w:t>
                              </w:r>
                              <w:r>
                                <w:rPr>
                                  <w:b/>
                                  <w:bCs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OU</w:t>
                              </w:r>
                              <w:r>
                                <w:rPr>
                                  <w:b/>
                                  <w:bCs/>
                                  <w:spacing w:val="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PRÉPARÉ</w:t>
                              </w:r>
                            </w:p>
                            <w:p w:rsidR="00255FB8" w:rsidRDefault="00255FB8" w:rsidP="00255FB8">
                              <w:pPr>
                                <w:pStyle w:val="Corpsdetexte"/>
                                <w:kinsoku w:val="0"/>
                                <w:overflowPunct w:val="0"/>
                                <w:spacing w:line="230" w:lineRule="exact"/>
                                <w:ind w:left="0" w:firstLine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master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1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  <w:position w:val="10"/>
                                  <w:sz w:val="13"/>
                                  <w:szCs w:val="13"/>
                                </w:rPr>
                                <w:t>re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9"/>
                                  <w:position w:val="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année,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maîtrise,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diplôme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d'ingénieur,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autre…)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27"/>
                            <a:ext cx="10618" cy="3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FB8" w:rsidRDefault="00255FB8" w:rsidP="00255FB8">
                              <w:pPr>
                                <w:pStyle w:val="Corpsdetexte"/>
                                <w:kinsoku w:val="0"/>
                                <w:overflowPunct w:val="0"/>
                                <w:spacing w:before="3"/>
                                <w:ind w:left="0" w:firstLine="0"/>
                                <w:rPr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</w:p>
                            <w:p w:rsidR="00255FB8" w:rsidRDefault="00255FB8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AVIS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:</w:t>
                              </w:r>
                            </w:p>
                            <w:p w:rsidR="00255FB8" w:rsidRDefault="00255FB8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255FB8" w:rsidRDefault="00255FB8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255FB8" w:rsidRDefault="00255FB8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255FB8" w:rsidRDefault="00255FB8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</w:pPr>
                            </w:p>
                            <w:p w:rsidR="00255FB8" w:rsidRDefault="00255FB8" w:rsidP="00255FB8">
                              <w:pPr>
                                <w:pStyle w:val="Corpsdetexte"/>
                                <w:kinsoku w:val="0"/>
                                <w:overflowPunct w:val="0"/>
                                <w:spacing w:before="11"/>
                                <w:ind w:left="0" w:firstLine="0"/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  <w:p w:rsidR="00255FB8" w:rsidRDefault="00255FB8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830" w:firstLine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Signature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cachet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4" o:spid="_x0000_s1051" style="width:588.4pt;height:202.9pt;mso-position-horizontal-relative:char;mso-position-vertical-relative:line" coordorigin="8,-14" coordsize="11768,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">
                <v:shape id="Freeform 105" o:spid="_x0000_s1052" style="position:absolute;left:51;top:58;width:10575;height:269;visibility:visible;mso-wrap-style:square;v-text-anchor:top" coordsize="1057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+ZWcQA&#10;AADbAAAADwAAAGRycy9kb3ducmV2LnhtbESPT2vCQBTE7wW/w/KEXopuklYpqauIILWn4p/S6yP7&#10;TILZt2F3E9Nv3xUEj8PM/IZZrAbTiJ6cry0rSKcJCOLC6ppLBafjdvIOwgdkjY1lUvBHHlbL0dMC&#10;c22vvKf+EEoRIexzVFCF0OZS+qIig35qW+Lona0zGKJ0pdQOrxFuGpklyVwarDkuVNjSpqLicuiM&#10;AvP2tUs799O+uvXLcZ80n6i/f5V6Hg/rDxCBhvAI39s7rSCbwe1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fmVnEAAAA2wAAAA8AAAAAAAAAAAAAAAAAmAIAAGRycy9k&#10;b3ducmV2LnhtbFBLBQYAAAAABAAEAPUAAACJAwAAAAA=&#10;" path="m,268r10574,l10574,,,,,268xe" fillcolor="#d9d9d9" stroked="f">
                  <v:path arrowok="t" o:connecttype="custom" o:connectlocs="0,268;10574,268;10574,0;0,0;0,268" o:connectangles="0,0,0,0,0"/>
                </v:shape>
                <v:shape id="Freeform 106" o:spid="_x0000_s1053" style="position:absolute;left:8;top:22;width:10661;height:20;visibility:visible;mso-wrap-style:square;v-text-anchor:top" coordsize="106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SC8UA&#10;AADbAAAADwAAAGRycy9kb3ducmV2LnhtbESPQWvCQBSE74L/YXlCb3WTHKSNrhIESw+BNtpLb4/s&#10;M4lm38bs1qT99V1B8DjMzDfMajOaVlypd41lBfE8AkFcWt1wpeDrsHt+AeE8ssbWMin4JQeb9XSy&#10;wlTbgQu67n0lAoRdigpq77tUSlfWZNDNbUccvKPtDfog+0rqHocAN61MomghDTYcFmrsaFtTed7/&#10;GAXftn3NTzr/+3grLslxtJ95XGZKPc3GbAnC0+gf4Xv7XStIFnD7En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dILxQAAANsAAAAPAAAAAAAAAAAAAAAAAJgCAABkcnMv&#10;ZG93bnJldi54bWxQSwUGAAAAAAQABAD1AAAAigMAAAAA&#10;" path="m,l10660,e" filled="f" strokeweight=".28925mm">
                  <v:path arrowok="t" o:connecttype="custom" o:connectlocs="0,0;10660,0" o:connectangles="0,0"/>
                </v:shape>
                <v:shape id="Freeform 107" o:spid="_x0000_s1054" style="position:absolute;left:36;top:51;width:10604;height:20;visibility:visible;mso-wrap-style:square;v-text-anchor:top" coordsize="106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bZ8QA&#10;AADbAAAADwAAAGRycy9kb3ducmV2LnhtbESPQWvCQBSE70L/w/IK3nTTHKpNXUOwtIgWxFjo9ZF9&#10;TUKzb8Pu1sR/7woFj8PMfMOs8tF04kzOt5YVPM0TEMSV1S3XCr5O77MlCB+QNXaWScGFPOTrh8kK&#10;M20HPtK5DLWIEPYZKmhC6DMpfdWQQT+3PXH0fqwzGKJ0tdQOhwg3nUyT5FkabDkuNNjTpqHqt/wz&#10;Ck6bes+H49tHIT93blh+t+lLUio1fRyLVxCBxnAP/7e3WkG6gNu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Cm2fEAAAA2wAAAA8AAAAAAAAAAAAAAAAAmAIAAGRycy9k&#10;b3ducmV2LnhtbFBLBQYAAAAABAAEAPUAAACJAwAAAAA=&#10;" path="m,l10603,e" filled="f" strokeweight=".28925mm">
                  <v:path arrowok="t" o:connecttype="custom" o:connectlocs="0,0;10603,0" o:connectangles="0,0"/>
                </v:shape>
                <v:shape id="Freeform 108" o:spid="_x0000_s1055" style="position:absolute;left:15;top:8;width:20;height:2372;visibility:visible;mso-wrap-style:square;v-text-anchor:top" coordsize="20,2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dksAA&#10;AADbAAAADwAAAGRycy9kb3ducmV2LnhtbERPTYvCMBC9C/6HMIIXWdN6EO02FREFDx5cFfQ4NLNt&#10;12YSmqjdf785LHh8vO981ZtWPKnzjWUF6TQBQVxa3XCl4HLefSxA+ICssbVMCn7Jw6oYDnLMtH3x&#10;Fz1PoRIxhH2GCuoQXCalL2sy6KfWEUfu23YGQ4RdJXWHrxhuWjlLkrk02HBsqNHRpqbyfnoYBcsk&#10;dYfrMnV+e/y5pWVLk40mpcajfv0JIlAf3uJ/914rmMWx8Uv8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TdksAAAADbAAAADwAAAAAAAAAAAAAAAACYAgAAZHJzL2Rvd25y&#10;ZXYueG1sUEsFBgAAAAAEAAQA9QAAAIUDAAAAAA==&#10;" path="m,l,2371e" filled="f" strokeweight=".28925mm">
                  <v:path arrowok="t" o:connecttype="custom" o:connectlocs="0,0;0,2371" o:connectangles="0,0"/>
                </v:shape>
                <v:shape id="Freeform 109" o:spid="_x0000_s1056" style="position:absolute;left:44;top:58;width:20;height:2271;visibility:visible;mso-wrap-style:square;v-text-anchor:top" coordsize="20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yCcIA&#10;AADbAAAADwAAAGRycy9kb3ducmV2LnhtbESPQWvCQBSE74L/YXlCb7oxgtg0G9GKIHgoWun5kX1N&#10;lmbfht2tSf+9Wyj0OMzMN0y5HW0n7uSDcaxguchAENdOG24U3N6P8w2IEJE1do5JwQ8F2FbTSYmF&#10;dgNf6H6NjUgQDgUqaGPsCylD3ZLFsHA9cfI+nbcYk/SN1B6HBLedzLNsLS0aTgst9vTaUv11/bYK&#10;jqfODAfj3OrMMb/td2v/9oFKPc3G3QuISGP8D/+1T1pB/gy/X9IPk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ubIJwgAAANsAAAAPAAAAAAAAAAAAAAAAAJgCAABkcnMvZG93&#10;bnJldi54bWxQSwUGAAAAAAQABAD1AAAAhwMAAAAA&#10;" path="m,l,2270e" filled="f" strokeweight=".28925mm">
                  <v:path arrowok="t" o:connecttype="custom" o:connectlocs="0,0;0,2270" o:connectangles="0,0"/>
                </v:shape>
                <v:shape id="Freeform 110" o:spid="_x0000_s1057" style="position:absolute;left:10661;top:8;width:20;height:2372;visibility:visible;mso-wrap-style:square;v-text-anchor:top" coordsize="20,2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tHScIA&#10;AADbAAAADwAAAGRycy9kb3ducmV2LnhtbERPz2vCMBS+C/sfwht4kTWtA7GdUYZM8LCD1sF2fDRv&#10;bbfmJTSxrf+9OQx2/Ph+b3aT6cRAvW8tK8iSFARxZXXLtYKPy+FpDcIHZI2dZVJwIw+77cNsg4W2&#10;I59pKEMtYgj7AhU0IbhCSl81ZNAn1hFH7tv2BkOEfS11j2MMN51cpulKGmw5NjToaN9Q9VtejYI8&#10;zdz7Z545/3b6+cqqjhZ7TUrNH6fXFxCBpvAv/nMftYLnuD5+iT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0dJwgAAANsAAAAPAAAAAAAAAAAAAAAAAJgCAABkcnMvZG93&#10;bnJldi54bWxQSwUGAAAAAAQABAD1AAAAhwMAAAAA&#10;" path="m,l,2371e" filled="f" strokeweight=".28925mm">
                  <v:path arrowok="t" o:connecttype="custom" o:connectlocs="0,0;0,2371" o:connectangles="0,0"/>
                </v:shape>
                <v:shape id="Freeform 111" o:spid="_x0000_s1058" style="position:absolute;left:10632;top:58;width:20;height:2271;visibility:visible;mso-wrap-style:square;v-text-anchor:top" coordsize="20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Yo0sIA&#10;AADbAAAADwAAAGRycy9kb3ducmV2LnhtbESPT2sCMRTE7wW/Q3gFbzX7B6SsRrEWQeihVMXzY/O6&#10;G7p5WZJ0d/32TUHwOMzMb5j1drKdGMgH41hBvshAENdOG24UXM6Hl1cQISJr7ByTghsF2G5mT2us&#10;tBv5i4ZTbESCcKhQQRtjX0kZ6pYshoXriZP37bzFmKRvpPY4JrjtZJFlS2nRcFposad9S/XP6dcq&#10;OBw7M74b58oPjsXlbbf0n1dUav487VYgIk3xEb63j1pBmcP/l/Q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ijSwgAAANsAAAAPAAAAAAAAAAAAAAAAAJgCAABkcnMvZG93&#10;bnJldi54bWxQSwUGAAAAAAQABAD1AAAAhwMAAAAA&#10;" path="m,l,2270e" filled="f" strokeweight=".28925mm">
                  <v:path arrowok="t" o:connecttype="custom" o:connectlocs="0,0;0,2270" o:connectangles="0,0"/>
                </v:shape>
                <v:shape id="Freeform 112" o:spid="_x0000_s1059" style="position:absolute;left:51;top:327;width:10575;height:248;visibility:visible;mso-wrap-style:square;v-text-anchor:top" coordsize="10575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uNMQA&#10;AADbAAAADwAAAGRycy9kb3ducmV2LnhtbESPQWvCQBSE74X+h+UJ3pqNibUldZUiaIs30xx6fGRf&#10;s8Hs25BdNfbXuwWhx2FmvmGW69F24kyDbx0rmCUpCOLa6ZYbBdXX9ukVhA/IGjvHpOBKHtarx4cl&#10;Ftpd+EDnMjQiQtgXqMCE0BdS+tqQRZ+4njh6P26wGKIcGqkHvES47WSWpgtpseW4YLCnjaH6WJ6s&#10;gt1z82twPnv5LlM86b382I5VrtR0Mr6/gQg0hv/wvf2pFeQZ/H2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bjTEAAAA2wAAAA8AAAAAAAAAAAAAAAAAmAIAAGRycy9k&#10;b3ducmV2LnhtbFBLBQYAAAAABAAEAPUAAACJAwAAAAA=&#10;" path="m,247r10574,l10574,,,,,247xe" fillcolor="#d9d9d9" stroked="f">
                  <v:path arrowok="t" o:connecttype="custom" o:connectlocs="0,247;10574,247;10574,0;0,0;0,247" o:connectangles="0,0,0,0,0"/>
                </v:shape>
                <v:shape id="Freeform 113" o:spid="_x0000_s1060" style="position:absolute;left:51;top:574;width:10575;height:250;visibility:visible;mso-wrap-style:square;v-text-anchor:top" coordsize="1057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/rb8YA&#10;AADbAAAADwAAAGRycy9kb3ducmV2LnhtbESPQWvCQBSE70L/w/IEL6IbtUqbuooIUqkeWptCj4/s&#10;MwnNvo3Z1aT++m5B8DjMzDfMfNmaUlyodoVlBaNhBII4tbrgTEHyuRk8gXAeWWNpmRT8koPl4qEz&#10;x1jbhj/ocvCZCBB2MSrIva9iKV2ak0E3tBVx8I62NuiDrDOpa2wC3JRyHEUzabDgsJBjReuc0p/D&#10;2SjA69cp2aaPu1d+638/v8tVsp82SvW67eoFhKfW38O39lYrmEzg/0v4A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/rb8YAAADbAAAADwAAAAAAAAAAAAAAAACYAgAAZHJz&#10;L2Rvd25yZXYueG1sUEsFBgAAAAAEAAQA9QAAAIsDAAAAAA==&#10;" path="m,249r10574,l10574,,,,,249xe" fillcolor="#d9d9d9" stroked="f">
                  <v:path arrowok="t" o:connecttype="custom" o:connectlocs="0,249;10574,249;10574,0;0,0;0,249" o:connectangles="0,0,0,0,0"/>
                </v:shape>
                <v:shape id="Freeform 114" o:spid="_x0000_s1061" style="position:absolute;left:51;top:824;width:10575;height:228;visibility:visible;mso-wrap-style:square;v-text-anchor:top" coordsize="1057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iqRMEA&#10;AADbAAAADwAAAGRycy9kb3ducmV2LnhtbESP3YrCMBSE7xd8h3AE79bUH0S6RhFR6d1i7QMcmrNN&#10;sTkpSdT69mZhYS+HmfmG2ewG24kH+dA6VjCbZiCIa6dbbhRU19PnGkSIyBo7x6TgRQF229HHBnPt&#10;nnyhRxkbkSAcclRgYuxzKUNtyGKYup44eT/OW4xJ+kZqj88Et52cZ9lKWmw5LRjs6WCovpV3q2B9&#10;LffnxbEpChuWxZ1NNfjvSqnJeNh/gYg0xP/wX7vQChZL+P2Sfo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oqkTBAAAA2wAAAA8AAAAAAAAAAAAAAAAAmAIAAGRycy9kb3du&#10;cmV2LnhtbFBLBQYAAAAABAAEAPUAAACGAwAAAAA=&#10;" path="m,227r10574,l10574,,,,,227xe" fillcolor="#d9d9d9" stroked="f">
                  <v:path arrowok="t" o:connecttype="custom" o:connectlocs="0,227;10574,227;10574,0;0,0;0,227" o:connectangles="0,0,0,0,0"/>
                </v:shape>
                <v:shape id="Freeform 115" o:spid="_x0000_s1062" style="position:absolute;left:17;top:1178;width:10661;height:20;visibility:visible;mso-wrap-style:square;v-text-anchor:top" coordsize="106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raocUA&#10;AADbAAAADwAAAGRycy9kb3ducmV2LnhtbESPT4vCMBTE7wt+h/AEb2uqsotWo4igeCi4/rl4ezTP&#10;ttq81CZq10+/WRA8DjPzG2Yya0wp7lS7wrKCXjcCQZxaXXCm4LBffg5BOI+ssbRMCn7JwWza+phg&#10;rO2Dt3Tf+UwECLsYFeTeV7GULs3JoOvaijh4J1sb9EHWmdQ1PgLclLIfRd/SYMFhIceKFjmll93N&#10;KDjacpScdfLcrLbX/qmxP0kvnSvVaTfzMQhPjX+HX+21VjD4gv8v4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tqhxQAAANsAAAAPAAAAAAAAAAAAAAAAAJgCAABkcnMv&#10;ZG93bnJldi54bWxQSwUGAAAAAAQABAD1AAAAigMAAAAA&#10;" path="m,l10660,e" filled="f" strokeweight=".28925mm">
                  <v:path arrowok="t" o:connecttype="custom" o:connectlocs="0,0;10660,0" o:connectangles="0,0"/>
                </v:shape>
                <v:shape id="Freeform 116" o:spid="_x0000_s1063" style="position:absolute;left:45;top:1243;width:10604;height:20;visibility:visible;mso-wrap-style:square;v-text-anchor:top" coordsize="106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oIcQA&#10;AADbAAAADwAAAGRycy9kb3ducmV2LnhtbESPQWvCQBSE74L/YXmCN92oIDZ1FVEsxQolsdDrI/ua&#10;BLNvw+7WpP/eLQgeh5n5hllve9OIGzlfW1YwmyYgiAuray4VfF2OkxUIH5A1NpZJwR952G6GgzWm&#10;2nac0S0PpYgQ9ikqqEJoUyl9UZFBP7UtcfR+rDMYonSl1A67CDeNnCfJUhqsOS5U2NK+ouKa/xoF&#10;l335wZ/Z4W0nzyfXrb7r+UuSKzUe9btXEIH68Aw/2u9awWIJ/1/i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XqCHEAAAA2wAAAA8AAAAAAAAAAAAAAAAAmAIAAGRycy9k&#10;b3ducmV2LnhtbFBLBQYAAAAABAAEAPUAAACJAwAAAAA=&#10;" path="m,l10603,e" filled="f" strokeweight=".28925mm">
                  <v:path arrowok="t" o:connecttype="custom" o:connectlocs="0,0;10603,0" o:connectangles="0,0"/>
                </v:shape>
                <v:shape id="Freeform 118" o:spid="_x0000_s1064" style="position:absolute;left:36;top:2336;width:10604;height:20;visibility:visible;mso-wrap-style:square;v-text-anchor:top" coordsize="106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ZyMAA&#10;AADbAAAADwAAAGRycy9kb3ducmV2LnhtbERPTYvCMBC9C/sfwgh701QXxK1GEReXRQWxLngdmrEt&#10;NpOSRFv/vTkIHh/ve77sTC3u5HxlWcFomIAgzq2uuFDwf9oMpiB8QNZYWyYFD/KwXHz05phq2/KR&#10;7lkoRAxhn6KCMoQmldLnJRn0Q9sQR+5incEQoSukdtjGcFPLcZJMpMGKY0OJDa1Lyq/ZzSg4rYsd&#10;H44/vyu537p2eq7G30mm1Ge/W81ABOrCW/xy/2kFX3Fs/BJ/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SZyMAAAADbAAAADwAAAAAAAAAAAAAAAACYAgAAZHJzL2Rvd25y&#10;ZXYueG1sUEsFBgAAAAAEAAQA9QAAAIUDAAAAAA==&#10;" path="m,l10603,e" filled="f" strokeweight=".28925mm">
                  <v:path arrowok="t" o:connecttype="custom" o:connectlocs="0,0;10603,0" o:connectangles="0,0"/>
                </v:shape>
                <v:shape id="Text Box 119" o:spid="_x0000_s1065" type="#_x0000_t202" style="position:absolute;left:202;top:-14;width:11574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255FB8" w:rsidRDefault="00255FB8" w:rsidP="009F4E3C">
                        <w:pPr>
                          <w:pStyle w:val="Corpsdetexte"/>
                          <w:kinsoku w:val="0"/>
                          <w:overflowPunct w:val="0"/>
                          <w:spacing w:before="43"/>
                          <w:ind w:left="69" w:firstLine="0"/>
                          <w:jc w:val="center"/>
                        </w:pPr>
                        <w:bookmarkStart w:id="6" w:name="_GoBack"/>
                        <w:bookmarkEnd w:id="6"/>
                        <w:r>
                          <w:rPr>
                            <w:b/>
                            <w:bCs/>
                          </w:rPr>
                          <w:t>COMPLÉTER</w:t>
                        </w:r>
                        <w:r>
                          <w:rPr>
                            <w:b/>
                            <w:bCs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OBLIGATOIREMENT</w:t>
                        </w:r>
                        <w:r>
                          <w:rPr>
                            <w:b/>
                            <w:bCs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avant</w:t>
                        </w:r>
                        <w:r>
                          <w:rPr>
                            <w:b/>
                            <w:bCs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d'envoyer</w:t>
                        </w:r>
                        <w:r>
                          <w:rPr>
                            <w:b/>
                            <w:bCs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le</w:t>
                        </w:r>
                        <w:r>
                          <w:rPr>
                            <w:b/>
                            <w:bCs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dossier</w:t>
                        </w:r>
                        <w:r>
                          <w:rPr>
                            <w:b/>
                            <w:bCs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:</w:t>
                        </w:r>
                      </w:p>
                      <w:p w:rsidR="00255FB8" w:rsidRDefault="00255FB8" w:rsidP="009F4E3C">
                        <w:pPr>
                          <w:pStyle w:val="Corpsdetexte"/>
                          <w:kinsoku w:val="0"/>
                          <w:overflowPunct w:val="0"/>
                          <w:spacing w:before="17" w:line="258" w:lineRule="auto"/>
                          <w:ind w:left="2891" w:right="2891" w:hanging="1473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AVIS DU RESPONSABLE 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>DE</w:t>
                        </w:r>
                        <w:r>
                          <w:rPr>
                            <w:b/>
                            <w:bCs/>
                            <w:spacing w:val="4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2"/>
                          </w:rPr>
                          <w:t>LA</w:t>
                        </w:r>
                        <w:r>
                          <w:rPr>
                            <w:b/>
                            <w:bCs/>
                          </w:rPr>
                          <w:t xml:space="preserve"> FORMATION</w:t>
                        </w:r>
                        <w:r>
                          <w:rPr>
                            <w:b/>
                            <w:bCs/>
                            <w:spacing w:val="30"/>
                            <w:w w:val="9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DU</w:t>
                        </w:r>
                        <w:r>
                          <w:rPr>
                            <w:b/>
                            <w:bCs/>
                            <w:spacing w:val="4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u w:val="thick"/>
                          </w:rPr>
                          <w:t>DERNIER</w:t>
                        </w:r>
                        <w:r w:rsidRPr="002F2ECE">
                          <w:rPr>
                            <w:b/>
                            <w:bCs/>
                            <w:spacing w:val="4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DIPLOME</w:t>
                        </w:r>
                        <w:r>
                          <w:rPr>
                            <w:b/>
                            <w:bCs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POSSÉDÉ</w:t>
                        </w:r>
                        <w:r>
                          <w:rPr>
                            <w:b/>
                            <w:bCs/>
                            <w:spacing w:val="4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OU</w:t>
                        </w:r>
                        <w:r>
                          <w:rPr>
                            <w:b/>
                            <w:bCs/>
                            <w:spacing w:val="4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PRÉPARÉ</w:t>
                        </w:r>
                      </w:p>
                      <w:p w:rsidR="00255FB8" w:rsidRDefault="00255FB8" w:rsidP="00255FB8">
                        <w:pPr>
                          <w:pStyle w:val="Corpsdetexte"/>
                          <w:kinsoku w:val="0"/>
                          <w:overflowPunct w:val="0"/>
                          <w:spacing w:line="230" w:lineRule="exact"/>
                          <w:ind w:left="0" w:firstLine="0"/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(</w:t>
                        </w:r>
                        <w:proofErr w:type="gramStart"/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master</w:t>
                        </w:r>
                        <w:proofErr w:type="gramEnd"/>
                        <w:r>
                          <w:rPr>
                            <w:b/>
                            <w:bCs/>
                            <w:i/>
                            <w:iCs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1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position w:val="10"/>
                            <w:sz w:val="13"/>
                            <w:szCs w:val="13"/>
                          </w:rPr>
                          <w:t>re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pacing w:val="9"/>
                            <w:position w:val="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année,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maîtrise,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diplôme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d'ingénieur,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autre…)</w:t>
                        </w:r>
                      </w:p>
                    </w:txbxContent>
                  </v:textbox>
                </v:shape>
                <v:shape id="Text Box 120" o:spid="_x0000_s1066" type="#_x0000_t202" style="position:absolute;left:266;top:1127;width:10618;height:3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255FB8" w:rsidRDefault="00255FB8" w:rsidP="00255FB8">
                        <w:pPr>
                          <w:pStyle w:val="Corpsdetexte"/>
                          <w:kinsoku w:val="0"/>
                          <w:overflowPunct w:val="0"/>
                          <w:spacing w:before="3"/>
                          <w:ind w:left="0" w:firstLine="0"/>
                          <w:rPr>
                            <w:b/>
                            <w:bCs/>
                            <w:sz w:val="25"/>
                            <w:szCs w:val="25"/>
                          </w:rPr>
                        </w:pPr>
                      </w:p>
                      <w:p w:rsidR="00255FB8" w:rsidRDefault="00255FB8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AVIS</w:t>
                        </w:r>
                        <w:r>
                          <w:rPr>
                            <w:b/>
                            <w:bCs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:</w:t>
                        </w:r>
                      </w:p>
                      <w:p w:rsidR="00255FB8" w:rsidRDefault="00255FB8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</w:p>
                      <w:p w:rsidR="00255FB8" w:rsidRDefault="00255FB8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</w:p>
                      <w:p w:rsidR="00255FB8" w:rsidRDefault="00255FB8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</w:p>
                      <w:p w:rsidR="00255FB8" w:rsidRDefault="00255FB8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</w:pPr>
                      </w:p>
                      <w:p w:rsidR="00255FB8" w:rsidRDefault="00255FB8" w:rsidP="00255FB8">
                        <w:pPr>
                          <w:pStyle w:val="Corpsdetexte"/>
                          <w:kinsoku w:val="0"/>
                          <w:overflowPunct w:val="0"/>
                          <w:spacing w:before="11"/>
                          <w:ind w:left="0" w:firstLine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255FB8" w:rsidRDefault="00255FB8" w:rsidP="00255FB8">
                        <w:pPr>
                          <w:pStyle w:val="Corpsdetexte"/>
                          <w:kinsoku w:val="0"/>
                          <w:overflowPunct w:val="0"/>
                          <w:ind w:left="830" w:firstLine="0"/>
                          <w:jc w:val="center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Signature</w:t>
                        </w:r>
                        <w:r>
                          <w:rPr>
                            <w:b/>
                            <w:bCs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et</w:t>
                        </w:r>
                        <w:r>
                          <w:rPr>
                            <w:b/>
                            <w:bCs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cachet</w:t>
                        </w:r>
                        <w:r>
                          <w:rPr>
                            <w:b/>
                            <w:bCs/>
                            <w:spacing w:val="-6"/>
                          </w:rPr>
                          <w:t xml:space="preserve"> </w:t>
                        </w:r>
                        <w: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07F4" w:rsidRDefault="004607F4">
      <w:pPr>
        <w:pStyle w:val="Corpsdetexte"/>
        <w:kinsoku w:val="0"/>
        <w:overflowPunct w:val="0"/>
        <w:spacing w:line="200" w:lineRule="atLeast"/>
        <w:ind w:left="113" w:firstLine="0"/>
      </w:pPr>
    </w:p>
    <w:p w:rsidR="004607F4" w:rsidRDefault="004607F4">
      <w:pPr>
        <w:pStyle w:val="Corpsdetexte"/>
        <w:kinsoku w:val="0"/>
        <w:overflowPunct w:val="0"/>
        <w:spacing w:before="2"/>
        <w:ind w:left="0" w:firstLine="0"/>
        <w:rPr>
          <w:b/>
          <w:bCs/>
          <w:sz w:val="18"/>
          <w:szCs w:val="18"/>
        </w:rPr>
      </w:pPr>
    </w:p>
    <w:p w:rsidR="001774BE" w:rsidRPr="00255FB8" w:rsidRDefault="009D5DDD" w:rsidP="00255FB8">
      <w:pPr>
        <w:pStyle w:val="Corpsdetexte"/>
        <w:kinsoku w:val="0"/>
        <w:overflowPunct w:val="0"/>
        <w:spacing w:line="200" w:lineRule="atLeast"/>
        <w:ind w:left="113" w:firstLine="0"/>
      </w:pPr>
      <w:r>
        <w:rPr>
          <w:noProof/>
        </w:rPr>
        <mc:AlternateContent>
          <mc:Choice Requires="wpg">
            <w:drawing>
              <wp:inline distT="0" distB="0" distL="0" distR="0" wp14:anchorId="72279C5B" wp14:editId="74A6425F">
                <wp:extent cx="6780530" cy="420370"/>
                <wp:effectExtent l="8255" t="5080" r="2540" b="3175"/>
                <wp:docPr id="1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420370"/>
                          <a:chOff x="0" y="0"/>
                          <a:chExt cx="10678" cy="662"/>
                        </a:xfrm>
                      </wpg:grpSpPr>
                      <wps:wsp>
                        <wps:cNvPr id="14" name="Freeform 122"/>
                        <wps:cNvSpPr>
                          <a:spLocks/>
                        </wps:cNvSpPr>
                        <wps:spPr bwMode="auto">
                          <a:xfrm>
                            <a:off x="51" y="58"/>
                            <a:ext cx="10575" cy="545"/>
                          </a:xfrm>
                          <a:custGeom>
                            <a:avLst/>
                            <a:gdLst>
                              <a:gd name="T0" fmla="*/ 0 w 10575"/>
                              <a:gd name="T1" fmla="*/ 544 h 545"/>
                              <a:gd name="T2" fmla="*/ 10574 w 10575"/>
                              <a:gd name="T3" fmla="*/ 544 h 545"/>
                              <a:gd name="T4" fmla="*/ 10574 w 10575"/>
                              <a:gd name="T5" fmla="*/ 0 h 545"/>
                              <a:gd name="T6" fmla="*/ 0 w 10575"/>
                              <a:gd name="T7" fmla="*/ 0 h 545"/>
                              <a:gd name="T8" fmla="*/ 0 w 10575"/>
                              <a:gd name="T9" fmla="*/ 544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545">
                                <a:moveTo>
                                  <a:pt x="0" y="544"/>
                                </a:moveTo>
                                <a:lnTo>
                                  <a:pt x="10574" y="544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3"/>
                        <wps:cNvSpPr>
                          <a:spLocks/>
                        </wps:cNvSpPr>
                        <wps:spPr bwMode="auto">
                          <a:xfrm>
                            <a:off x="8" y="22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4"/>
                        <wps:cNvSpPr>
                          <a:spLocks/>
                        </wps:cNvSpPr>
                        <wps:spPr bwMode="auto">
                          <a:xfrm>
                            <a:off x="36" y="51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5"/>
                        <wps:cNvSpPr>
                          <a:spLocks/>
                        </wps:cNvSpPr>
                        <wps:spPr bwMode="auto">
                          <a:xfrm>
                            <a:off x="8" y="639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6"/>
                        <wps:cNvSpPr>
                          <a:spLocks/>
                        </wps:cNvSpPr>
                        <wps:spPr bwMode="auto">
                          <a:xfrm>
                            <a:off x="36" y="610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7"/>
                        <wps:cNvSpPr>
                          <a:spLocks/>
                        </wps:cNvSpPr>
                        <wps:spPr bwMode="auto">
                          <a:xfrm>
                            <a:off x="15" y="8"/>
                            <a:ext cx="20" cy="6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6"/>
                              <a:gd name="T2" fmla="*/ 0 w 20"/>
                              <a:gd name="T3" fmla="*/ 645 h 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6">
                                <a:moveTo>
                                  <a:pt x="0" y="0"/>
                                </a:moveTo>
                                <a:lnTo>
                                  <a:pt x="0" y="64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8"/>
                        <wps:cNvSpPr>
                          <a:spLocks/>
                        </wps:cNvSpPr>
                        <wps:spPr bwMode="auto">
                          <a:xfrm>
                            <a:off x="44" y="58"/>
                            <a:ext cx="20" cy="5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5"/>
                              <a:gd name="T2" fmla="*/ 0 w 20"/>
                              <a:gd name="T3" fmla="*/ 544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5">
                                <a:moveTo>
                                  <a:pt x="0" y="0"/>
                                </a:move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9"/>
                        <wps:cNvSpPr>
                          <a:spLocks/>
                        </wps:cNvSpPr>
                        <wps:spPr bwMode="auto">
                          <a:xfrm>
                            <a:off x="10661" y="8"/>
                            <a:ext cx="20" cy="6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6"/>
                              <a:gd name="T2" fmla="*/ 0 w 20"/>
                              <a:gd name="T3" fmla="*/ 645 h 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6">
                                <a:moveTo>
                                  <a:pt x="0" y="0"/>
                                </a:moveTo>
                                <a:lnTo>
                                  <a:pt x="0" y="64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0"/>
                        <wps:cNvSpPr>
                          <a:spLocks/>
                        </wps:cNvSpPr>
                        <wps:spPr bwMode="auto">
                          <a:xfrm>
                            <a:off x="10632" y="58"/>
                            <a:ext cx="20" cy="5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5"/>
                              <a:gd name="T2" fmla="*/ 0 w 20"/>
                              <a:gd name="T3" fmla="*/ 544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5">
                                <a:moveTo>
                                  <a:pt x="0" y="0"/>
                                </a:move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7"/>
                            <a:ext cx="10618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spacing w:before="8"/>
                                <w:ind w:left="0" w:firstLine="0"/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  <w:p w:rsidR="004607F4" w:rsidRDefault="00A902CD">
                              <w:pPr>
                                <w:pStyle w:val="Corpsdetexte"/>
                                <w:kinsoku w:val="0"/>
                                <w:overflowPunct w:val="0"/>
                                <w:ind w:left="3167" w:firstLine="0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AVIS</w:t>
                              </w:r>
                              <w:r>
                                <w:rPr>
                                  <w:b/>
                                  <w:bCs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bCs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2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bCs/>
                                  <w:spacing w:val="4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COMMISSION</w:t>
                              </w:r>
                              <w:r>
                                <w:rPr>
                                  <w:b/>
                                  <w:bCs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PÉDAGOGIQUE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2279C5B" id="Group 121" o:spid="_x0000_s1067" style="width:533.9pt;height:33.1pt;mso-position-horizontal-relative:char;mso-position-vertical-relative:line" coordsize="10678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">
                <v:shape id="Freeform 122" o:spid="_x0000_s1068" style="position:absolute;left:51;top:58;width:10575;height:545;visibility:visible;mso-wrap-style:square;v-text-anchor:top" coordsize="1057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" path="m,544r10574,l10574,,,,,544xe" fillcolor="#d9d9d9" stroked="f">
                  <v:path arrowok="t" o:connecttype="custom" o:connectlocs="0,544;10574,544;10574,0;0,0;0,544" o:connectangles="0,0,0,0,0"/>
                </v:shape>
                <v:shape id="Freeform 123" o:spid="_x0000_s1069" style="position:absolute;left:8;top:22;width:10661;height:20;visibility:visible;mso-wrap-style:square;v-text-anchor:top" coordsize="10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" path="m,l10660,e" filled="f" strokeweight=".28925mm">
                  <v:path arrowok="t" o:connecttype="custom" o:connectlocs="0,0;10660,0" o:connectangles="0,0"/>
                </v:shape>
                <v:shape id="Freeform 124" o:spid="_x0000_s1070" style="position:absolute;left:36;top:51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" path="m,l10603,e" filled="f" strokeweight=".28925mm">
                  <v:path arrowok="t" o:connecttype="custom" o:connectlocs="0,0;10603,0" o:connectangles="0,0"/>
                </v:shape>
                <v:shape id="Freeform 125" o:spid="_x0000_s1071" style="position:absolute;left:8;top:639;width:10661;height:20;visibility:visible;mso-wrap-style:square;v-text-anchor:top" coordsize="10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" path="m,l10660,e" filled="f" strokeweight=".28925mm">
                  <v:path arrowok="t" o:connecttype="custom" o:connectlocs="0,0;10660,0" o:connectangles="0,0"/>
                </v:shape>
                <v:shape id="Freeform 126" o:spid="_x0000_s1072" style="position:absolute;left:36;top:610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" path="m,l10603,e" filled="f" strokeweight=".28925mm">
                  <v:path arrowok="t" o:connecttype="custom" o:connectlocs="0,0;10603,0" o:connectangles="0,0"/>
                </v:shape>
                <v:shape id="Freeform 127" o:spid="_x0000_s1073" style="position:absolute;left:15;top:8;width:20;height:646;visibility:visible;mso-wrap-style:square;v-text-anchor:top" coordsize="20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" path="m,l,645e" filled="f" strokeweight=".28925mm">
                  <v:path arrowok="t" o:connecttype="custom" o:connectlocs="0,0;0,645" o:connectangles="0,0"/>
                </v:shape>
                <v:shape id="Freeform 128" o:spid="_x0000_s1074" style="position:absolute;left:44;top:58;width:20;height:545;visibility:visible;mso-wrap-style:square;v-text-anchor:top" coordsize="20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" path="m,l,544e" filled="f" strokeweight=".28925mm">
                  <v:path arrowok="t" o:connecttype="custom" o:connectlocs="0,0;0,544" o:connectangles="0,0"/>
                </v:shape>
                <v:shape id="Freeform 129" o:spid="_x0000_s1075" style="position:absolute;left:10661;top:8;width:20;height:646;visibility:visible;mso-wrap-style:square;v-text-anchor:top" coordsize="20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" path="m,l,645e" filled="f" strokeweight=".28925mm">
                  <v:path arrowok="t" o:connecttype="custom" o:connectlocs="0,0;0,645" o:connectangles="0,0"/>
                </v:shape>
                <v:shape id="Freeform 130" o:spid="_x0000_s1076" style="position:absolute;left:10632;top:58;width:20;height:545;visibility:visible;mso-wrap-style:square;v-text-anchor:top" coordsize="20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" path="m,l,544e" filled="f" strokeweight=".28925mm">
                  <v:path arrowok="t" o:connecttype="custom" o:connectlocs="0,0;0,544" o:connectangles="0,0"/>
                </v:shape>
                <v:shape id="Text Box 131" o:spid="_x0000_s1077" type="#_x0000_t202" style="position:absolute;left:30;top:37;width:10618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spacing w:before="8"/>
                          <w:ind w:left="0" w:firstLine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4607F4" w:rsidRDefault="00A902CD">
                        <w:pPr>
                          <w:pStyle w:val="Corpsdetexte"/>
                          <w:kinsoku w:val="0"/>
                          <w:overflowPunct w:val="0"/>
                          <w:ind w:left="3167" w:firstLine="0"/>
                        </w:pPr>
                        <w:r>
                          <w:rPr>
                            <w:b/>
                            <w:bCs/>
                          </w:rPr>
                          <w:t>AVIS</w:t>
                        </w:r>
                        <w:r>
                          <w:rPr>
                            <w:b/>
                            <w:bCs/>
                            <w:spacing w:val="4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>DE</w:t>
                        </w:r>
                        <w:r>
                          <w:rPr>
                            <w:b/>
                            <w:bCs/>
                            <w:spacing w:val="4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2"/>
                          </w:rPr>
                          <w:t>LA</w:t>
                        </w:r>
                        <w:r>
                          <w:rPr>
                            <w:b/>
                            <w:bCs/>
                            <w:spacing w:val="4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COMMISSION</w:t>
                        </w:r>
                        <w:r>
                          <w:rPr>
                            <w:b/>
                            <w:bCs/>
                            <w:spacing w:val="4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PÉDAGOGIQUE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774BE" w:rsidRDefault="001774BE">
      <w:pPr>
        <w:pStyle w:val="Corpsdetexte"/>
        <w:kinsoku w:val="0"/>
        <w:overflowPunct w:val="0"/>
        <w:spacing w:before="3"/>
        <w:ind w:left="0" w:firstLine="0"/>
        <w:rPr>
          <w:b/>
          <w:bCs/>
          <w:sz w:val="17"/>
          <w:szCs w:val="17"/>
        </w:rPr>
      </w:pPr>
    </w:p>
    <w:p w:rsidR="001774BE" w:rsidRDefault="009F4E3C" w:rsidP="001774BE">
      <w:pPr>
        <w:pStyle w:val="Corpsdetexte"/>
        <w:kinsoku w:val="0"/>
        <w:overflowPunct w:val="0"/>
        <w:spacing w:before="5"/>
        <w:ind w:left="457" w:firstLine="0"/>
      </w:pPr>
      <w:sdt>
        <w:sdtPr>
          <w:rPr>
            <w:rFonts w:ascii="Wingdings" w:hAnsi="Wingdings" w:cs="Wingdings"/>
          </w:rPr>
          <w:id w:val="43155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4BE">
            <w:rPr>
              <w:rFonts w:ascii="MS Gothic" w:eastAsia="MS Gothic" w:hAnsi="Wingdings" w:cs="Wingdings" w:hint="eastAsia"/>
            </w:rPr>
            <w:t>☐</w:t>
          </w:r>
        </w:sdtContent>
      </w:sdt>
      <w:r w:rsidR="001774BE">
        <w:rPr>
          <w:rFonts w:ascii="Wingdings" w:hAnsi="Wingdings" w:cs="Wingdings"/>
          <w:spacing w:val="-150"/>
        </w:rPr>
        <w:t></w:t>
      </w:r>
      <w:r w:rsidR="001774BE">
        <w:t xml:space="preserve">- </w:t>
      </w:r>
      <w:r w:rsidR="001774BE">
        <w:rPr>
          <w:spacing w:val="41"/>
        </w:rPr>
        <w:t xml:space="preserve"> </w:t>
      </w:r>
      <w:r w:rsidR="001774BE">
        <w:t>F</w:t>
      </w:r>
      <w:r w:rsidR="001774BE">
        <w:rPr>
          <w:spacing w:val="-5"/>
        </w:rPr>
        <w:t xml:space="preserve"> </w:t>
      </w:r>
      <w:r w:rsidR="001774BE">
        <w:t>:</w:t>
      </w:r>
      <w:r w:rsidR="001774BE">
        <w:rPr>
          <w:spacing w:val="-5"/>
        </w:rPr>
        <w:t xml:space="preserve"> </w:t>
      </w:r>
      <w:r w:rsidR="001774BE">
        <w:t>Favorable</w:t>
      </w:r>
    </w:p>
    <w:p w:rsidR="001774BE" w:rsidRDefault="009F4E3C" w:rsidP="001774BE">
      <w:pPr>
        <w:pStyle w:val="Corpsdetexte"/>
        <w:kinsoku w:val="0"/>
        <w:overflowPunct w:val="0"/>
        <w:spacing w:before="113"/>
        <w:ind w:left="457" w:firstLine="0"/>
      </w:pPr>
      <w:sdt>
        <w:sdtPr>
          <w:rPr>
            <w:rFonts w:ascii="Wingdings" w:hAnsi="Wingdings" w:cs="Wingdings"/>
          </w:rPr>
          <w:id w:val="-165421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4BE">
            <w:rPr>
              <w:rFonts w:ascii="MS Gothic" w:eastAsia="MS Gothic" w:hAnsi="MS Gothic" w:cs="Wingdings" w:hint="eastAsia"/>
            </w:rPr>
            <w:t>☐</w:t>
          </w:r>
        </w:sdtContent>
      </w:sdt>
      <w:r w:rsidR="001774BE">
        <w:rPr>
          <w:rFonts w:ascii="Wingdings" w:hAnsi="Wingdings" w:cs="Wingdings"/>
          <w:spacing w:val="-150"/>
        </w:rPr>
        <w:t></w:t>
      </w:r>
      <w:r w:rsidR="001774BE">
        <w:t xml:space="preserve">- </w:t>
      </w:r>
      <w:r w:rsidR="001774BE">
        <w:rPr>
          <w:spacing w:val="42"/>
        </w:rPr>
        <w:t xml:space="preserve"> </w:t>
      </w:r>
      <w:r w:rsidR="001774BE">
        <w:t>D</w:t>
      </w:r>
      <w:r w:rsidR="001774BE">
        <w:rPr>
          <w:spacing w:val="-5"/>
        </w:rPr>
        <w:t xml:space="preserve"> </w:t>
      </w:r>
      <w:r w:rsidR="001774BE">
        <w:t>:</w:t>
      </w:r>
      <w:r w:rsidR="001774BE">
        <w:rPr>
          <w:spacing w:val="-6"/>
        </w:rPr>
        <w:t xml:space="preserve"> </w:t>
      </w:r>
      <w:r w:rsidR="001774BE">
        <w:t>Défavorable</w:t>
      </w:r>
      <w:r w:rsidR="001774BE">
        <w:rPr>
          <w:spacing w:val="-5"/>
        </w:rPr>
        <w:t xml:space="preserve"> </w:t>
      </w:r>
      <w:r w:rsidR="001774BE">
        <w:t>:</w:t>
      </w:r>
    </w:p>
    <w:p w:rsidR="001774BE" w:rsidRDefault="009F4E3C" w:rsidP="001774BE">
      <w:pPr>
        <w:pStyle w:val="Corpsdetexte"/>
        <w:tabs>
          <w:tab w:val="left" w:pos="6051"/>
        </w:tabs>
        <w:kinsoku w:val="0"/>
        <w:overflowPunct w:val="0"/>
        <w:spacing w:before="115"/>
        <w:ind w:left="457" w:firstLine="0"/>
      </w:pPr>
      <w:sdt>
        <w:sdtPr>
          <w:rPr>
            <w:rFonts w:ascii="Wingdings" w:hAnsi="Wingdings" w:cs="Wingdings"/>
          </w:rPr>
          <w:id w:val="34128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4BE">
            <w:rPr>
              <w:rFonts w:ascii="MS Gothic" w:eastAsia="MS Gothic" w:hAnsi="MS Gothic" w:cs="Wingdings" w:hint="eastAsia"/>
            </w:rPr>
            <w:t>☐</w:t>
          </w:r>
        </w:sdtContent>
      </w:sdt>
      <w:r w:rsidR="001774BE">
        <w:rPr>
          <w:rFonts w:ascii="Wingdings" w:hAnsi="Wingdings" w:cs="Wingdings"/>
          <w:spacing w:val="-149"/>
        </w:rPr>
        <w:t></w:t>
      </w:r>
      <w:r w:rsidR="001774BE">
        <w:t xml:space="preserve">- </w:t>
      </w:r>
      <w:r w:rsidR="001774BE">
        <w:rPr>
          <w:spacing w:val="44"/>
        </w:rPr>
        <w:t xml:space="preserve"> </w:t>
      </w:r>
      <w:r w:rsidR="001774BE">
        <w:t>L</w:t>
      </w:r>
      <w:r w:rsidR="001774BE">
        <w:rPr>
          <w:spacing w:val="-5"/>
        </w:rPr>
        <w:t xml:space="preserve"> </w:t>
      </w:r>
      <w:r w:rsidR="001774BE">
        <w:t>:</w:t>
      </w:r>
      <w:r w:rsidR="001774BE">
        <w:rPr>
          <w:spacing w:val="-2"/>
        </w:rPr>
        <w:t xml:space="preserve"> </w:t>
      </w:r>
      <w:r w:rsidR="001774BE">
        <w:rPr>
          <w:spacing w:val="-1"/>
        </w:rPr>
        <w:t>En</w:t>
      </w:r>
      <w:r w:rsidR="001774BE">
        <w:rPr>
          <w:spacing w:val="-3"/>
        </w:rPr>
        <w:t xml:space="preserve"> </w:t>
      </w:r>
      <w:r w:rsidR="001774BE">
        <w:rPr>
          <w:spacing w:val="-1"/>
        </w:rPr>
        <w:t>attente</w:t>
      </w:r>
      <w:r w:rsidR="001774BE">
        <w:rPr>
          <w:spacing w:val="-3"/>
        </w:rPr>
        <w:t xml:space="preserve"> </w:t>
      </w:r>
      <w:r w:rsidR="001774BE">
        <w:t>sur</w:t>
      </w:r>
      <w:r w:rsidR="001774BE">
        <w:rPr>
          <w:spacing w:val="-3"/>
        </w:rPr>
        <w:t xml:space="preserve"> </w:t>
      </w:r>
      <w:r w:rsidR="001774BE">
        <w:t>liste</w:t>
      </w:r>
      <w:r w:rsidR="001774BE">
        <w:rPr>
          <w:spacing w:val="-3"/>
        </w:rPr>
        <w:t xml:space="preserve"> </w:t>
      </w:r>
      <w:r w:rsidR="001774BE">
        <w:rPr>
          <w:spacing w:val="-1"/>
        </w:rPr>
        <w:t>complémentaire</w:t>
      </w:r>
      <w:r w:rsidR="001774BE">
        <w:rPr>
          <w:spacing w:val="7"/>
        </w:rPr>
        <w:t xml:space="preserve"> </w:t>
      </w:r>
      <w:r w:rsidR="001774BE">
        <w:t>-</w:t>
      </w:r>
      <w:r w:rsidR="001774BE">
        <w:rPr>
          <w:spacing w:val="48"/>
        </w:rPr>
        <w:t xml:space="preserve"> </w:t>
      </w:r>
      <w:r w:rsidR="001774BE">
        <w:rPr>
          <w:spacing w:val="-1"/>
        </w:rPr>
        <w:t>Rang</w:t>
      </w:r>
      <w:r w:rsidR="001774BE">
        <w:rPr>
          <w:spacing w:val="-2"/>
        </w:rPr>
        <w:t xml:space="preserve"> </w:t>
      </w:r>
      <w:r w:rsidR="001774BE">
        <w:t>:</w:t>
      </w:r>
      <w:r w:rsidR="001774BE">
        <w:rPr>
          <w:spacing w:val="-5"/>
        </w:rPr>
        <w:t xml:space="preserve"> </w:t>
      </w:r>
      <w:r w:rsidR="001774BE">
        <w:rPr>
          <w:w w:val="99"/>
          <w:u w:val="single"/>
        </w:rPr>
        <w:t xml:space="preserve"> </w:t>
      </w:r>
      <w:r w:rsidR="001774BE">
        <w:rPr>
          <w:u w:val="single"/>
        </w:rPr>
        <w:tab/>
      </w:r>
    </w:p>
    <w:p w:rsidR="001774BE" w:rsidRDefault="009F4E3C" w:rsidP="001774BE">
      <w:pPr>
        <w:pStyle w:val="Corpsdetexte"/>
        <w:tabs>
          <w:tab w:val="left" w:pos="2931"/>
          <w:tab w:val="left" w:pos="4712"/>
          <w:tab w:val="left" w:pos="7160"/>
          <w:tab w:val="left" w:pos="9211"/>
        </w:tabs>
        <w:kinsoku w:val="0"/>
        <w:overflowPunct w:val="0"/>
        <w:spacing w:before="115"/>
        <w:ind w:left="430" w:firstLine="0"/>
      </w:pPr>
      <w:sdt>
        <w:sdtPr>
          <w:rPr>
            <w:rFonts w:ascii="Wingdings" w:hAnsi="Wingdings" w:cs="Wingdings"/>
          </w:rPr>
          <w:id w:val="21116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4BE">
            <w:rPr>
              <w:rFonts w:ascii="MS Gothic" w:eastAsia="MS Gothic" w:hAnsi="MS Gothic" w:cs="Wingdings" w:hint="eastAsia"/>
            </w:rPr>
            <w:t>☐</w:t>
          </w:r>
        </w:sdtContent>
      </w:sdt>
      <w:r w:rsidR="001774BE">
        <w:rPr>
          <w:rFonts w:ascii="Wingdings" w:hAnsi="Wingdings" w:cs="Wingdings"/>
          <w:spacing w:val="-149"/>
        </w:rPr>
        <w:t></w:t>
      </w:r>
      <w:r w:rsidR="001774BE">
        <w:t xml:space="preserve">- </w:t>
      </w:r>
      <w:r w:rsidR="001774BE">
        <w:rPr>
          <w:spacing w:val="47"/>
        </w:rPr>
        <w:t xml:space="preserve"> </w:t>
      </w:r>
      <w:r w:rsidR="001774BE">
        <w:t>E</w:t>
      </w:r>
      <w:r w:rsidR="001774BE">
        <w:rPr>
          <w:spacing w:val="-6"/>
        </w:rPr>
        <w:t xml:space="preserve"> </w:t>
      </w:r>
      <w:r w:rsidR="001774BE">
        <w:t>:</w:t>
      </w:r>
      <w:r w:rsidR="001774BE">
        <w:rPr>
          <w:spacing w:val="-2"/>
        </w:rPr>
        <w:t xml:space="preserve"> </w:t>
      </w:r>
      <w:r w:rsidR="001774BE">
        <w:t>En</w:t>
      </w:r>
      <w:r w:rsidR="001774BE">
        <w:rPr>
          <w:spacing w:val="-5"/>
        </w:rPr>
        <w:t xml:space="preserve"> </w:t>
      </w:r>
      <w:r w:rsidR="001774BE">
        <w:t>attente</w:t>
      </w:r>
      <w:r w:rsidR="001774BE">
        <w:rPr>
          <w:spacing w:val="-5"/>
        </w:rPr>
        <w:t xml:space="preserve"> </w:t>
      </w:r>
      <w:r w:rsidR="001774BE">
        <w:t>;</w:t>
      </w:r>
      <w:r w:rsidR="001774BE">
        <w:rPr>
          <w:spacing w:val="-4"/>
        </w:rPr>
        <w:t xml:space="preserve"> </w:t>
      </w:r>
      <w:r w:rsidR="001774BE">
        <w:rPr>
          <w:spacing w:val="-1"/>
        </w:rPr>
        <w:t>motif</w:t>
      </w:r>
      <w:r w:rsidR="001774BE">
        <w:rPr>
          <w:spacing w:val="-1"/>
        </w:rPr>
        <w:tab/>
      </w:r>
      <w:r w:rsidR="001774BE">
        <w:rPr>
          <w:spacing w:val="-1"/>
          <w:u w:val="single"/>
        </w:rPr>
        <w:tab/>
      </w:r>
      <w:r w:rsidR="001774BE">
        <w:rPr>
          <w:spacing w:val="1"/>
          <w:w w:val="95"/>
          <w:u w:val="single"/>
        </w:rPr>
        <w:tab/>
      </w:r>
    </w:p>
    <w:p w:rsidR="001774BE" w:rsidRDefault="009F4E3C" w:rsidP="001774BE">
      <w:pPr>
        <w:pStyle w:val="Corpsdetexte"/>
        <w:tabs>
          <w:tab w:val="left" w:pos="7585"/>
          <w:tab w:val="left" w:pos="9079"/>
        </w:tabs>
        <w:kinsoku w:val="0"/>
        <w:overflowPunct w:val="0"/>
        <w:spacing w:before="115"/>
        <w:ind w:left="457" w:firstLine="0"/>
      </w:pPr>
      <w:sdt>
        <w:sdtPr>
          <w:rPr>
            <w:rFonts w:ascii="Wingdings" w:hAnsi="Wingdings" w:cs="Wingdings"/>
          </w:rPr>
          <w:id w:val="-178719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4BE">
            <w:rPr>
              <w:rFonts w:ascii="MS Gothic" w:eastAsia="MS Gothic" w:hAnsi="MS Gothic" w:cs="Wingdings" w:hint="eastAsia"/>
            </w:rPr>
            <w:t>☐</w:t>
          </w:r>
        </w:sdtContent>
      </w:sdt>
      <w:r w:rsidR="001774BE">
        <w:rPr>
          <w:rFonts w:ascii="Wingdings" w:hAnsi="Wingdings" w:cs="Wingdings"/>
          <w:spacing w:val="-151"/>
        </w:rPr>
        <w:t></w:t>
      </w:r>
      <w:r w:rsidR="001774BE">
        <w:t xml:space="preserve">- </w:t>
      </w:r>
      <w:r w:rsidR="001774BE">
        <w:rPr>
          <w:spacing w:val="39"/>
        </w:rPr>
        <w:t xml:space="preserve"> </w:t>
      </w:r>
      <w:r w:rsidR="001774BE">
        <w:t>I</w:t>
      </w:r>
      <w:r w:rsidR="001774BE">
        <w:rPr>
          <w:spacing w:val="-6"/>
        </w:rPr>
        <w:t xml:space="preserve"> </w:t>
      </w:r>
      <w:r w:rsidR="001774BE">
        <w:t>:</w:t>
      </w:r>
      <w:r w:rsidR="001774BE">
        <w:rPr>
          <w:spacing w:val="-7"/>
        </w:rPr>
        <w:t xml:space="preserve"> </w:t>
      </w:r>
      <w:r w:rsidR="001774BE">
        <w:t>Dossier</w:t>
      </w:r>
      <w:r w:rsidR="001774BE">
        <w:rPr>
          <w:spacing w:val="-5"/>
        </w:rPr>
        <w:t xml:space="preserve"> </w:t>
      </w:r>
      <w:r w:rsidR="001774BE">
        <w:rPr>
          <w:spacing w:val="-1"/>
        </w:rPr>
        <w:t>Incomplet</w:t>
      </w:r>
      <w:r w:rsidR="001774BE">
        <w:rPr>
          <w:spacing w:val="-4"/>
        </w:rPr>
        <w:t xml:space="preserve"> </w:t>
      </w:r>
      <w:r w:rsidR="001774BE">
        <w:t>;</w:t>
      </w:r>
      <w:r w:rsidR="001774BE">
        <w:rPr>
          <w:spacing w:val="-5"/>
        </w:rPr>
        <w:t xml:space="preserve"> </w:t>
      </w:r>
      <w:r w:rsidR="001774BE">
        <w:rPr>
          <w:spacing w:val="-1"/>
        </w:rPr>
        <w:t>pièce(s)</w:t>
      </w:r>
      <w:r w:rsidR="001774BE">
        <w:rPr>
          <w:spacing w:val="-5"/>
        </w:rPr>
        <w:t xml:space="preserve"> </w:t>
      </w:r>
      <w:r w:rsidR="001774BE">
        <w:t>manquante(s)</w:t>
      </w:r>
      <w:r w:rsidR="001774BE">
        <w:rPr>
          <w:u w:val="single"/>
        </w:rPr>
        <w:tab/>
      </w:r>
      <w:r w:rsidR="001774BE">
        <w:rPr>
          <w:w w:val="99"/>
          <w:u w:val="single"/>
        </w:rPr>
        <w:t xml:space="preserve"> </w:t>
      </w:r>
      <w:r w:rsidR="001774BE">
        <w:rPr>
          <w:u w:val="single"/>
        </w:rPr>
        <w:tab/>
      </w:r>
    </w:p>
    <w:p w:rsidR="001774BE" w:rsidRDefault="009F4E3C" w:rsidP="00255FB8">
      <w:pPr>
        <w:pStyle w:val="Corpsdetexte"/>
        <w:tabs>
          <w:tab w:val="left" w:pos="2780"/>
          <w:tab w:val="left" w:pos="5228"/>
        </w:tabs>
        <w:kinsoku w:val="0"/>
        <w:overflowPunct w:val="0"/>
        <w:spacing w:before="113"/>
        <w:ind w:left="457" w:firstLine="0"/>
        <w:rPr>
          <w:spacing w:val="1"/>
          <w:w w:val="95"/>
          <w:u w:val="single"/>
        </w:rPr>
      </w:pPr>
      <w:sdt>
        <w:sdtPr>
          <w:rPr>
            <w:rFonts w:ascii="Wingdings" w:hAnsi="Wingdings" w:cs="Wingdings"/>
          </w:rPr>
          <w:id w:val="-176945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4BE">
            <w:rPr>
              <w:rFonts w:ascii="MS Gothic" w:eastAsia="MS Gothic" w:hAnsi="MS Gothic" w:cs="Wingdings" w:hint="eastAsia"/>
            </w:rPr>
            <w:t>☐</w:t>
          </w:r>
        </w:sdtContent>
      </w:sdt>
      <w:r w:rsidR="001774BE">
        <w:rPr>
          <w:rFonts w:ascii="Wingdings" w:hAnsi="Wingdings" w:cs="Wingdings"/>
          <w:spacing w:val="-150"/>
        </w:rPr>
        <w:t></w:t>
      </w:r>
      <w:r w:rsidR="001774BE">
        <w:t>-</w:t>
      </w:r>
      <w:r w:rsidR="001774BE">
        <w:rPr>
          <w:spacing w:val="46"/>
        </w:rPr>
        <w:t xml:space="preserve"> </w:t>
      </w:r>
      <w:r w:rsidR="001774BE">
        <w:t>M</w:t>
      </w:r>
      <w:r w:rsidR="001774BE">
        <w:rPr>
          <w:spacing w:val="-6"/>
        </w:rPr>
        <w:t xml:space="preserve"> </w:t>
      </w:r>
      <w:r w:rsidR="001774BE">
        <w:t>:</w:t>
      </w:r>
      <w:r w:rsidR="001774BE">
        <w:rPr>
          <w:spacing w:val="-3"/>
        </w:rPr>
        <w:t xml:space="preserve"> </w:t>
      </w:r>
      <w:r w:rsidR="001774BE">
        <w:t>Autre</w:t>
      </w:r>
      <w:r w:rsidR="001774BE">
        <w:rPr>
          <w:spacing w:val="-6"/>
        </w:rPr>
        <w:t xml:space="preserve"> </w:t>
      </w:r>
      <w:r w:rsidR="001774BE">
        <w:rPr>
          <w:spacing w:val="-1"/>
        </w:rPr>
        <w:t>Motif</w:t>
      </w:r>
      <w:r w:rsidR="001774BE">
        <w:rPr>
          <w:spacing w:val="-1"/>
          <w:u w:val="single"/>
        </w:rPr>
        <w:tab/>
      </w:r>
      <w:r w:rsidR="001774BE" w:rsidRPr="009D5DDD">
        <w:rPr>
          <w:spacing w:val="1"/>
          <w:w w:val="95"/>
          <w:u w:val="single"/>
        </w:rPr>
        <w:t xml:space="preserve"> </w:t>
      </w:r>
      <w:r w:rsidR="001774BE">
        <w:rPr>
          <w:spacing w:val="1"/>
          <w:w w:val="95"/>
          <w:u w:val="single"/>
        </w:rPr>
        <w:t xml:space="preserve">              </w:t>
      </w:r>
      <w:r w:rsidR="00255FB8">
        <w:rPr>
          <w:spacing w:val="1"/>
          <w:w w:val="95"/>
          <w:u w:val="single"/>
        </w:rPr>
        <w:t xml:space="preserve">                             </w:t>
      </w:r>
    </w:p>
    <w:p w:rsidR="00255FB8" w:rsidRDefault="00255FB8" w:rsidP="00255FB8">
      <w:pPr>
        <w:pStyle w:val="Corpsdetexte"/>
        <w:tabs>
          <w:tab w:val="left" w:pos="2780"/>
          <w:tab w:val="left" w:pos="5228"/>
        </w:tabs>
        <w:kinsoku w:val="0"/>
        <w:overflowPunct w:val="0"/>
        <w:spacing w:before="113"/>
        <w:ind w:left="457" w:firstLine="0"/>
        <w:rPr>
          <w:spacing w:val="1"/>
          <w:w w:val="95"/>
          <w:u w:val="single"/>
        </w:rPr>
      </w:pPr>
    </w:p>
    <w:p w:rsidR="00255FB8" w:rsidRDefault="00255FB8" w:rsidP="00255FB8">
      <w:pPr>
        <w:pStyle w:val="Corpsdetexte"/>
        <w:tabs>
          <w:tab w:val="left" w:pos="2780"/>
          <w:tab w:val="left" w:pos="5228"/>
        </w:tabs>
        <w:kinsoku w:val="0"/>
        <w:overflowPunct w:val="0"/>
        <w:spacing w:before="113"/>
        <w:ind w:left="457" w:firstLine="0"/>
        <w:rPr>
          <w:spacing w:val="1"/>
          <w:w w:val="95"/>
          <w:u w:val="single"/>
        </w:rPr>
      </w:pPr>
    </w:p>
    <w:p w:rsidR="00255FB8" w:rsidRPr="00255FB8" w:rsidRDefault="00255FB8" w:rsidP="00255FB8">
      <w:pPr>
        <w:pStyle w:val="Corpsdetexte"/>
        <w:tabs>
          <w:tab w:val="left" w:pos="2780"/>
          <w:tab w:val="left" w:pos="5228"/>
        </w:tabs>
        <w:kinsoku w:val="0"/>
        <w:overflowPunct w:val="0"/>
        <w:spacing w:before="113"/>
        <w:ind w:left="457" w:firstLine="0"/>
        <w:jc w:val="center"/>
        <w:rPr>
          <w:b/>
          <w:spacing w:val="1"/>
          <w:w w:val="95"/>
        </w:rPr>
      </w:pPr>
      <w:r w:rsidRPr="00255FB8">
        <w:rPr>
          <w:b/>
          <w:spacing w:val="1"/>
          <w:w w:val="95"/>
        </w:rPr>
        <w:t>DECISION DU PRESIDENT</w:t>
      </w:r>
    </w:p>
    <w:sectPr w:rsidR="00255FB8" w:rsidRPr="00255FB8">
      <w:pgSz w:w="11900" w:h="16840"/>
      <w:pgMar w:top="500" w:right="500" w:bottom="1160" w:left="500" w:header="0" w:footer="960" w:gutter="0"/>
      <w:cols w:space="720" w:equalWidth="0">
        <w:col w:w="109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1B" w:rsidRDefault="0060201B">
      <w:r>
        <w:separator/>
      </w:r>
    </w:p>
  </w:endnote>
  <w:endnote w:type="continuationSeparator" w:id="0">
    <w:p w:rsidR="0060201B" w:rsidRDefault="0060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F4" w:rsidRDefault="009D5DDD">
    <w:pPr>
      <w:pStyle w:val="Corpsdetexte"/>
      <w:kinsoku w:val="0"/>
      <w:overflowPunct w:val="0"/>
      <w:spacing w:line="14" w:lineRule="auto"/>
      <w:ind w:left="0" w:firstLine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7016750</wp:posOffset>
              </wp:positionH>
              <wp:positionV relativeFrom="page">
                <wp:posOffset>9944100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07F4" w:rsidRDefault="00A902CD">
                          <w:pPr>
                            <w:pStyle w:val="Corpsdetexte"/>
                            <w:kinsoku w:val="0"/>
                            <w:overflowPunct w:val="0"/>
                            <w:spacing w:line="224" w:lineRule="exact"/>
                            <w:ind w:left="40" w:firstLine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9F4E3C">
                            <w:rPr>
                              <w:rFonts w:ascii="Times New Roman" w:hAnsi="Times New Roman" w:cs="Times New Roman"/>
                              <w:noProof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8" type="#_x0000_t202" style="position:absolute;margin-left:552.5pt;margin-top:783pt;width: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" o:allowincell="f" filled="f" stroked="f">
              <v:textbox inset="0,0,0,0">
                <w:txbxContent>
                  <w:p w:rsidR="004607F4" w:rsidRDefault="00A902CD">
                    <w:pPr>
                      <w:pStyle w:val="Corpsdetexte"/>
                      <w:kinsoku w:val="0"/>
                      <w:overflowPunct w:val="0"/>
                      <w:spacing w:line="224" w:lineRule="exact"/>
                      <w:ind w:left="40" w:firstLine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9F4E3C">
                      <w:rPr>
                        <w:rFonts w:ascii="Times New Roman" w:hAnsi="Times New Roman" w:cs="Times New Roman"/>
                        <w:noProof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1B" w:rsidRDefault="0060201B">
      <w:r>
        <w:separator/>
      </w:r>
    </w:p>
  </w:footnote>
  <w:footnote w:type="continuationSeparator" w:id="0">
    <w:p w:rsidR="0060201B" w:rsidRDefault="00602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387" w:hanging="219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02" w:hanging="219"/>
      </w:pPr>
    </w:lvl>
    <w:lvl w:ilvl="2">
      <w:numFmt w:val="bullet"/>
      <w:lvlText w:val="•"/>
      <w:lvlJc w:val="left"/>
      <w:pPr>
        <w:ind w:left="2417" w:hanging="219"/>
      </w:pPr>
    </w:lvl>
    <w:lvl w:ilvl="3">
      <w:numFmt w:val="bullet"/>
      <w:lvlText w:val="•"/>
      <w:lvlJc w:val="left"/>
      <w:pPr>
        <w:ind w:left="3431" w:hanging="219"/>
      </w:pPr>
    </w:lvl>
    <w:lvl w:ilvl="4">
      <w:numFmt w:val="bullet"/>
      <w:lvlText w:val="•"/>
      <w:lvlJc w:val="left"/>
      <w:pPr>
        <w:ind w:left="4446" w:hanging="219"/>
      </w:pPr>
    </w:lvl>
    <w:lvl w:ilvl="5">
      <w:numFmt w:val="bullet"/>
      <w:lvlText w:val="•"/>
      <w:lvlJc w:val="left"/>
      <w:pPr>
        <w:ind w:left="5460" w:hanging="219"/>
      </w:pPr>
    </w:lvl>
    <w:lvl w:ilvl="6">
      <w:numFmt w:val="bullet"/>
      <w:lvlText w:val="•"/>
      <w:lvlJc w:val="left"/>
      <w:pPr>
        <w:ind w:left="6475" w:hanging="219"/>
      </w:pPr>
    </w:lvl>
    <w:lvl w:ilvl="7">
      <w:numFmt w:val="bullet"/>
      <w:lvlText w:val="•"/>
      <w:lvlJc w:val="left"/>
      <w:pPr>
        <w:ind w:left="7490" w:hanging="219"/>
      </w:pPr>
    </w:lvl>
    <w:lvl w:ilvl="8">
      <w:numFmt w:val="bullet"/>
      <w:lvlText w:val="•"/>
      <w:lvlJc w:val="left"/>
      <w:pPr>
        <w:ind w:left="8504" w:hanging="219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385" w:hanging="21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00" w:hanging="216"/>
      </w:pPr>
    </w:lvl>
    <w:lvl w:ilvl="2">
      <w:numFmt w:val="bullet"/>
      <w:lvlText w:val="•"/>
      <w:lvlJc w:val="left"/>
      <w:pPr>
        <w:ind w:left="2415" w:hanging="216"/>
      </w:pPr>
    </w:lvl>
    <w:lvl w:ilvl="3">
      <w:numFmt w:val="bullet"/>
      <w:lvlText w:val="•"/>
      <w:lvlJc w:val="left"/>
      <w:pPr>
        <w:ind w:left="3430" w:hanging="216"/>
      </w:pPr>
    </w:lvl>
    <w:lvl w:ilvl="4">
      <w:numFmt w:val="bullet"/>
      <w:lvlText w:val="•"/>
      <w:lvlJc w:val="left"/>
      <w:pPr>
        <w:ind w:left="4444" w:hanging="216"/>
      </w:pPr>
    </w:lvl>
    <w:lvl w:ilvl="5">
      <w:numFmt w:val="bullet"/>
      <w:lvlText w:val="•"/>
      <w:lvlJc w:val="left"/>
      <w:pPr>
        <w:ind w:left="5459" w:hanging="216"/>
      </w:pPr>
    </w:lvl>
    <w:lvl w:ilvl="6">
      <w:numFmt w:val="bullet"/>
      <w:lvlText w:val="•"/>
      <w:lvlJc w:val="left"/>
      <w:pPr>
        <w:ind w:left="6474" w:hanging="216"/>
      </w:pPr>
    </w:lvl>
    <w:lvl w:ilvl="7">
      <w:numFmt w:val="bullet"/>
      <w:lvlText w:val="•"/>
      <w:lvlJc w:val="left"/>
      <w:pPr>
        <w:ind w:left="7489" w:hanging="216"/>
      </w:pPr>
    </w:lvl>
    <w:lvl w:ilvl="8">
      <w:numFmt w:val="bullet"/>
      <w:lvlText w:val="•"/>
      <w:lvlJc w:val="left"/>
      <w:pPr>
        <w:ind w:left="8504" w:hanging="216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385" w:hanging="21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00" w:hanging="216"/>
      </w:pPr>
    </w:lvl>
    <w:lvl w:ilvl="2">
      <w:numFmt w:val="bullet"/>
      <w:lvlText w:val="•"/>
      <w:lvlJc w:val="left"/>
      <w:pPr>
        <w:ind w:left="2415" w:hanging="216"/>
      </w:pPr>
    </w:lvl>
    <w:lvl w:ilvl="3">
      <w:numFmt w:val="bullet"/>
      <w:lvlText w:val="•"/>
      <w:lvlJc w:val="left"/>
      <w:pPr>
        <w:ind w:left="3429" w:hanging="216"/>
      </w:pPr>
    </w:lvl>
    <w:lvl w:ilvl="4">
      <w:numFmt w:val="bullet"/>
      <w:lvlText w:val="•"/>
      <w:lvlJc w:val="left"/>
      <w:pPr>
        <w:ind w:left="4444" w:hanging="216"/>
      </w:pPr>
    </w:lvl>
    <w:lvl w:ilvl="5">
      <w:numFmt w:val="bullet"/>
      <w:lvlText w:val="•"/>
      <w:lvlJc w:val="left"/>
      <w:pPr>
        <w:ind w:left="5459" w:hanging="216"/>
      </w:pPr>
    </w:lvl>
    <w:lvl w:ilvl="6">
      <w:numFmt w:val="bullet"/>
      <w:lvlText w:val="•"/>
      <w:lvlJc w:val="left"/>
      <w:pPr>
        <w:ind w:left="6474" w:hanging="216"/>
      </w:pPr>
    </w:lvl>
    <w:lvl w:ilvl="7">
      <w:numFmt w:val="bullet"/>
      <w:lvlText w:val="•"/>
      <w:lvlJc w:val="left"/>
      <w:pPr>
        <w:ind w:left="7489" w:hanging="216"/>
      </w:pPr>
    </w:lvl>
    <w:lvl w:ilvl="8">
      <w:numFmt w:val="bullet"/>
      <w:lvlText w:val="•"/>
      <w:lvlJc w:val="left"/>
      <w:pPr>
        <w:ind w:left="8504" w:hanging="216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385" w:hanging="21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-"/>
      <w:lvlJc w:val="left"/>
      <w:pPr>
        <w:ind w:left="1427" w:hanging="123"/>
      </w:pPr>
      <w:rPr>
        <w:rFonts w:ascii="Arial" w:hAnsi="Arial" w:cs="Aria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438" w:hanging="123"/>
      </w:pPr>
    </w:lvl>
    <w:lvl w:ilvl="3">
      <w:numFmt w:val="bullet"/>
      <w:lvlText w:val="•"/>
      <w:lvlJc w:val="left"/>
      <w:pPr>
        <w:ind w:left="3450" w:hanging="123"/>
      </w:pPr>
    </w:lvl>
    <w:lvl w:ilvl="4">
      <w:numFmt w:val="bullet"/>
      <w:lvlText w:val="•"/>
      <w:lvlJc w:val="left"/>
      <w:pPr>
        <w:ind w:left="4462" w:hanging="123"/>
      </w:pPr>
    </w:lvl>
    <w:lvl w:ilvl="5">
      <w:numFmt w:val="bullet"/>
      <w:lvlText w:val="•"/>
      <w:lvlJc w:val="left"/>
      <w:pPr>
        <w:ind w:left="5474" w:hanging="123"/>
      </w:pPr>
    </w:lvl>
    <w:lvl w:ilvl="6">
      <w:numFmt w:val="bullet"/>
      <w:lvlText w:val="•"/>
      <w:lvlJc w:val="left"/>
      <w:pPr>
        <w:ind w:left="6486" w:hanging="123"/>
      </w:pPr>
    </w:lvl>
    <w:lvl w:ilvl="7">
      <w:numFmt w:val="bullet"/>
      <w:lvlText w:val="•"/>
      <w:lvlJc w:val="left"/>
      <w:pPr>
        <w:ind w:left="7498" w:hanging="123"/>
      </w:pPr>
    </w:lvl>
    <w:lvl w:ilvl="8">
      <w:numFmt w:val="bullet"/>
      <w:lvlText w:val="•"/>
      <w:lvlJc w:val="left"/>
      <w:pPr>
        <w:ind w:left="8510" w:hanging="123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385" w:hanging="21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00" w:hanging="216"/>
      </w:pPr>
    </w:lvl>
    <w:lvl w:ilvl="2">
      <w:numFmt w:val="bullet"/>
      <w:lvlText w:val="•"/>
      <w:lvlJc w:val="left"/>
      <w:pPr>
        <w:ind w:left="2415" w:hanging="216"/>
      </w:pPr>
    </w:lvl>
    <w:lvl w:ilvl="3">
      <w:numFmt w:val="bullet"/>
      <w:lvlText w:val="•"/>
      <w:lvlJc w:val="left"/>
      <w:pPr>
        <w:ind w:left="3430" w:hanging="216"/>
      </w:pPr>
    </w:lvl>
    <w:lvl w:ilvl="4">
      <w:numFmt w:val="bullet"/>
      <w:lvlText w:val="•"/>
      <w:lvlJc w:val="left"/>
      <w:pPr>
        <w:ind w:left="4444" w:hanging="216"/>
      </w:pPr>
    </w:lvl>
    <w:lvl w:ilvl="5">
      <w:numFmt w:val="bullet"/>
      <w:lvlText w:val="•"/>
      <w:lvlJc w:val="left"/>
      <w:pPr>
        <w:ind w:left="5459" w:hanging="216"/>
      </w:pPr>
    </w:lvl>
    <w:lvl w:ilvl="6">
      <w:numFmt w:val="bullet"/>
      <w:lvlText w:val="•"/>
      <w:lvlJc w:val="left"/>
      <w:pPr>
        <w:ind w:left="6474" w:hanging="216"/>
      </w:pPr>
    </w:lvl>
    <w:lvl w:ilvl="7">
      <w:numFmt w:val="bullet"/>
      <w:lvlText w:val="•"/>
      <w:lvlJc w:val="left"/>
      <w:pPr>
        <w:ind w:left="7489" w:hanging="216"/>
      </w:pPr>
    </w:lvl>
    <w:lvl w:ilvl="8">
      <w:numFmt w:val="bullet"/>
      <w:lvlText w:val="•"/>
      <w:lvlJc w:val="left"/>
      <w:pPr>
        <w:ind w:left="8504" w:hanging="216"/>
      </w:pPr>
    </w:lvl>
  </w:abstractNum>
  <w:abstractNum w:abstractNumId="5">
    <w:nsid w:val="02385DFA"/>
    <w:multiLevelType w:val="hybridMultilevel"/>
    <w:tmpl w:val="FCC6C99C"/>
    <w:lvl w:ilvl="0" w:tplc="040C000F">
      <w:start w:val="1"/>
      <w:numFmt w:val="decimal"/>
      <w:lvlText w:val="%1."/>
      <w:lvlJc w:val="left"/>
      <w:pPr>
        <w:ind w:left="932" w:hanging="360"/>
      </w:pPr>
    </w:lvl>
    <w:lvl w:ilvl="1" w:tplc="040C0019" w:tentative="1">
      <w:start w:val="1"/>
      <w:numFmt w:val="lowerLetter"/>
      <w:lvlText w:val="%2."/>
      <w:lvlJc w:val="left"/>
      <w:pPr>
        <w:ind w:left="1652" w:hanging="360"/>
      </w:pPr>
    </w:lvl>
    <w:lvl w:ilvl="2" w:tplc="040C001B" w:tentative="1">
      <w:start w:val="1"/>
      <w:numFmt w:val="lowerRoman"/>
      <w:lvlText w:val="%3."/>
      <w:lvlJc w:val="right"/>
      <w:pPr>
        <w:ind w:left="2372" w:hanging="180"/>
      </w:pPr>
    </w:lvl>
    <w:lvl w:ilvl="3" w:tplc="040C000F" w:tentative="1">
      <w:start w:val="1"/>
      <w:numFmt w:val="decimal"/>
      <w:lvlText w:val="%4."/>
      <w:lvlJc w:val="left"/>
      <w:pPr>
        <w:ind w:left="3092" w:hanging="360"/>
      </w:pPr>
    </w:lvl>
    <w:lvl w:ilvl="4" w:tplc="040C0019" w:tentative="1">
      <w:start w:val="1"/>
      <w:numFmt w:val="lowerLetter"/>
      <w:lvlText w:val="%5."/>
      <w:lvlJc w:val="left"/>
      <w:pPr>
        <w:ind w:left="3812" w:hanging="360"/>
      </w:pPr>
    </w:lvl>
    <w:lvl w:ilvl="5" w:tplc="040C001B" w:tentative="1">
      <w:start w:val="1"/>
      <w:numFmt w:val="lowerRoman"/>
      <w:lvlText w:val="%6."/>
      <w:lvlJc w:val="right"/>
      <w:pPr>
        <w:ind w:left="4532" w:hanging="180"/>
      </w:pPr>
    </w:lvl>
    <w:lvl w:ilvl="6" w:tplc="040C000F" w:tentative="1">
      <w:start w:val="1"/>
      <w:numFmt w:val="decimal"/>
      <w:lvlText w:val="%7."/>
      <w:lvlJc w:val="left"/>
      <w:pPr>
        <w:ind w:left="5252" w:hanging="360"/>
      </w:pPr>
    </w:lvl>
    <w:lvl w:ilvl="7" w:tplc="040C0019" w:tentative="1">
      <w:start w:val="1"/>
      <w:numFmt w:val="lowerLetter"/>
      <w:lvlText w:val="%8."/>
      <w:lvlJc w:val="left"/>
      <w:pPr>
        <w:ind w:left="5972" w:hanging="360"/>
      </w:pPr>
    </w:lvl>
    <w:lvl w:ilvl="8" w:tplc="040C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5F1E52DA"/>
    <w:multiLevelType w:val="hybridMultilevel"/>
    <w:tmpl w:val="817C0B9E"/>
    <w:lvl w:ilvl="0" w:tplc="040C000F">
      <w:start w:val="1"/>
      <w:numFmt w:val="decimal"/>
      <w:lvlText w:val="%1."/>
      <w:lvlJc w:val="left"/>
      <w:pPr>
        <w:ind w:left="572" w:hanging="360"/>
      </w:pPr>
    </w:lvl>
    <w:lvl w:ilvl="1" w:tplc="040C0019" w:tentative="1">
      <w:start w:val="1"/>
      <w:numFmt w:val="lowerLetter"/>
      <w:lvlText w:val="%2."/>
      <w:lvlJc w:val="left"/>
      <w:pPr>
        <w:ind w:left="1292" w:hanging="360"/>
      </w:pPr>
    </w:lvl>
    <w:lvl w:ilvl="2" w:tplc="040C001B" w:tentative="1">
      <w:start w:val="1"/>
      <w:numFmt w:val="lowerRoman"/>
      <w:lvlText w:val="%3."/>
      <w:lvlJc w:val="right"/>
      <w:pPr>
        <w:ind w:left="2012" w:hanging="180"/>
      </w:pPr>
    </w:lvl>
    <w:lvl w:ilvl="3" w:tplc="040C000F" w:tentative="1">
      <w:start w:val="1"/>
      <w:numFmt w:val="decimal"/>
      <w:lvlText w:val="%4."/>
      <w:lvlJc w:val="left"/>
      <w:pPr>
        <w:ind w:left="2732" w:hanging="360"/>
      </w:pPr>
    </w:lvl>
    <w:lvl w:ilvl="4" w:tplc="040C0019" w:tentative="1">
      <w:start w:val="1"/>
      <w:numFmt w:val="lowerLetter"/>
      <w:lvlText w:val="%5."/>
      <w:lvlJc w:val="left"/>
      <w:pPr>
        <w:ind w:left="3452" w:hanging="360"/>
      </w:pPr>
    </w:lvl>
    <w:lvl w:ilvl="5" w:tplc="040C001B" w:tentative="1">
      <w:start w:val="1"/>
      <w:numFmt w:val="lowerRoman"/>
      <w:lvlText w:val="%6."/>
      <w:lvlJc w:val="right"/>
      <w:pPr>
        <w:ind w:left="4172" w:hanging="180"/>
      </w:pPr>
    </w:lvl>
    <w:lvl w:ilvl="6" w:tplc="040C000F" w:tentative="1">
      <w:start w:val="1"/>
      <w:numFmt w:val="decimal"/>
      <w:lvlText w:val="%7."/>
      <w:lvlJc w:val="left"/>
      <w:pPr>
        <w:ind w:left="4892" w:hanging="360"/>
      </w:pPr>
    </w:lvl>
    <w:lvl w:ilvl="7" w:tplc="040C0019" w:tentative="1">
      <w:start w:val="1"/>
      <w:numFmt w:val="lowerLetter"/>
      <w:lvlText w:val="%8."/>
      <w:lvlJc w:val="left"/>
      <w:pPr>
        <w:ind w:left="5612" w:hanging="360"/>
      </w:pPr>
    </w:lvl>
    <w:lvl w:ilvl="8" w:tplc="040C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7">
    <w:nsid w:val="79BC6398"/>
    <w:multiLevelType w:val="hybridMultilevel"/>
    <w:tmpl w:val="296C6FDC"/>
    <w:lvl w:ilvl="0" w:tplc="040C000F">
      <w:start w:val="1"/>
      <w:numFmt w:val="decimal"/>
      <w:lvlText w:val="%1."/>
      <w:lvlJc w:val="left"/>
      <w:pPr>
        <w:ind w:left="889" w:hanging="360"/>
      </w:pPr>
    </w:lvl>
    <w:lvl w:ilvl="1" w:tplc="040C0019" w:tentative="1">
      <w:start w:val="1"/>
      <w:numFmt w:val="lowerLetter"/>
      <w:lvlText w:val="%2."/>
      <w:lvlJc w:val="left"/>
      <w:pPr>
        <w:ind w:left="1609" w:hanging="360"/>
      </w:pPr>
    </w:lvl>
    <w:lvl w:ilvl="2" w:tplc="040C001B" w:tentative="1">
      <w:start w:val="1"/>
      <w:numFmt w:val="lowerRoman"/>
      <w:lvlText w:val="%3."/>
      <w:lvlJc w:val="right"/>
      <w:pPr>
        <w:ind w:left="2329" w:hanging="180"/>
      </w:pPr>
    </w:lvl>
    <w:lvl w:ilvl="3" w:tplc="040C000F" w:tentative="1">
      <w:start w:val="1"/>
      <w:numFmt w:val="decimal"/>
      <w:lvlText w:val="%4."/>
      <w:lvlJc w:val="left"/>
      <w:pPr>
        <w:ind w:left="3049" w:hanging="360"/>
      </w:pPr>
    </w:lvl>
    <w:lvl w:ilvl="4" w:tplc="040C0019" w:tentative="1">
      <w:start w:val="1"/>
      <w:numFmt w:val="lowerLetter"/>
      <w:lvlText w:val="%5."/>
      <w:lvlJc w:val="left"/>
      <w:pPr>
        <w:ind w:left="3769" w:hanging="360"/>
      </w:pPr>
    </w:lvl>
    <w:lvl w:ilvl="5" w:tplc="040C001B" w:tentative="1">
      <w:start w:val="1"/>
      <w:numFmt w:val="lowerRoman"/>
      <w:lvlText w:val="%6."/>
      <w:lvlJc w:val="right"/>
      <w:pPr>
        <w:ind w:left="4489" w:hanging="180"/>
      </w:pPr>
    </w:lvl>
    <w:lvl w:ilvl="6" w:tplc="040C000F" w:tentative="1">
      <w:start w:val="1"/>
      <w:numFmt w:val="decimal"/>
      <w:lvlText w:val="%7."/>
      <w:lvlJc w:val="left"/>
      <w:pPr>
        <w:ind w:left="5209" w:hanging="360"/>
      </w:pPr>
    </w:lvl>
    <w:lvl w:ilvl="7" w:tplc="040C0019" w:tentative="1">
      <w:start w:val="1"/>
      <w:numFmt w:val="lowerLetter"/>
      <w:lvlText w:val="%8."/>
      <w:lvlJc w:val="left"/>
      <w:pPr>
        <w:ind w:left="5929" w:hanging="360"/>
      </w:pPr>
    </w:lvl>
    <w:lvl w:ilvl="8" w:tplc="040C001B" w:tentative="1">
      <w:start w:val="1"/>
      <w:numFmt w:val="lowerRoman"/>
      <w:lvlText w:val="%9."/>
      <w:lvlJc w:val="right"/>
      <w:pPr>
        <w:ind w:left="664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DD"/>
    <w:rsid w:val="000842FC"/>
    <w:rsid w:val="000A6484"/>
    <w:rsid w:val="001774BE"/>
    <w:rsid w:val="001C6F9E"/>
    <w:rsid w:val="00207632"/>
    <w:rsid w:val="00246A77"/>
    <w:rsid w:val="00255FB8"/>
    <w:rsid w:val="002F2ECE"/>
    <w:rsid w:val="003F6A88"/>
    <w:rsid w:val="004607F4"/>
    <w:rsid w:val="00485C50"/>
    <w:rsid w:val="0055688F"/>
    <w:rsid w:val="005D3479"/>
    <w:rsid w:val="0060201B"/>
    <w:rsid w:val="0066785A"/>
    <w:rsid w:val="00742838"/>
    <w:rsid w:val="00764974"/>
    <w:rsid w:val="007D3EFC"/>
    <w:rsid w:val="0080438F"/>
    <w:rsid w:val="0082096A"/>
    <w:rsid w:val="00914666"/>
    <w:rsid w:val="00961A00"/>
    <w:rsid w:val="009B7FC4"/>
    <w:rsid w:val="009D5DDD"/>
    <w:rsid w:val="009F4E3C"/>
    <w:rsid w:val="00A124A5"/>
    <w:rsid w:val="00A62AE0"/>
    <w:rsid w:val="00A74885"/>
    <w:rsid w:val="00A902CD"/>
    <w:rsid w:val="00AA08EA"/>
    <w:rsid w:val="00AF4C22"/>
    <w:rsid w:val="00B215BF"/>
    <w:rsid w:val="00B31479"/>
    <w:rsid w:val="00BA7AF3"/>
    <w:rsid w:val="00C07BC6"/>
    <w:rsid w:val="00C30A7D"/>
    <w:rsid w:val="00C46E4A"/>
    <w:rsid w:val="00C60903"/>
    <w:rsid w:val="00C6668A"/>
    <w:rsid w:val="00D359C9"/>
    <w:rsid w:val="00E81DBD"/>
    <w:rsid w:val="00EA6428"/>
    <w:rsid w:val="00F5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212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385" w:hanging="216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678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212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385" w:hanging="216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678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cretariat-masters@insa-rennes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2D530F-56A0-4A42-B433-1FC44FD4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662</Words>
  <Characters>3523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Dossier-info-2014-15</vt:lpstr>
    </vt:vector>
  </TitlesOfParts>
  <Company>INSA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Dossier-info-2014-15</dc:title>
  <dc:creator>gpenduff</dc:creator>
  <cp:lastModifiedBy>Gouin</cp:lastModifiedBy>
  <cp:revision>2</cp:revision>
  <cp:lastPrinted>2018-03-14T10:01:00Z</cp:lastPrinted>
  <dcterms:created xsi:type="dcterms:W3CDTF">2019-01-22T14:02:00Z</dcterms:created>
  <dcterms:modified xsi:type="dcterms:W3CDTF">2019-01-22T14:02:00Z</dcterms:modified>
</cp:coreProperties>
</file>