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1C02FD3A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197B508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6585" w14:textId="1BECC58E" w:rsidR="000E75EA" w:rsidRDefault="0052749D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4FCF4" wp14:editId="18F1E991">
                <wp:simplePos x="0" y="0"/>
                <wp:positionH relativeFrom="column">
                  <wp:posOffset>2445385</wp:posOffset>
                </wp:positionH>
                <wp:positionV relativeFrom="paragraph">
                  <wp:posOffset>30480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 Ingénierie des Systèmes Complexes (ISC) »</w:t>
                            </w:r>
                          </w:p>
                          <w:p w14:paraId="12FAFC16" w14:textId="77777777" w:rsidR="00D1539B" w:rsidRPr="005D2D9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>Parcours</w:t>
                            </w:r>
                            <w:proofErr w:type="spell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I-M.A.R.S </w:t>
                            </w:r>
                          </w:p>
                          <w:p w14:paraId="41A58327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Microtechnologies</w:t>
                            </w:r>
                            <w:proofErr w:type="spellEnd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-Architecture-Réseaux-Systèmes)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FC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2.55pt;margin-top:2.4pt;width:356.05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 Ingénierie des Systèmes Complexes (ISC) »</w:t>
                      </w:r>
                    </w:p>
                    <w:p w14:paraId="12FAFC16" w14:textId="77777777" w:rsidR="00D1539B" w:rsidRPr="005D2D97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>Parcours</w:t>
                      </w:r>
                      <w:proofErr w:type="spell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I-M.A.R.S </w:t>
                      </w:r>
                    </w:p>
                    <w:p w14:paraId="41A58327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Microtechnologies</w:t>
                      </w:r>
                      <w:proofErr w:type="spellEnd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-Architecture-Réseaux-Systèmes)</w:t>
                      </w:r>
                    </w:p>
                  </w:txbxContent>
                </v:textbox>
              </v:shape>
            </w:pict>
          </mc:Fallback>
        </mc:AlternateContent>
      </w:r>
    </w:p>
    <w:p w14:paraId="2DAD8C6A" w14:textId="71D538B1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4A3C578B" w14:textId="77777777" w:rsidR="0052749D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3F62EF35">
                <wp:simplePos x="0" y="0"/>
                <wp:positionH relativeFrom="column">
                  <wp:posOffset>1489076</wp:posOffset>
                </wp:positionH>
                <wp:positionV relativeFrom="paragraph">
                  <wp:posOffset>173355</wp:posOffset>
                </wp:positionV>
                <wp:extent cx="5474970" cy="23177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26AD5E9F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35726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7F2D7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  <w:r w:rsidR="0035726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7F2D7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7" type="#_x0000_t202" style="position:absolute;left:0;text-align:left;margin-left:117.25pt;margin-top:13.65pt;width:431.1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" stroked="f">
                <v:textbox style="mso-fit-shape-to-text:t">
                  <w:txbxContent>
                    <w:p w14:paraId="2EC6BC3B" w14:textId="26AD5E9F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35726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7F2D7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  <w:r w:rsidR="0035726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7F2D7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354EE84" w14:textId="723DDC61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8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75BF54C6" w14:textId="77777777" w:rsidR="00F56DC9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33E90E5B" w14:textId="302C1088" w:rsidR="000F7227" w:rsidRPr="00AA1C8D" w:rsidRDefault="00F56DC9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Cod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62D86419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814B07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7F2D7E">
              <w:rPr>
                <w:rFonts w:ascii="VerbCond Light" w:hAnsi="VerbCond Light"/>
                <w:b/>
                <w:spacing w:val="-1"/>
                <w:sz w:val="16"/>
              </w:rPr>
              <w:t>4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2AD85529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6DC9">
              <w:rPr>
                <w:rFonts w:ascii="VerbCond Light" w:hAnsi="VerbCond Light"/>
                <w:b/>
                <w:spacing w:val="-1"/>
                <w:sz w:val="16"/>
              </w:rPr>
              <w:t>___________@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7F2D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7F2D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7F2D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7F2D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7F2D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7F2D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07F75554" w:rsidR="005409E7" w:rsidRDefault="005409E7" w:rsidP="00903B17"/>
    <w:p w14:paraId="36912539" w14:textId="77777777" w:rsidR="0052749D" w:rsidRDefault="0052749D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3A4F5B8B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F56DC9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Choix d</w:t>
            </w:r>
            <w:r w:rsidRPr="004A2D7F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u parcours </w:t>
            </w:r>
            <w:r w:rsidR="00C7647E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I-MARS du Master ISC</w:t>
            </w:r>
          </w:p>
        </w:tc>
      </w:tr>
      <w:tr w:rsidR="005409E7" w14:paraId="44D33132" w14:textId="77777777" w:rsidTr="00F56DC9">
        <w:trPr>
          <w:trHeight w:hRule="exact" w:val="14075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motivation pour le parcours I-MARS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14420C01" w14:textId="77777777" w:rsidR="00DF38ED" w:rsidRDefault="00DF38ED" w:rsidP="00F56DC9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177A476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35ED08DA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61795FB2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08591AF7" w14:textId="77777777" w:rsidR="00C7647E" w:rsidRPr="005409E7" w:rsidRDefault="00C7647E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Pr="0052749D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b w:val="0"/>
          <w:spacing w:val="-1"/>
          <w:sz w:val="14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Pr="0052749D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b w:val="0"/>
          <w:spacing w:val="-1"/>
          <w:sz w:val="14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319DC877" w:rsidR="00F56DC9" w:rsidRPr="00632C99" w:rsidRDefault="00505338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5E165A7" w14:textId="1C37D15C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46E4A5" w14:textId="3075FE7A" w:rsidR="003B2FE0" w:rsidRPr="00632C99" w:rsidRDefault="003B2FE0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9A6975" w14:textId="4583D2A7" w:rsidR="00632C99" w:rsidRDefault="00632C99" w:rsidP="0052749D">
      <w:pPr>
        <w:pStyle w:val="Corpsdetexte"/>
        <w:tabs>
          <w:tab w:val="left" w:pos="675"/>
        </w:tabs>
        <w:kinsoku w:val="0"/>
        <w:overflowPunct w:val="0"/>
        <w:spacing w:before="47"/>
        <w:rPr>
          <w:rFonts w:ascii="Verb Black" w:hAnsi="Verb Black"/>
          <w:spacing w:val="-1"/>
          <w:sz w:val="22"/>
        </w:rPr>
      </w:pPr>
    </w:p>
    <w:p w14:paraId="6D352A5B" w14:textId="2BA6CF29" w:rsidR="0052749D" w:rsidRDefault="0052749D" w:rsidP="0052749D">
      <w:pPr>
        <w:pStyle w:val="Corpsdetexte"/>
        <w:tabs>
          <w:tab w:val="left" w:pos="675"/>
        </w:tabs>
        <w:kinsoku w:val="0"/>
        <w:overflowPunct w:val="0"/>
        <w:spacing w:before="47"/>
        <w:rPr>
          <w:rFonts w:ascii="Verb Black" w:hAnsi="Verb Black"/>
          <w:spacing w:val="-1"/>
          <w:sz w:val="22"/>
        </w:rPr>
      </w:pPr>
    </w:p>
    <w:p w14:paraId="3966132A" w14:textId="77777777" w:rsidR="0052749D" w:rsidRDefault="0052749D" w:rsidP="0052749D">
      <w:pPr>
        <w:pStyle w:val="Corpsdetexte"/>
        <w:tabs>
          <w:tab w:val="left" w:pos="675"/>
        </w:tabs>
        <w:kinsoku w:val="0"/>
        <w:overflowPunct w:val="0"/>
        <w:spacing w:before="47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52749D">
        <w:trPr>
          <w:trHeight w:hRule="exact" w:val="1030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52749D">
        <w:trPr>
          <w:trHeight w:hRule="exact" w:val="4374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392F538" w14:textId="77777777" w:rsidR="00F56DC9" w:rsidRDefault="00954DBE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206CCE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5D6AFD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7474C0F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C5ABE4E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8F0D7B0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5ABDF60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445A6C9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C47270A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69297DB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73C92B3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2F6579B" w14:textId="62F05DD9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A4D43D8" w14:textId="41309288" w:rsidR="0052749D" w:rsidRDefault="0052749D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F7235CE" w14:textId="77777777" w:rsidR="0052749D" w:rsidRDefault="0052749D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93FDD03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8F5EAF5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06BBEEB" w14:textId="77777777" w:rsidR="00F56DC9" w:rsidRDefault="00F56DC9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3459CD2" w14:textId="5D437852" w:rsidR="00954DBE" w:rsidRPr="00632C99" w:rsidRDefault="0074047A" w:rsidP="00F56DC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3EECB6EA" w14:textId="58175F37" w:rsidR="005C7414" w:rsidRPr="000F4FDB" w:rsidRDefault="005C7414" w:rsidP="000F4FDB">
      <w:pPr>
        <w:pStyle w:val="Corpsdetexte"/>
        <w:kinsoku w:val="0"/>
        <w:overflowPunct w:val="0"/>
        <w:spacing w:before="13"/>
        <w:ind w:left="0"/>
        <w:rPr>
          <w:b w:val="0"/>
          <w:bCs w:val="0"/>
          <w:color w:val="E52713"/>
          <w:sz w:val="24"/>
          <w:szCs w:val="22"/>
        </w:rPr>
      </w:pPr>
      <w:r w:rsidRPr="000F4FDB">
        <w:rPr>
          <w:b w:val="0"/>
          <w:bCs w:val="0"/>
          <w:color w:val="E52713"/>
          <w:sz w:val="24"/>
          <w:szCs w:val="22"/>
        </w:rPr>
        <w:t>LISTE DES PIÈCES À JOINDRE</w:t>
      </w:r>
    </w:p>
    <w:p w14:paraId="0A5F7778" w14:textId="66B954E8" w:rsidR="00632C99" w:rsidRPr="000F4FDB" w:rsidRDefault="005C7414" w:rsidP="000F4FDB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="00F56DC9" w:rsidRPr="000F4FDB">
        <w:rPr>
          <w:bCs w:val="0"/>
          <w:spacing w:val="-1"/>
          <w:sz w:val="22"/>
          <w:szCs w:val="22"/>
        </w:rPr>
        <w:t xml:space="preserve"> 1 photographie d’identité</w:t>
      </w:r>
    </w:p>
    <w:p w14:paraId="0B76DF5C" w14:textId="5C98FBBB" w:rsidR="00632C99" w:rsidRPr="000F4FDB" w:rsidRDefault="005C7414" w:rsidP="000F4FDB">
      <w:pPr>
        <w:pStyle w:val="Corpsdetexte"/>
        <w:kinsoku w:val="0"/>
        <w:overflowPunct w:val="0"/>
        <w:spacing w:before="47"/>
        <w:ind w:left="0"/>
        <w:jc w:val="both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</w:t>
      </w:r>
      <w:r w:rsidR="00F56DC9" w:rsidRPr="000F4FDB">
        <w:rPr>
          <w:bCs w:val="0"/>
          <w:spacing w:val="-1"/>
          <w:sz w:val="22"/>
          <w:szCs w:val="22"/>
        </w:rPr>
        <w:t>P</w:t>
      </w:r>
      <w:r w:rsidR="00C3031C" w:rsidRPr="000F4FDB">
        <w:rPr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82729F5" w:rsidR="00C3031C" w:rsidRPr="000F4FDB" w:rsidRDefault="00C3031C" w:rsidP="000F4FDB">
      <w:pPr>
        <w:pStyle w:val="Corpsdetexte"/>
        <w:kinsoku w:val="0"/>
        <w:overflowPunct w:val="0"/>
        <w:spacing w:before="47"/>
        <w:ind w:left="0"/>
        <w:jc w:val="both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</w:t>
      </w:r>
      <w:r w:rsidR="00F56DC9" w:rsidRPr="000F4FDB">
        <w:rPr>
          <w:bCs w:val="0"/>
          <w:spacing w:val="-1"/>
          <w:sz w:val="22"/>
          <w:szCs w:val="22"/>
        </w:rPr>
        <w:t>R</w:t>
      </w:r>
      <w:r w:rsidRPr="000F4FDB">
        <w:rPr>
          <w:bCs w:val="0"/>
          <w:spacing w:val="-1"/>
          <w:sz w:val="22"/>
          <w:szCs w:val="22"/>
        </w:rPr>
        <w:t xml:space="preserve">elevés de notes de TOUS les examens subis après le </w:t>
      </w:r>
      <w:r w:rsidR="00A05621" w:rsidRPr="000F4FDB">
        <w:rPr>
          <w:bCs w:val="0"/>
          <w:spacing w:val="-1"/>
          <w:sz w:val="22"/>
          <w:szCs w:val="22"/>
        </w:rPr>
        <w:t>B</w:t>
      </w:r>
      <w:r w:rsidRPr="000F4FDB">
        <w:rPr>
          <w:bCs w:val="0"/>
          <w:spacing w:val="-1"/>
          <w:sz w:val="22"/>
          <w:szCs w:val="22"/>
        </w:rPr>
        <w:t>accalauréat</w:t>
      </w:r>
      <w:r w:rsidR="0006171A" w:rsidRPr="000F4FDB">
        <w:rPr>
          <w:bCs w:val="0"/>
          <w:spacing w:val="-1"/>
          <w:sz w:val="22"/>
          <w:szCs w:val="22"/>
        </w:rPr>
        <w:t xml:space="preserve"> ou équivalent</w:t>
      </w:r>
    </w:p>
    <w:p w14:paraId="051A78A5" w14:textId="30DD16D6" w:rsidR="00C3031C" w:rsidRPr="000F4FDB" w:rsidRDefault="00C3031C" w:rsidP="000F4FDB">
      <w:pPr>
        <w:pStyle w:val="Corpsdetexte"/>
        <w:kinsoku w:val="0"/>
        <w:overflowPunct w:val="0"/>
        <w:spacing w:before="47"/>
        <w:ind w:left="0"/>
        <w:jc w:val="both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</w:t>
      </w:r>
      <w:r w:rsidR="00F56DC9" w:rsidRPr="000F4FDB">
        <w:rPr>
          <w:bCs w:val="0"/>
          <w:spacing w:val="-1"/>
          <w:sz w:val="22"/>
          <w:szCs w:val="22"/>
        </w:rPr>
        <w:t>P</w:t>
      </w:r>
      <w:r w:rsidRPr="000F4FDB">
        <w:rPr>
          <w:bCs w:val="0"/>
          <w:spacing w:val="-1"/>
          <w:sz w:val="22"/>
          <w:szCs w:val="22"/>
        </w:rPr>
        <w:t>hotocopie du programme du dernier diplôme possédé ou préparé</w:t>
      </w:r>
    </w:p>
    <w:p w14:paraId="639310F4" w14:textId="21E39C13" w:rsidR="005E130F" w:rsidRPr="000F4FDB" w:rsidRDefault="005E130F" w:rsidP="000F4FDB">
      <w:pPr>
        <w:pStyle w:val="Corpsdetexte"/>
        <w:kinsoku w:val="0"/>
        <w:overflowPunct w:val="0"/>
        <w:ind w:left="0"/>
        <w:jc w:val="both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</w:t>
      </w:r>
      <w:r w:rsidR="00F56DC9" w:rsidRPr="000F4FDB">
        <w:rPr>
          <w:bCs w:val="0"/>
          <w:spacing w:val="-1"/>
          <w:sz w:val="22"/>
          <w:szCs w:val="22"/>
        </w:rPr>
        <w:t>A</w:t>
      </w:r>
      <w:r w:rsidRPr="000F4FDB">
        <w:rPr>
          <w:bCs w:val="0"/>
          <w:spacing w:val="-1"/>
          <w:sz w:val="22"/>
          <w:szCs w:val="22"/>
        </w:rPr>
        <w:t>vis du responsable de la formation du dernier diplôme possédé ou pré</w:t>
      </w:r>
      <w:r w:rsidR="00B641C6" w:rsidRPr="000F4FDB">
        <w:rPr>
          <w:bCs w:val="0"/>
          <w:spacing w:val="-1"/>
          <w:sz w:val="22"/>
          <w:szCs w:val="22"/>
        </w:rPr>
        <w:t>paré</w:t>
      </w:r>
    </w:p>
    <w:p w14:paraId="1BFE57A1" w14:textId="77777777" w:rsidR="00C3031C" w:rsidRPr="000F4FDB" w:rsidRDefault="00C3031C" w:rsidP="000F4FDB">
      <w:pPr>
        <w:pStyle w:val="Corpsdetexte"/>
        <w:kinsoku w:val="0"/>
        <w:overflowPunct w:val="0"/>
        <w:ind w:left="0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0F4FDB" w14:paraId="1B612DEB" w14:textId="77777777" w:rsidTr="008A569B">
        <w:tc>
          <w:tcPr>
            <w:tcW w:w="4361" w:type="dxa"/>
          </w:tcPr>
          <w:p w14:paraId="0774800D" w14:textId="77777777" w:rsidR="00C3031C" w:rsidRPr="000F4FDB" w:rsidRDefault="00C3031C" w:rsidP="000F4FDB">
            <w:pPr>
              <w:pStyle w:val="Corpsdetexte"/>
              <w:kinsoku w:val="0"/>
              <w:overflowPunct w:val="0"/>
              <w:ind w:left="0"/>
              <w:rPr>
                <w:spacing w:val="-1"/>
              </w:rPr>
            </w:pPr>
            <w:r w:rsidRPr="000F4FDB">
              <w:rPr>
                <w:spacing w:val="-1"/>
                <w:sz w:val="22"/>
              </w:rPr>
              <w:t>POUR LES ÉTUDIANTS SALARIÉS</w:t>
            </w:r>
          </w:p>
        </w:tc>
      </w:tr>
    </w:tbl>
    <w:p w14:paraId="523A8201" w14:textId="0E289969" w:rsidR="00F56DC9" w:rsidRPr="000F4FDB" w:rsidRDefault="00F56DC9" w:rsidP="000F4FDB">
      <w:pPr>
        <w:pStyle w:val="Corpsdetexte"/>
        <w:kinsoku w:val="0"/>
        <w:overflowPunct w:val="0"/>
        <w:spacing w:before="47"/>
        <w:ind w:left="0"/>
        <w:rPr>
          <w:spacing w:val="-1"/>
        </w:rPr>
      </w:pPr>
    </w:p>
    <w:p w14:paraId="4691FCE7" w14:textId="77777777" w:rsidR="00F56DC9" w:rsidRPr="000F4FDB" w:rsidRDefault="00F56DC9" w:rsidP="00F56DC9">
      <w:pPr>
        <w:pStyle w:val="Corpsdetexte"/>
        <w:kinsoku w:val="0"/>
        <w:overflowPunct w:val="0"/>
        <w:spacing w:before="47"/>
        <w:rPr>
          <w:spacing w:val="-1"/>
        </w:rPr>
      </w:pPr>
    </w:p>
    <w:p w14:paraId="6471B3C4" w14:textId="4B1447F6" w:rsidR="0031373F" w:rsidRPr="000F4FDB" w:rsidRDefault="00C3031C" w:rsidP="000F4FDB">
      <w:pPr>
        <w:pStyle w:val="Corpsdetexte"/>
        <w:kinsoku w:val="0"/>
        <w:overflowPunct w:val="0"/>
        <w:spacing w:before="47"/>
        <w:ind w:left="0"/>
        <w:rPr>
          <w:bCs w:val="0"/>
          <w:spacing w:val="-1"/>
          <w:sz w:val="22"/>
          <w:szCs w:val="22"/>
        </w:rPr>
      </w:pPr>
      <w:r w:rsidRPr="000F4FDB">
        <w:rPr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0F4FDB" w14:paraId="192B9188" w14:textId="77777777" w:rsidTr="008A569B">
        <w:tc>
          <w:tcPr>
            <w:tcW w:w="8330" w:type="dxa"/>
          </w:tcPr>
          <w:p w14:paraId="6399AA6A" w14:textId="77777777" w:rsidR="00C3031C" w:rsidRPr="000F4FDB" w:rsidRDefault="00C3031C" w:rsidP="00F56DC9">
            <w:pPr>
              <w:pStyle w:val="Corpsdetexte"/>
              <w:kinsoku w:val="0"/>
              <w:overflowPunct w:val="0"/>
              <w:spacing w:before="47"/>
              <w:rPr>
                <w:spacing w:val="-1"/>
                <w:sz w:val="22"/>
              </w:rPr>
            </w:pPr>
            <w:r w:rsidRPr="000F4FDB">
              <w:rPr>
                <w:spacing w:val="-1"/>
                <w:sz w:val="22"/>
              </w:rPr>
              <w:t xml:space="preserve">POUR LES ÉTUDIANTS </w:t>
            </w:r>
            <w:r w:rsidR="005E130F" w:rsidRPr="000F4FDB">
              <w:rPr>
                <w:spacing w:val="-1"/>
                <w:sz w:val="22"/>
              </w:rPr>
              <w:t>AYANT POURSUIVI DES</w:t>
            </w:r>
            <w:r w:rsidRPr="000F4FDB">
              <w:rPr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0F4FDB" w:rsidRDefault="00AF76BF" w:rsidP="00F56DC9">
      <w:pPr>
        <w:pStyle w:val="Corpsdetexte"/>
        <w:kinsoku w:val="0"/>
        <w:overflowPunct w:val="0"/>
        <w:spacing w:before="47"/>
        <w:rPr>
          <w:spacing w:val="-1"/>
          <w:sz w:val="22"/>
        </w:rPr>
      </w:pPr>
    </w:p>
    <w:p w14:paraId="7D1359C2" w14:textId="77777777" w:rsidR="00AF76BF" w:rsidRPr="000F4FDB" w:rsidRDefault="00AF76BF" w:rsidP="00F56DC9">
      <w:pPr>
        <w:pStyle w:val="Corpsdetexte"/>
        <w:kinsoku w:val="0"/>
        <w:overflowPunct w:val="0"/>
        <w:spacing w:before="47"/>
        <w:rPr>
          <w:spacing w:val="-1"/>
        </w:rPr>
      </w:pPr>
    </w:p>
    <w:p w14:paraId="6A676F3F" w14:textId="790A5325" w:rsidR="00AF76BF" w:rsidRPr="000F4FDB" w:rsidRDefault="00C3031C" w:rsidP="000F4FDB">
      <w:pPr>
        <w:pStyle w:val="Corpsdetexte"/>
        <w:kinsoku w:val="0"/>
        <w:overflowPunct w:val="0"/>
        <w:spacing w:before="47"/>
        <w:ind w:left="0"/>
        <w:jc w:val="both"/>
        <w:rPr>
          <w:bCs w:val="0"/>
          <w:spacing w:val="-1"/>
          <w:sz w:val="22"/>
          <w:szCs w:val="22"/>
        </w:rPr>
      </w:pPr>
      <w:r w:rsidRPr="000F4FDB">
        <w:rPr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0F4FDB">
        <w:rPr>
          <w:bCs w:val="0"/>
          <w:spacing w:val="-1"/>
          <w:sz w:val="22"/>
          <w:szCs w:val="22"/>
        </w:rPr>
        <w:t>Baccalauréat</w:t>
      </w:r>
      <w:r w:rsidR="0006171A" w:rsidRPr="000F4FDB">
        <w:rPr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0F4FDB" w14:paraId="7B2A3172" w14:textId="77777777" w:rsidTr="008A569B">
        <w:tc>
          <w:tcPr>
            <w:tcW w:w="10456" w:type="dxa"/>
          </w:tcPr>
          <w:p w14:paraId="1D23A2D3" w14:textId="77777777" w:rsidR="005E130F" w:rsidRPr="000F4FDB" w:rsidRDefault="005E130F" w:rsidP="00F56DC9">
            <w:pPr>
              <w:pStyle w:val="Corpsdetexte"/>
              <w:kinsoku w:val="0"/>
              <w:overflowPunct w:val="0"/>
              <w:spacing w:before="47"/>
              <w:rPr>
                <w:spacing w:val="-1"/>
              </w:rPr>
            </w:pPr>
            <w:r w:rsidRPr="000F4FDB">
              <w:rPr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0F4FDB" w:rsidRDefault="005E130F" w:rsidP="00F56DC9">
      <w:pPr>
        <w:pStyle w:val="Corpsdetexte"/>
        <w:kinsoku w:val="0"/>
        <w:overflowPunct w:val="0"/>
        <w:spacing w:before="47"/>
        <w:rPr>
          <w:bCs w:val="0"/>
          <w:spacing w:val="-1"/>
          <w:sz w:val="10"/>
          <w:szCs w:val="24"/>
        </w:rPr>
      </w:pPr>
    </w:p>
    <w:p w14:paraId="53ABEE18" w14:textId="77777777" w:rsidR="009860EB" w:rsidRPr="000F4FDB" w:rsidRDefault="009860EB" w:rsidP="00F56DC9">
      <w:pPr>
        <w:pStyle w:val="Corpsdetexte"/>
        <w:kinsoku w:val="0"/>
        <w:overflowPunct w:val="0"/>
        <w:spacing w:before="47"/>
        <w:rPr>
          <w:bCs w:val="0"/>
          <w:spacing w:val="-1"/>
          <w:sz w:val="22"/>
          <w:szCs w:val="22"/>
        </w:rPr>
      </w:pPr>
    </w:p>
    <w:p w14:paraId="05D9FE84" w14:textId="77777777" w:rsidR="009860EB" w:rsidRPr="000F4FDB" w:rsidRDefault="009860EB" w:rsidP="00F56DC9">
      <w:pPr>
        <w:pStyle w:val="Corpsdetexte"/>
        <w:kinsoku w:val="0"/>
        <w:overflowPunct w:val="0"/>
        <w:spacing w:before="47"/>
        <w:rPr>
          <w:bCs w:val="0"/>
          <w:spacing w:val="-1"/>
          <w:sz w:val="22"/>
          <w:szCs w:val="22"/>
        </w:rPr>
      </w:pPr>
    </w:p>
    <w:p w14:paraId="1705C1BB" w14:textId="77777777" w:rsidR="005E130F" w:rsidRPr="000F4FDB" w:rsidRDefault="005E130F" w:rsidP="00F56DC9">
      <w:pPr>
        <w:pStyle w:val="Corpsdetexte"/>
        <w:kinsoku w:val="0"/>
        <w:overflowPunct w:val="0"/>
        <w:spacing w:before="47"/>
        <w:ind w:left="0"/>
        <w:rPr>
          <w:bCs w:val="0"/>
          <w:spacing w:val="-1"/>
          <w:sz w:val="22"/>
          <w:szCs w:val="22"/>
        </w:rPr>
      </w:pPr>
      <w:r w:rsidRPr="000F4FDB">
        <w:rPr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0F4FDB">
        <w:rPr>
          <w:bCs w:val="0"/>
          <w:spacing w:val="-1"/>
          <w:sz w:val="22"/>
          <w:szCs w:val="22"/>
        </w:rPr>
        <w:t xml:space="preserve"> en mentionnant le niveau obtenu</w:t>
      </w:r>
      <w:r w:rsidRPr="000F4FDB">
        <w:rPr>
          <w:bCs w:val="0"/>
          <w:spacing w:val="-1"/>
          <w:sz w:val="22"/>
          <w:szCs w:val="22"/>
        </w:rPr>
        <w:t> :</w:t>
      </w:r>
    </w:p>
    <w:p w14:paraId="52E5EA1D" w14:textId="2AE96FAB" w:rsidR="005E130F" w:rsidRPr="000F4FDB" w:rsidRDefault="005E130F" w:rsidP="00F56DC9">
      <w:pPr>
        <w:pStyle w:val="Corpsdetexte"/>
        <w:kinsoku w:val="0"/>
        <w:overflowPunct w:val="0"/>
        <w:spacing w:before="47"/>
        <w:ind w:left="0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soit le TCF </w:t>
      </w:r>
    </w:p>
    <w:p w14:paraId="595349CD" w14:textId="33B4B97F" w:rsidR="005E130F" w:rsidRPr="000F4FDB" w:rsidRDefault="005E130F" w:rsidP="00F56DC9">
      <w:pPr>
        <w:pStyle w:val="Corpsdetexte"/>
        <w:kinsoku w:val="0"/>
        <w:overflowPunct w:val="0"/>
        <w:spacing w:before="47"/>
        <w:ind w:left="0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0F4FDB" w:rsidRDefault="005E130F" w:rsidP="00F56DC9">
      <w:pPr>
        <w:pStyle w:val="Corpsdetexte"/>
        <w:kinsoku w:val="0"/>
        <w:overflowPunct w:val="0"/>
        <w:spacing w:before="47"/>
        <w:ind w:left="0"/>
        <w:rPr>
          <w:bCs w:val="0"/>
          <w:spacing w:val="-1"/>
          <w:sz w:val="22"/>
          <w:szCs w:val="22"/>
        </w:rPr>
      </w:pPr>
      <w:r w:rsidRPr="000F4FDB">
        <w:rPr>
          <w:bCs w:val="0"/>
          <w:color w:val="E52713"/>
          <w:spacing w:val="-1"/>
          <w:sz w:val="22"/>
          <w:szCs w:val="22"/>
        </w:rPr>
        <w:t>&gt;</w:t>
      </w:r>
      <w:r w:rsidRPr="000F4FDB">
        <w:rPr>
          <w:bCs w:val="0"/>
          <w:spacing w:val="-1"/>
          <w:sz w:val="22"/>
          <w:szCs w:val="22"/>
        </w:rPr>
        <w:t xml:space="preserve"> soit le DELF </w:t>
      </w:r>
    </w:p>
    <w:p w14:paraId="0C1DD8FB" w14:textId="0B567755" w:rsidR="005E130F" w:rsidRPr="000F4FDB" w:rsidRDefault="005E130F" w:rsidP="000F4FDB">
      <w:pPr>
        <w:pStyle w:val="Corpsdetexte"/>
        <w:kinsoku w:val="0"/>
        <w:overflowPunct w:val="0"/>
        <w:ind w:left="0"/>
        <w:jc w:val="both"/>
        <w:rPr>
          <w:b w:val="0"/>
          <w:bCs w:val="0"/>
          <w:spacing w:val="-1"/>
          <w:sz w:val="22"/>
          <w:szCs w:val="22"/>
        </w:rPr>
      </w:pPr>
      <w:r w:rsidRPr="000F4FDB">
        <w:rPr>
          <w:b w:val="0"/>
          <w:bCs w:val="0"/>
          <w:spacing w:val="-1"/>
          <w:sz w:val="22"/>
          <w:szCs w:val="22"/>
        </w:rPr>
        <w:t>Pour plus d’informations sur ces tests, se renseigner auprès de l’Ambassade de France de votre pays</w:t>
      </w:r>
      <w:r w:rsidR="00A04F0D">
        <w:rPr>
          <w:b w:val="0"/>
          <w:bCs w:val="0"/>
          <w:spacing w:val="-1"/>
          <w:sz w:val="22"/>
          <w:szCs w:val="22"/>
        </w:rPr>
        <w:t xml:space="preserve"> </w:t>
      </w:r>
      <w:r w:rsidRPr="000F4FDB">
        <w:rPr>
          <w:b w:val="0"/>
          <w:bCs w:val="0"/>
          <w:spacing w:val="-1"/>
          <w:sz w:val="22"/>
          <w:szCs w:val="22"/>
        </w:rPr>
        <w:t>ou</w:t>
      </w:r>
      <w:r w:rsidR="000F4FDB" w:rsidRPr="000F4FDB">
        <w:rPr>
          <w:b w:val="0"/>
          <w:bCs w:val="0"/>
          <w:spacing w:val="-1"/>
          <w:sz w:val="22"/>
          <w:szCs w:val="22"/>
        </w:rPr>
        <w:t xml:space="preserve"> de Campus France (</w:t>
      </w:r>
      <w:r w:rsidR="00DB4FE5" w:rsidRPr="000F4FDB">
        <w:rPr>
          <w:b w:val="0"/>
          <w:bCs w:val="0"/>
          <w:spacing w:val="-1"/>
          <w:sz w:val="22"/>
          <w:szCs w:val="22"/>
        </w:rPr>
        <w:t>www.campusfrance.org/fr/apprendre-langue-francaise)</w:t>
      </w:r>
    </w:p>
    <w:p w14:paraId="7019DB8A" w14:textId="270DB216" w:rsidR="00AF76BF" w:rsidRPr="000F4FDB" w:rsidRDefault="005E130F" w:rsidP="00F56DC9">
      <w:pPr>
        <w:pStyle w:val="Corpsdetexte"/>
        <w:kinsoku w:val="0"/>
        <w:overflowPunct w:val="0"/>
        <w:spacing w:before="47"/>
        <w:ind w:left="0"/>
        <w:rPr>
          <w:bCs w:val="0"/>
          <w:spacing w:val="-1"/>
          <w:sz w:val="22"/>
          <w:szCs w:val="22"/>
        </w:rPr>
      </w:pPr>
      <w:r w:rsidRPr="000F4FDB">
        <w:rPr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0F4FDB">
        <w:rPr>
          <w:bCs w:val="0"/>
          <w:spacing w:val="-1"/>
          <w:sz w:val="22"/>
          <w:szCs w:val="22"/>
        </w:rPr>
        <w:t xml:space="preserve">. </w:t>
      </w:r>
    </w:p>
    <w:p w14:paraId="2B082C7A" w14:textId="586DBA9A" w:rsidR="00AF76BF" w:rsidRPr="000F4FDB" w:rsidRDefault="000F4FDB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F4FDB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A6808" wp14:editId="6D1C78C2">
                <wp:simplePos x="0" y="0"/>
                <wp:positionH relativeFrom="column">
                  <wp:posOffset>-101600</wp:posOffset>
                </wp:positionH>
                <wp:positionV relativeFrom="paragraph">
                  <wp:posOffset>78740</wp:posOffset>
                </wp:positionV>
                <wp:extent cx="7258050" cy="14097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C38E" w14:textId="46890C5E" w:rsidR="00814B07" w:rsidRPr="000F4FDB" w:rsidRDefault="00814B07" w:rsidP="00814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0F4FD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DOSSIER À RETOURNER </w:t>
                            </w:r>
                            <w:r w:rsidRPr="000F4FD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SIGNÉ</w:t>
                            </w:r>
                            <w:r w:rsidRPr="000F4FD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PAR VOIE ÉLECTRONIQUE À :</w:t>
                            </w:r>
                          </w:p>
                          <w:p w14:paraId="79929031" w14:textId="6B4BFE76" w:rsidR="00814B07" w:rsidRPr="00F03D81" w:rsidRDefault="007F2D7E" w:rsidP="00F03D81">
                            <w:pPr>
                              <w:pStyle w:val="Default"/>
                              <w:jc w:val="center"/>
                              <w:rPr>
                                <w:b/>
                                <w:spacing w:val="-1"/>
                                <w:szCs w:val="22"/>
                              </w:rPr>
                            </w:pPr>
                            <w:hyperlink r:id="rId7" w:history="1">
                              <w:r w:rsidR="00814B07" w:rsidRPr="000F4FDB">
                                <w:rPr>
                                  <w:b/>
                                  <w:spacing w:val="-1"/>
                                  <w:sz w:val="22"/>
                                  <w:szCs w:val="22"/>
                                </w:rPr>
                                <w:t>masters-suivi-dossier@insa-rennes.fr</w:t>
                              </w:r>
                            </w:hyperlink>
                            <w:r w:rsidR="00C628D4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C628D4" w:rsidRPr="00F03D81">
                              <w:rPr>
                                <w:b/>
                                <w:bCs/>
                                <w:color w:val="FF0000"/>
                                <w:sz w:val="22"/>
                                <w:szCs w:val="20"/>
                              </w:rPr>
                              <w:t>format : (NOM-Prénom-Imars.pdf )</w:t>
                            </w:r>
                          </w:p>
                          <w:p w14:paraId="24A27B7E" w14:textId="77777777" w:rsidR="000F4FDB" w:rsidRPr="000F4FDB" w:rsidRDefault="000F4FDB" w:rsidP="00814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52B53AD" w14:textId="77777777" w:rsidR="000F4FDB" w:rsidRDefault="000F4FDB" w:rsidP="000F4FDB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DATE LIMITE DE RÉCEPTION DES DOSSIERS :</w:t>
                            </w:r>
                          </w:p>
                          <w:p w14:paraId="2F83E1C7" w14:textId="72EBD005" w:rsidR="00814B07" w:rsidRPr="000F4FDB" w:rsidRDefault="007543ED" w:rsidP="00814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2713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52713"/>
                                <w:sz w:val="22"/>
                                <w:szCs w:val="22"/>
                                <w:u w:val="single"/>
                              </w:rPr>
                              <w:t xml:space="preserve">Dimanche </w:t>
                            </w:r>
                            <w:r w:rsidR="007F2D7E">
                              <w:rPr>
                                <w:rFonts w:ascii="Arial" w:hAnsi="Arial" w:cs="Arial"/>
                                <w:b/>
                                <w:color w:val="E52713"/>
                                <w:sz w:val="22"/>
                                <w:szCs w:val="22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52713"/>
                                <w:sz w:val="22"/>
                                <w:szCs w:val="22"/>
                                <w:u w:val="single"/>
                              </w:rPr>
                              <w:t xml:space="preserve"> avril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52713"/>
                                <w:sz w:val="22"/>
                                <w:szCs w:val="22"/>
                                <w:u w:val="single"/>
                              </w:rPr>
                              <w:t>202</w:t>
                            </w:r>
                            <w:r w:rsidR="007F2D7E">
                              <w:rPr>
                                <w:rFonts w:ascii="Arial" w:hAnsi="Arial" w:cs="Arial"/>
                                <w:b/>
                                <w:color w:val="E52713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  <w:p w14:paraId="7611233F" w14:textId="42545509" w:rsidR="0031373F" w:rsidRPr="000F4FDB" w:rsidRDefault="0031373F" w:rsidP="0031373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0E559B" w14:textId="12AC5F3F" w:rsidR="0031373F" w:rsidRPr="000F4FDB" w:rsidRDefault="0031373F" w:rsidP="00814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0F4FDB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2"/>
                              </w:rPr>
                              <w:t>En cas de déclaration inexacte ou de dossier incomplet, votre demande ou votre inscription</w:t>
                            </w:r>
                            <w:r w:rsidR="00F56DC9" w:rsidRPr="000F4FDB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F4FDB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2"/>
                              </w:rPr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29" type="#_x0000_t202" style="position:absolute;left:0;text-align:left;margin-left:-8pt;margin-top:6.2pt;width:571.5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" fillcolor="#d8d8d8 [2732]" stroked="f">
                <v:textbox>
                  <w:txbxContent>
                    <w:p w14:paraId="61EBC38E" w14:textId="46890C5E" w:rsidR="00814B07" w:rsidRPr="000F4FDB" w:rsidRDefault="00814B07" w:rsidP="00814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0F4FDB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DOSSIER À RETOURNER </w:t>
                      </w:r>
                      <w:r w:rsidRPr="000F4FDB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>SIGNÉ</w:t>
                      </w:r>
                      <w:r w:rsidRPr="000F4FDB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PAR VOIE ÉLECTRONIQUE À :</w:t>
                      </w:r>
                    </w:p>
                    <w:p w14:paraId="79929031" w14:textId="6B4BFE76" w:rsidR="00814B07" w:rsidRPr="00F03D81" w:rsidRDefault="007F2D7E" w:rsidP="00F03D81">
                      <w:pPr>
                        <w:pStyle w:val="Default"/>
                        <w:jc w:val="center"/>
                        <w:rPr>
                          <w:b/>
                          <w:spacing w:val="-1"/>
                          <w:szCs w:val="22"/>
                        </w:rPr>
                      </w:pPr>
                      <w:hyperlink r:id="rId8" w:history="1">
                        <w:r w:rsidR="00814B07" w:rsidRPr="000F4FDB"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masters-suivi-dossier@insa-rennes.fr</w:t>
                        </w:r>
                      </w:hyperlink>
                      <w:r w:rsidR="00C628D4">
                        <w:rPr>
                          <w:b/>
                          <w:spacing w:val="-1"/>
                          <w:sz w:val="22"/>
                          <w:szCs w:val="22"/>
                        </w:rPr>
                        <w:t xml:space="preserve"> au </w:t>
                      </w:r>
                      <w:r w:rsidR="00C628D4" w:rsidRPr="00F03D81">
                        <w:rPr>
                          <w:b/>
                          <w:bCs/>
                          <w:color w:val="FF0000"/>
                          <w:sz w:val="22"/>
                          <w:szCs w:val="20"/>
                        </w:rPr>
                        <w:t>format : (NOM-Prénom-Imars.pdf )</w:t>
                      </w:r>
                    </w:p>
                    <w:p w14:paraId="24A27B7E" w14:textId="77777777" w:rsidR="000F4FDB" w:rsidRPr="000F4FDB" w:rsidRDefault="000F4FDB" w:rsidP="00814B07">
                      <w:pPr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22"/>
                          <w:szCs w:val="22"/>
                        </w:rPr>
                      </w:pPr>
                    </w:p>
                    <w:p w14:paraId="752B53AD" w14:textId="77777777" w:rsidR="000F4FDB" w:rsidRDefault="000F4FDB" w:rsidP="000F4FDB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>DATE LIMITE DE RÉCEPTION DES DOSSIERS :</w:t>
                      </w:r>
                    </w:p>
                    <w:p w14:paraId="2F83E1C7" w14:textId="72EBD005" w:rsidR="00814B07" w:rsidRPr="000F4FDB" w:rsidRDefault="007543ED" w:rsidP="00814B07">
                      <w:pPr>
                        <w:jc w:val="center"/>
                        <w:rPr>
                          <w:rFonts w:ascii="Arial" w:hAnsi="Arial" w:cs="Arial"/>
                          <w:b/>
                          <w:color w:val="E52713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52713"/>
                          <w:sz w:val="22"/>
                          <w:szCs w:val="22"/>
                          <w:u w:val="single"/>
                        </w:rPr>
                        <w:t xml:space="preserve">Dimanche </w:t>
                      </w:r>
                      <w:r w:rsidR="007F2D7E">
                        <w:rPr>
                          <w:rFonts w:ascii="Arial" w:hAnsi="Arial" w:cs="Arial"/>
                          <w:b/>
                          <w:color w:val="E52713"/>
                          <w:sz w:val="22"/>
                          <w:szCs w:val="22"/>
                          <w:u w:val="single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color w:val="E52713"/>
                          <w:sz w:val="22"/>
                          <w:szCs w:val="22"/>
                          <w:u w:val="single"/>
                        </w:rPr>
                        <w:t xml:space="preserve"> avril </w:t>
                      </w:r>
                      <w:r>
                        <w:rPr>
                          <w:rFonts w:ascii="Arial" w:hAnsi="Arial" w:cs="Arial"/>
                          <w:b/>
                          <w:color w:val="E52713"/>
                          <w:sz w:val="22"/>
                          <w:szCs w:val="22"/>
                          <w:u w:val="single"/>
                        </w:rPr>
                        <w:t>202</w:t>
                      </w:r>
                      <w:r w:rsidR="007F2D7E">
                        <w:rPr>
                          <w:rFonts w:ascii="Arial" w:hAnsi="Arial" w:cs="Arial"/>
                          <w:b/>
                          <w:color w:val="E52713"/>
                          <w:sz w:val="22"/>
                          <w:szCs w:val="22"/>
                          <w:u w:val="single"/>
                        </w:rPr>
                        <w:t>4</w:t>
                      </w:r>
                      <w:bookmarkStart w:id="2" w:name="_GoBack"/>
                      <w:bookmarkEnd w:id="2"/>
                    </w:p>
                    <w:p w14:paraId="7611233F" w14:textId="42545509" w:rsidR="0031373F" w:rsidRPr="000F4FDB" w:rsidRDefault="0031373F" w:rsidP="0031373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0E559B" w14:textId="12AC5F3F" w:rsidR="0031373F" w:rsidRPr="000F4FDB" w:rsidRDefault="0031373F" w:rsidP="00814B0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2"/>
                        </w:rPr>
                      </w:pPr>
                      <w:r w:rsidRPr="000F4FDB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2"/>
                        </w:rPr>
                        <w:t>En cas de déclaration inexacte ou de dossier incomplet, votre demande ou votre inscription</w:t>
                      </w:r>
                      <w:r w:rsidR="00F56DC9" w:rsidRPr="000F4FDB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2"/>
                        </w:rPr>
                        <w:t xml:space="preserve"> </w:t>
                      </w:r>
                      <w:r w:rsidRPr="000F4FDB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2"/>
                        </w:rPr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Pr="000F4FDB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957B6BB" w14:textId="77777777" w:rsidR="0031373F" w:rsidRPr="000F4FDB" w:rsidRDefault="0031373F" w:rsidP="00914511">
      <w:pPr>
        <w:pStyle w:val="Corpsdetexte"/>
        <w:kinsoku w:val="0"/>
        <w:overflowPunct w:val="0"/>
        <w:spacing w:before="5"/>
        <w:ind w:left="142"/>
        <w:rPr>
          <w:bCs w:val="0"/>
          <w:color w:val="E52713"/>
          <w:spacing w:val="-1"/>
          <w:sz w:val="22"/>
          <w:szCs w:val="24"/>
        </w:rPr>
      </w:pPr>
    </w:p>
    <w:p w14:paraId="4300273C" w14:textId="3EA27462" w:rsidR="00914511" w:rsidRPr="000F4FDB" w:rsidRDefault="00914511" w:rsidP="00914511">
      <w:pPr>
        <w:pStyle w:val="Corpsdetexte"/>
        <w:kinsoku w:val="0"/>
        <w:overflowPunct w:val="0"/>
        <w:spacing w:before="5"/>
        <w:ind w:left="142"/>
        <w:rPr>
          <w:bCs w:val="0"/>
          <w:color w:val="E52713"/>
          <w:spacing w:val="-1"/>
          <w:sz w:val="22"/>
          <w:szCs w:val="24"/>
        </w:rPr>
      </w:pPr>
      <w:r w:rsidRPr="000F4FDB">
        <w:rPr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Pr="000F4FDB" w:rsidRDefault="00914511" w:rsidP="00914511">
      <w:pPr>
        <w:pStyle w:val="Corpsdetexte"/>
        <w:kinsoku w:val="0"/>
        <w:overflowPunct w:val="0"/>
        <w:spacing w:before="5"/>
        <w:ind w:left="142"/>
        <w:rPr>
          <w:bCs w:val="0"/>
          <w:spacing w:val="-1"/>
          <w:sz w:val="22"/>
          <w:szCs w:val="24"/>
        </w:rPr>
      </w:pPr>
    </w:p>
    <w:p w14:paraId="00D3D9CC" w14:textId="350A09B0" w:rsidR="006F34C8" w:rsidRPr="000F4FDB" w:rsidRDefault="00914511" w:rsidP="00914511">
      <w:pPr>
        <w:pStyle w:val="Corpsdetexte"/>
        <w:kinsoku w:val="0"/>
        <w:overflowPunct w:val="0"/>
        <w:spacing w:before="5"/>
        <w:ind w:left="142"/>
        <w:rPr>
          <w:bCs w:val="0"/>
          <w:spacing w:val="-1"/>
          <w:sz w:val="22"/>
          <w:szCs w:val="24"/>
        </w:rPr>
      </w:pPr>
      <w:r w:rsidRPr="000F4FDB">
        <w:rPr>
          <w:bCs w:val="0"/>
          <w:spacing w:val="-1"/>
          <w:sz w:val="22"/>
          <w:szCs w:val="24"/>
        </w:rPr>
        <w:t>Date :</w:t>
      </w:r>
      <w:r w:rsidRPr="000F4FDB">
        <w:rPr>
          <w:bCs w:val="0"/>
          <w:spacing w:val="-1"/>
          <w:sz w:val="22"/>
          <w:szCs w:val="24"/>
        </w:rPr>
        <w:tab/>
        <w:t xml:space="preserve">                                      Signature </w:t>
      </w:r>
      <w:r w:rsidR="005D3A06" w:rsidRPr="000F4FDB">
        <w:rPr>
          <w:bCs w:val="0"/>
          <w:spacing w:val="-1"/>
          <w:sz w:val="22"/>
          <w:szCs w:val="24"/>
        </w:rPr>
        <w:t xml:space="preserve">obligatoire </w:t>
      </w:r>
      <w:r w:rsidRPr="000F4FDB">
        <w:rPr>
          <w:bCs w:val="0"/>
          <w:spacing w:val="-1"/>
          <w:sz w:val="22"/>
          <w:szCs w:val="24"/>
        </w:rPr>
        <w:t>de l'étudiant(e):</w:t>
      </w:r>
    </w:p>
    <w:p w14:paraId="1B95C66E" w14:textId="77777777" w:rsidR="0031373F" w:rsidRPr="000F4FDB" w:rsidRDefault="0031373F" w:rsidP="00914511">
      <w:pPr>
        <w:pStyle w:val="Corpsdetexte"/>
        <w:kinsoku w:val="0"/>
        <w:overflowPunct w:val="0"/>
        <w:spacing w:before="5"/>
        <w:ind w:left="142"/>
        <w:rPr>
          <w:b w:val="0"/>
          <w:bCs w:val="0"/>
          <w:sz w:val="5"/>
          <w:szCs w:val="5"/>
        </w:rPr>
      </w:pPr>
    </w:p>
    <w:p w14:paraId="2B883E73" w14:textId="77777777" w:rsidR="006F34C8" w:rsidRPr="000F4FDB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bCs w:val="0"/>
          <w:sz w:val="16"/>
        </w:rPr>
      </w:pPr>
      <w:r w:rsidRPr="000F4FDB">
        <w:rPr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0F4FDB" w:rsidSect="00F56DC9">
      <w:pgSz w:w="11900" w:h="16840"/>
      <w:pgMar w:top="220" w:right="276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4FDB"/>
    <w:rsid w:val="000F7227"/>
    <w:rsid w:val="00107E97"/>
    <w:rsid w:val="00110952"/>
    <w:rsid w:val="00141DD9"/>
    <w:rsid w:val="001468BF"/>
    <w:rsid w:val="00161FE0"/>
    <w:rsid w:val="00174C75"/>
    <w:rsid w:val="001B1B52"/>
    <w:rsid w:val="002055A8"/>
    <w:rsid w:val="002538D2"/>
    <w:rsid w:val="002969CB"/>
    <w:rsid w:val="002B7326"/>
    <w:rsid w:val="002F2230"/>
    <w:rsid w:val="002F7A93"/>
    <w:rsid w:val="0031373F"/>
    <w:rsid w:val="00357260"/>
    <w:rsid w:val="0036096F"/>
    <w:rsid w:val="00391244"/>
    <w:rsid w:val="00391C3D"/>
    <w:rsid w:val="003B2FE0"/>
    <w:rsid w:val="003E4937"/>
    <w:rsid w:val="00442E8C"/>
    <w:rsid w:val="00471477"/>
    <w:rsid w:val="00484BA6"/>
    <w:rsid w:val="00486478"/>
    <w:rsid w:val="00493390"/>
    <w:rsid w:val="004A2D7F"/>
    <w:rsid w:val="004D398A"/>
    <w:rsid w:val="00505338"/>
    <w:rsid w:val="0052749D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543ED"/>
    <w:rsid w:val="007621F3"/>
    <w:rsid w:val="00765D40"/>
    <w:rsid w:val="007F21C0"/>
    <w:rsid w:val="007F2D7E"/>
    <w:rsid w:val="00810E7A"/>
    <w:rsid w:val="00814B07"/>
    <w:rsid w:val="00860F8A"/>
    <w:rsid w:val="008975C4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4F0D"/>
    <w:rsid w:val="00A05621"/>
    <w:rsid w:val="00A373DF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628D4"/>
    <w:rsid w:val="00C7647E"/>
    <w:rsid w:val="00C939A3"/>
    <w:rsid w:val="00CF1648"/>
    <w:rsid w:val="00D1539B"/>
    <w:rsid w:val="00D21FD8"/>
    <w:rsid w:val="00D4246B"/>
    <w:rsid w:val="00D53F4D"/>
    <w:rsid w:val="00D54BDB"/>
    <w:rsid w:val="00D664E9"/>
    <w:rsid w:val="00DA681F"/>
    <w:rsid w:val="00DA712D"/>
    <w:rsid w:val="00DB4FE5"/>
    <w:rsid w:val="00DF38ED"/>
    <w:rsid w:val="00E65723"/>
    <w:rsid w:val="00EC2746"/>
    <w:rsid w:val="00F03D81"/>
    <w:rsid w:val="00F05FC9"/>
    <w:rsid w:val="00F151BB"/>
    <w:rsid w:val="00F27113"/>
    <w:rsid w:val="00F50DBD"/>
    <w:rsid w:val="00F56DC9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B65B900C-D6CB-4E94-8DC5-DB1C194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14B07"/>
    <w:rPr>
      <w:i/>
      <w:iCs/>
    </w:rPr>
  </w:style>
  <w:style w:type="character" w:customStyle="1" w:styleId="object">
    <w:name w:val="object"/>
    <w:basedOn w:val="Policepardfaut"/>
    <w:rsid w:val="00814B07"/>
  </w:style>
  <w:style w:type="paragraph" w:customStyle="1" w:styleId="Default">
    <w:name w:val="Default"/>
    <w:rsid w:val="00C62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18</cp:revision>
  <cp:lastPrinted>2018-02-19T09:02:00Z</cp:lastPrinted>
  <dcterms:created xsi:type="dcterms:W3CDTF">2019-01-22T13:57:00Z</dcterms:created>
  <dcterms:modified xsi:type="dcterms:W3CDTF">2024-03-14T11:07:00Z</dcterms:modified>
</cp:coreProperties>
</file>