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41FA20C6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ABB41" wp14:editId="20FEC100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2B99B" w14:textId="4D2A0EFD" w:rsidR="000E75EA" w:rsidRDefault="00F9753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F1D04" wp14:editId="0E181D0C">
                <wp:simplePos x="0" y="0"/>
                <wp:positionH relativeFrom="column">
                  <wp:posOffset>2463165</wp:posOffset>
                </wp:positionH>
                <wp:positionV relativeFrom="paragraph">
                  <wp:posOffset>30480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10B6897F"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5533895F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E71C59" w:rsidRPr="00E71C59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Électronique, Énergie Électrique, Automatique</w:t>
                            </w:r>
                            <w:r w:rsidR="00F34AD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4EAD379B" w14:textId="3529EAC9" w:rsidR="00903B17" w:rsidRPr="00F34AD5" w:rsidRDefault="005D2D9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Parcours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: </w:t>
                            </w:r>
                            <w:r w:rsidR="0075123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Signal, Vision, Ondes, Systèmes (S</w:t>
                            </w:r>
                            <w:r w:rsidR="00E71C5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i</w:t>
                            </w:r>
                            <w:r w:rsidR="0075123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VOS)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1D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3.95pt;margin-top:2.4pt;width:356.05pt;height:7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" fillcolor="#d8d8d8 [2732]" stroked="f">
                <v:textbox>
                  <w:txbxContent>
                    <w:p w14:paraId="7178D495" w14:textId="10B6897F"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5533895F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E71C59" w:rsidRPr="00E71C59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Électronique, Énergie Électrique, Automatique</w:t>
                      </w:r>
                      <w:r w:rsidR="00F34AD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4EAD379B" w14:textId="3529EAC9" w:rsidR="00903B17" w:rsidRPr="00F34AD5" w:rsidRDefault="005D2D9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Parcours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: </w:t>
                      </w:r>
                      <w:r w:rsidR="0075123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Signal, Vision, Ondes, Systèmes (S</w:t>
                      </w:r>
                      <w:r w:rsidR="00E71C5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i</w:t>
                      </w:r>
                      <w:r w:rsidR="0075123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VOS)</w:t>
                      </w:r>
                    </w:p>
                  </w:txbxContent>
                </v:textbox>
              </v:shape>
            </w:pict>
          </mc:Fallback>
        </mc:AlternateContent>
      </w:r>
    </w:p>
    <w:p w14:paraId="11B7397E" w14:textId="336BE482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24955D3D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267D4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404F25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4</w:t>
                            </w:r>
                            <w:r w:rsidR="00267D4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404F25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84C27" id="_x0000_s1027" type="#_x0000_t202" style="position:absolute;left:0;text-align:left;margin-left:194.7pt;margin-top:13.75pt;width:353.85pt;height:18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EI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fndWTuEnU7ECfky8OgXXxraLTgf1LSoW5rGn4c&#10;mJeU6PcWOV9OptMk9OxMZ/MSHX8d2V1HmOUIVdNIyWBuYn4cmQ53h7vZqkzbcyfnllGPmc3z20mC&#10;v/Zz1vMLX/8C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NAeAQg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24955D3D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267D4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404F25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4</w:t>
                      </w:r>
                      <w:r w:rsidR="00267D4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404F25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5003CE8" w14:textId="0286970A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29A4F13F" w14:textId="005D0772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8240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15671E21" w:rsidR="000409A4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</w:t>
            </w:r>
            <w:proofErr w:type="gram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(</w:t>
            </w:r>
            <w:proofErr w:type="gram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à compléter obligatoirement)</w:t>
            </w:r>
          </w:p>
          <w:p w14:paraId="444E9363" w14:textId="3645A1FA" w:rsidR="000409A4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68B4F0A3" w:rsidR="000409A4" w:rsidRPr="000409A4" w:rsidRDefault="00F50DBD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gramStart"/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</w:t>
            </w:r>
            <w:proofErr w:type="gram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(e) le : __ / __ / ____   à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00809328" w:rsidR="00F151BB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8" type="#_x0000_t202" style="position:absolute;left:0;text-align:left;margin-left:483.1pt;margin-top:1.25pt;width:58.6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292F6AB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2F4F70EA" w14:textId="1296F742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4E6F14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404F25">
              <w:rPr>
                <w:rFonts w:ascii="VerbCond Light" w:hAnsi="VerbCond Light"/>
                <w:b/>
                <w:spacing w:val="-1"/>
                <w:sz w:val="16"/>
              </w:rPr>
              <w:t>4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7B0F4FAF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07EEAA5B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0869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0869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0869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0869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0869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0869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3F301473" w14:textId="48F06D42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5D496996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96B2DFD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55F865FA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117275A2" w14:textId="50021A8E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6F1791E1" w14:textId="5ED3106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07F77C94" w14:textId="5F61718E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TITRE OU </w:t>
      </w:r>
      <w:r w:rsidR="00A40EF5">
        <w:rPr>
          <w:rFonts w:ascii="Verb Black" w:hAnsi="Verb Black"/>
          <w:b w:val="0"/>
          <w:bCs w:val="0"/>
          <w:color w:val="E52713"/>
          <w:sz w:val="24"/>
          <w:szCs w:val="22"/>
        </w:rPr>
        <w:t>DIPL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Ô</w:t>
      </w:r>
      <w:r w:rsidR="00B641C6">
        <w:rPr>
          <w:rFonts w:ascii="Verb Black" w:hAnsi="Verb Black"/>
          <w:b w:val="0"/>
          <w:bCs w:val="0"/>
          <w:color w:val="E52713"/>
          <w:sz w:val="24"/>
          <w:szCs w:val="22"/>
        </w:rPr>
        <w:t>ME OBTENU</w:t>
      </w:r>
    </w:p>
    <w:p w14:paraId="3C72F5A2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56386C68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7618A499" w14:textId="50B52239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2A6F6CE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195ABD7F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79514FA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50A04C3" w14:textId="75999171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7C6586AD" w14:textId="18A9F0EA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456A4370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1E7D6E8C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FE6A3E0" w14:textId="4FCA6AC1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46AD4DC" w14:textId="151CC9E0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7174E20C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011033CD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412A4921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50F56A59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62768072" w:rsidR="005409E7" w:rsidRPr="00AA1C8D" w:rsidRDefault="005409E7" w:rsidP="00751239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du parcours </w:t>
            </w:r>
            <w:r w:rsidR="00751239">
              <w:rPr>
                <w:rFonts w:ascii="Verb Black" w:hAnsi="Verb Black"/>
                <w:b/>
                <w:spacing w:val="-1"/>
                <w:sz w:val="22"/>
              </w:rPr>
              <w:t>SVOS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D03CE22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0BF5E07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72B0EB0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0835556C" w14:textId="162FA8A2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51239">
              <w:rPr>
                <w:rFonts w:ascii="VerbCond Light" w:hAnsi="VerbCond Light"/>
                <w:b/>
                <w:spacing w:val="-1"/>
                <w:sz w:val="18"/>
              </w:rPr>
              <w:t>SVOS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5284985F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43D6467C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11A3B557" w14:textId="715B4A5E" w:rsidR="00DF38ED" w:rsidRDefault="00DF38ED" w:rsidP="00F9753F">
            <w:pPr>
              <w:ind w:left="276"/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</w:t>
            </w: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1B96A48" w14:textId="370F7B96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2FDFADFE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15F4CD7C" w14:textId="09177CB0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33250FE6" w14:textId="6B7BD7ED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2E5A0F1A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683BFD03" w14:textId="341A56CE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606650E7" w14:textId="7180F8FF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503A8E93" w14:textId="7BDD3882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F376C3B" w14:textId="05B282F5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13DB134" w14:textId="07F18507" w:rsidR="00F9753F" w:rsidRPr="00632C99" w:rsidRDefault="00505338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5EFBE2E" w14:textId="5640E82A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28FCEB27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00C8E483" w14:textId="09D60925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1AD8154C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72FD2A72" w14:textId="00E384F2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75525836" w14:textId="0874656E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1D222D2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432ABD9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59B8C2FE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201D6264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AF9F957" w14:textId="36C32B8E" w:rsidR="003B2FE0" w:rsidRPr="00632C99" w:rsidRDefault="00505338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934F54" w14:textId="4F77B509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062FB380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9F7CAD4" w14:textId="5AC00F79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34F5CC5A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POSSÉDÉ OU PRÉPARÉ 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0742676C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s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, maîtrise, diplôme d'ingénieur, autre)</w:t>
            </w:r>
          </w:p>
        </w:tc>
      </w:tr>
      <w:tr w:rsidR="00954DBE" w14:paraId="2A9353DC" w14:textId="77777777" w:rsidTr="00F9753F">
        <w:trPr>
          <w:trHeight w:hRule="exact" w:val="3087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D9A82F5" w14:textId="77777777" w:rsidR="00F9753F" w:rsidRDefault="00954DBE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81D37D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6E31DF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9D04FCC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0128FE7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6DECCB0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06A84F8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12607C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8DE823B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BBA9FCE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E2C0A48" w14:textId="0B3718AF" w:rsidR="00954DBE" w:rsidRPr="00632C99" w:rsidRDefault="0074047A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7C95787C" w14:textId="13D44989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</w:t>
      </w:r>
      <w:r w:rsidR="00F9753F">
        <w:rPr>
          <w:rFonts w:ascii="Verb Black" w:hAnsi="Verb Black"/>
          <w:b w:val="0"/>
          <w:bCs w:val="0"/>
          <w:color w:val="E52713"/>
          <w:sz w:val="24"/>
          <w:szCs w:val="22"/>
        </w:rPr>
        <w:t>T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40F3E9BB" w14:textId="5FB027A6" w:rsidR="00632C99" w:rsidRPr="005C7414" w:rsidRDefault="005C7414" w:rsidP="00F9753F">
      <w:pPr>
        <w:pStyle w:val="Corpsdetexte"/>
        <w:tabs>
          <w:tab w:val="left" w:pos="1635"/>
        </w:tabs>
        <w:kinsoku w:val="0"/>
        <w:overflowPunct w:val="0"/>
        <w:spacing w:before="13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1 photographie d’identité</w:t>
      </w:r>
    </w:p>
    <w:p w14:paraId="685A8FDC" w14:textId="68CCE5C7" w:rsidR="00632C99" w:rsidRDefault="005C7414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</w:t>
      </w:r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hotocopies des diplômes obtenus (ou attestations de succès)</w:t>
      </w:r>
    </w:p>
    <w:p w14:paraId="1797FA82" w14:textId="3433678F" w:rsidR="00C3031C" w:rsidRDefault="00C3031C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r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elevés de notes de TOUS les examens subis après le baccalauréat</w:t>
      </w:r>
    </w:p>
    <w:p w14:paraId="30EFB3A3" w14:textId="3D48C7EA" w:rsidR="00C3031C" w:rsidRDefault="00C3031C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hotocopie du </w:t>
      </w:r>
      <w:r w:rsidRPr="008A569B">
        <w:rPr>
          <w:rFonts w:ascii="VerbCond Medium" w:hAnsi="VerbCond Medium" w:cs="Times New Roman"/>
          <w:bCs w:val="0"/>
          <w:spacing w:val="-1"/>
          <w:sz w:val="22"/>
          <w:szCs w:val="24"/>
        </w:rPr>
        <w:t>programme du dernier diplôme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possédé ou préparé</w:t>
      </w:r>
    </w:p>
    <w:p w14:paraId="2C2A1F98" w14:textId="03EDEE70" w:rsidR="00C3031C" w:rsidRPr="00141DD9" w:rsidRDefault="005E130F" w:rsidP="00F9753F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2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a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vis du responsable de la formation du dernier diplôme possédé ou pré</w:t>
      </w:r>
      <w:r w:rsidR="00B641C6">
        <w:rPr>
          <w:rFonts w:ascii="VerbCond Light" w:hAnsi="VerbCond Light" w:cs="Times New Roman"/>
          <w:bCs w:val="0"/>
          <w:spacing w:val="-1"/>
          <w:sz w:val="22"/>
          <w:szCs w:val="24"/>
        </w:rPr>
        <w:t>paré</w:t>
      </w: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2B31DDCC" w:rsidR="00141DD9" w:rsidRPr="00141DD9" w:rsidRDefault="00C3031C" w:rsidP="00F9753F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6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44AE9F89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6D31D128" w:rsidR="00AF76BF" w:rsidRPr="00141DD9" w:rsidRDefault="00C3031C" w:rsidP="00F9753F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les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photocopies des programmes, traduits en français, des études suivies après le </w:t>
      </w:r>
      <w:r w:rsidR="007B4896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Bac</w:t>
      </w:r>
      <w:r w:rsidR="007B4896">
        <w:rPr>
          <w:rFonts w:ascii="VerbCond Light" w:hAnsi="VerbCond Light" w:cs="Times New Roman"/>
          <w:bCs w:val="0"/>
          <w:spacing w:val="-1"/>
          <w:sz w:val="22"/>
          <w:szCs w:val="24"/>
        </w:rPr>
        <w:t>calauréat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626726E0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A1BDBB" w14:textId="6C8E6BD3" w:rsidR="00EF4B03" w:rsidRDefault="00EF4B03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0A5D4D66" w:rsid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>
        <w:rPr>
          <w:rFonts w:ascii="VerbCond Light" w:hAnsi="VerbCond Light" w:cs="Times New Roman"/>
          <w:bCs w:val="0"/>
          <w:spacing w:val="-1"/>
          <w:sz w:val="22"/>
          <w:szCs w:val="24"/>
        </w:rPr>
        <w:t>F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ournir obligatoirement une attestation de connaissance de la langue française</w:t>
      </w:r>
      <w:r w:rsidR="008A569B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en mentionnant le niveau obtenu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 :</w:t>
      </w:r>
    </w:p>
    <w:p w14:paraId="66DDC855" w14:textId="23F2BD29" w:rsidR="005E130F" w:rsidRP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TCF </w:t>
      </w:r>
    </w:p>
    <w:p w14:paraId="655B4A08" w14:textId="5E89FA0E" w:rsidR="005E130F" w:rsidRP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TEF </w:t>
      </w:r>
    </w:p>
    <w:p w14:paraId="7A33F6FC" w14:textId="53ABAEB3" w:rsidR="005E130F" w:rsidRP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DELF </w:t>
      </w:r>
    </w:p>
    <w:p w14:paraId="5F50E000" w14:textId="77777777" w:rsidR="003F604C" w:rsidRPr="003F604C" w:rsidRDefault="005E130F" w:rsidP="003F604C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spacing w:val="-1"/>
          <w:sz w:val="22"/>
          <w:szCs w:val="24"/>
        </w:rPr>
      </w:pPr>
      <w:r w:rsidRPr="00141DD9">
        <w:rPr>
          <w:rFonts w:ascii="VerbCond Light" w:hAnsi="VerbCond Light" w:cs="Times New Roman"/>
          <w:bCs w:val="0"/>
          <w:spacing w:val="-1"/>
          <w:sz w:val="10"/>
          <w:szCs w:val="24"/>
        </w:rPr>
        <w:br/>
      </w:r>
      <w:r w:rsidR="003F604C" w:rsidRPr="003F604C">
        <w:rPr>
          <w:rFonts w:ascii="VerbCond Light" w:hAnsi="VerbCond Light" w:cs="Times New Roman"/>
          <w:spacing w:val="-1"/>
          <w:sz w:val="22"/>
          <w:szCs w:val="24"/>
        </w:rPr>
        <w:t>Pour plus d’informations sur ces tests, se renseigner auprès de l’Ambassade de France de votre pays ou de Campus France (www.campusfrance.org/fr/apprendre-langue-francaise)</w:t>
      </w:r>
    </w:p>
    <w:p w14:paraId="550F7279" w14:textId="22E8FD79" w:rsidR="00AF76B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E130F">
        <w:rPr>
          <w:rFonts w:ascii="Verb Semibold" w:hAnsi="Verb Semibold" w:cs="Times New Roman"/>
          <w:b w:val="0"/>
          <w:bCs w:val="0"/>
          <w:i/>
          <w:spacing w:val="-1"/>
          <w:sz w:val="22"/>
          <w:szCs w:val="24"/>
        </w:rPr>
        <w:t>En l’absence de cette attestation, le dossier ne sera pas examiné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4CA781AC" w14:textId="597DBD7D" w:rsidR="00AF76BF" w:rsidRDefault="00F9753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68E9D" wp14:editId="78DDCBCE">
                <wp:simplePos x="0" y="0"/>
                <wp:positionH relativeFrom="column">
                  <wp:posOffset>-193040</wp:posOffset>
                </wp:positionH>
                <wp:positionV relativeFrom="paragraph">
                  <wp:posOffset>69850</wp:posOffset>
                </wp:positionV>
                <wp:extent cx="7286625" cy="164211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64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591A" w14:textId="77777777" w:rsidR="00152DDE" w:rsidRDefault="005E130F" w:rsidP="00152DDE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152DDE" w:rsidRPr="00152DDE">
                              <w:rPr>
                                <w:rFonts w:ascii="Verb Black" w:hAnsi="Verb Black" w:cs="Arial"/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>EN UN SEUL FICHIER</w:t>
                            </w:r>
                            <w:r w:rsidR="00152DD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F9753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PAR VOIE ÉLECTRONIQUE À </w:t>
                            </w:r>
                            <w:r w:rsidRPr="00F9753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:</w:t>
                            </w:r>
                          </w:p>
                          <w:p w14:paraId="574CFD69" w14:textId="56349B28" w:rsidR="00152DDE" w:rsidRPr="0029437B" w:rsidRDefault="0008697E" w:rsidP="00152DDE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8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  <w:r w:rsidR="002E158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au</w:t>
                            </w:r>
                            <w:r w:rsidR="002E158D" w:rsidRPr="00152DDE">
                              <w:t xml:space="preserve"> </w:t>
                            </w:r>
                            <w:r w:rsidR="002E158D" w:rsidRPr="0029437B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format : </w:t>
                            </w:r>
                            <w:r w:rsidR="002E158D" w:rsidRPr="0029437B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(NOM-Prénom-S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i</w:t>
                            </w:r>
                            <w:bookmarkStart w:id="1" w:name="_GoBack"/>
                            <w:bookmarkEnd w:id="1"/>
                            <w:r w:rsidR="002E158D" w:rsidRPr="0029437B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VOS.pdf )</w:t>
                            </w: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251B2CC9" w14:textId="77777777" w:rsidR="006E1003" w:rsidRPr="00152DDE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  <w:r w:rsidRPr="00152DDE">
                              <w:rPr>
                                <w:rFonts w:ascii="Verb Semibold" w:hAnsi="Verb Semibold"/>
                                <w:b/>
                              </w:rPr>
                              <w:t>DATE LIMITE DE RÉCEPTION DES DOSSIERS :</w:t>
                            </w:r>
                          </w:p>
                          <w:p w14:paraId="7DD67223" w14:textId="05101CFC" w:rsidR="00914511" w:rsidRDefault="0008697E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  <w:u w:val="single"/>
                              </w:rPr>
                              <w:t>28 mai</w:t>
                            </w:r>
                            <w:r w:rsidR="00471E47" w:rsidRPr="00152DDE"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  <w:u w:val="single"/>
                              </w:rPr>
                              <w:t xml:space="preserve"> 202</w:t>
                            </w:r>
                            <w:r w:rsidR="00916662"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  <w:u w:val="single"/>
                              </w:rPr>
                              <w:t>4</w:t>
                            </w:r>
                          </w:p>
                          <w:p w14:paraId="1BDCA41C" w14:textId="21DE3CC1" w:rsidR="00914511" w:rsidRPr="00EF4B03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74A62CD8" w14:textId="4F1E1395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29" type="#_x0000_t202" style="position:absolute;left:0;text-align:left;margin-left:-15.2pt;margin-top:5.5pt;width:573.75pt;height:1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" fillcolor="#d8d8d8 [2732]" stroked="f">
                <v:textbox>
                  <w:txbxContent>
                    <w:p w14:paraId="1DD3591A" w14:textId="77777777" w:rsidR="00152DDE" w:rsidRDefault="005E130F" w:rsidP="00152DDE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152DDE" w:rsidRPr="00152DDE">
                        <w:rPr>
                          <w:rFonts w:ascii="Verb Black" w:hAnsi="Verb Black" w:cs="Arial"/>
                          <w:b/>
                          <w:bCs/>
                          <w:color w:val="FF0000"/>
                          <w:spacing w:val="-1"/>
                          <w:sz w:val="28"/>
                        </w:rPr>
                        <w:t>EN UN SEUL FICHIER</w:t>
                      </w:r>
                      <w:r w:rsidR="00152DD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F9753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PAR VOIE ÉLECTRONIQUE À </w:t>
                      </w:r>
                      <w:r w:rsidRPr="00F9753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:</w:t>
                      </w:r>
                    </w:p>
                    <w:p w14:paraId="574CFD69" w14:textId="56349B28" w:rsidR="00152DDE" w:rsidRPr="0029437B" w:rsidRDefault="0008697E" w:rsidP="00152DDE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9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  <w:r w:rsidR="002E158D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au</w:t>
                      </w:r>
                      <w:r w:rsidR="002E158D" w:rsidRPr="00152DDE">
                        <w:t xml:space="preserve"> </w:t>
                      </w:r>
                      <w:r w:rsidR="002E158D" w:rsidRPr="0029437B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format : </w:t>
                      </w:r>
                      <w:r w:rsidR="002E158D" w:rsidRPr="0029437B">
                        <w:rPr>
                          <w:rFonts w:ascii="VerbCond Light" w:hAnsi="VerbCond Light"/>
                          <w:b/>
                          <w:spacing w:val="-1"/>
                        </w:rPr>
                        <w:t>(NOM-Prénom-S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i</w:t>
                      </w:r>
                      <w:bookmarkStart w:id="2" w:name="_GoBack"/>
                      <w:bookmarkEnd w:id="2"/>
                      <w:r w:rsidR="002E158D" w:rsidRPr="0029437B">
                        <w:rPr>
                          <w:rFonts w:ascii="VerbCond Light" w:hAnsi="VerbCond Light"/>
                          <w:b/>
                          <w:spacing w:val="-1"/>
                        </w:rPr>
                        <w:t>VOS.pdf )</w:t>
                      </w: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251B2CC9" w14:textId="77777777" w:rsidR="006E1003" w:rsidRPr="00152DDE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  <w:r w:rsidRPr="00152DDE">
                        <w:rPr>
                          <w:rFonts w:ascii="Verb Semibold" w:hAnsi="Verb Semibold"/>
                          <w:b/>
                        </w:rPr>
                        <w:t>DATE LIMITE DE RÉCEPTION DES DOSSIERS :</w:t>
                      </w:r>
                    </w:p>
                    <w:p w14:paraId="7DD67223" w14:textId="05101CFC" w:rsidR="00914511" w:rsidRDefault="0008697E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>
                        <w:rPr>
                          <w:rFonts w:ascii="Verb Semibold" w:hAnsi="Verb Semibold"/>
                          <w:b/>
                          <w:color w:val="E52713"/>
                          <w:sz w:val="26"/>
                          <w:u w:val="single"/>
                        </w:rPr>
                        <w:t>28 mai</w:t>
                      </w:r>
                      <w:r w:rsidR="00471E47" w:rsidRPr="00152DDE">
                        <w:rPr>
                          <w:rFonts w:ascii="Verb Semibold" w:hAnsi="Verb Semibold"/>
                          <w:b/>
                          <w:color w:val="E52713"/>
                          <w:sz w:val="26"/>
                          <w:u w:val="single"/>
                        </w:rPr>
                        <w:t xml:space="preserve"> 202</w:t>
                      </w:r>
                      <w:r w:rsidR="00916662">
                        <w:rPr>
                          <w:rFonts w:ascii="Verb Semibold" w:hAnsi="Verb Semibold"/>
                          <w:b/>
                          <w:color w:val="E52713"/>
                          <w:sz w:val="26"/>
                          <w:u w:val="single"/>
                        </w:rPr>
                        <w:t>4</w:t>
                      </w:r>
                    </w:p>
                    <w:p w14:paraId="1BDCA41C" w14:textId="21DE3CC1" w:rsidR="00914511" w:rsidRPr="00EF4B03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74A62CD8" w14:textId="4F1E1395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6A0D047" w14:textId="501C9F93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5FC89441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23008BEA" w14:textId="146797A1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2103A"/>
    <w:rsid w:val="000409A4"/>
    <w:rsid w:val="000776A7"/>
    <w:rsid w:val="0008697E"/>
    <w:rsid w:val="000E75EA"/>
    <w:rsid w:val="000F7227"/>
    <w:rsid w:val="00107E97"/>
    <w:rsid w:val="00110952"/>
    <w:rsid w:val="00131C88"/>
    <w:rsid w:val="00141DD9"/>
    <w:rsid w:val="001468BF"/>
    <w:rsid w:val="00152DDE"/>
    <w:rsid w:val="00161FE0"/>
    <w:rsid w:val="001B1B52"/>
    <w:rsid w:val="002055A8"/>
    <w:rsid w:val="00267D4A"/>
    <w:rsid w:val="00283135"/>
    <w:rsid w:val="0029437B"/>
    <w:rsid w:val="002969CB"/>
    <w:rsid w:val="002A3795"/>
    <w:rsid w:val="002E158D"/>
    <w:rsid w:val="002F76ED"/>
    <w:rsid w:val="00346A30"/>
    <w:rsid w:val="0036096F"/>
    <w:rsid w:val="00391244"/>
    <w:rsid w:val="003A2FA4"/>
    <w:rsid w:val="003B2FE0"/>
    <w:rsid w:val="003F604C"/>
    <w:rsid w:val="00404F25"/>
    <w:rsid w:val="00442E8C"/>
    <w:rsid w:val="00471E47"/>
    <w:rsid w:val="00484BA6"/>
    <w:rsid w:val="00486478"/>
    <w:rsid w:val="00493390"/>
    <w:rsid w:val="004D398A"/>
    <w:rsid w:val="004E6F14"/>
    <w:rsid w:val="00505338"/>
    <w:rsid w:val="005409E7"/>
    <w:rsid w:val="005774E3"/>
    <w:rsid w:val="00594B3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1003"/>
    <w:rsid w:val="006E6A5C"/>
    <w:rsid w:val="006F34C8"/>
    <w:rsid w:val="007105B5"/>
    <w:rsid w:val="0072226D"/>
    <w:rsid w:val="007302DB"/>
    <w:rsid w:val="0074047A"/>
    <w:rsid w:val="00751239"/>
    <w:rsid w:val="007621F3"/>
    <w:rsid w:val="00765D40"/>
    <w:rsid w:val="007B4896"/>
    <w:rsid w:val="007E2F72"/>
    <w:rsid w:val="007F21C0"/>
    <w:rsid w:val="00810E7A"/>
    <w:rsid w:val="008529F8"/>
    <w:rsid w:val="00860134"/>
    <w:rsid w:val="00860F8A"/>
    <w:rsid w:val="008A569B"/>
    <w:rsid w:val="008E5C77"/>
    <w:rsid w:val="00903B17"/>
    <w:rsid w:val="00905B97"/>
    <w:rsid w:val="00914511"/>
    <w:rsid w:val="00916662"/>
    <w:rsid w:val="00920DC4"/>
    <w:rsid w:val="009318A8"/>
    <w:rsid w:val="00954DBE"/>
    <w:rsid w:val="009E77FC"/>
    <w:rsid w:val="00A00058"/>
    <w:rsid w:val="00A40EF5"/>
    <w:rsid w:val="00A50C80"/>
    <w:rsid w:val="00AA1C8D"/>
    <w:rsid w:val="00AF76BF"/>
    <w:rsid w:val="00B35EC0"/>
    <w:rsid w:val="00B57AB4"/>
    <w:rsid w:val="00B641C6"/>
    <w:rsid w:val="00B80537"/>
    <w:rsid w:val="00C012C4"/>
    <w:rsid w:val="00C3031C"/>
    <w:rsid w:val="00C939A3"/>
    <w:rsid w:val="00CE502E"/>
    <w:rsid w:val="00D21FD8"/>
    <w:rsid w:val="00D53F4D"/>
    <w:rsid w:val="00D54BDB"/>
    <w:rsid w:val="00D664E9"/>
    <w:rsid w:val="00DA712D"/>
    <w:rsid w:val="00DF38ED"/>
    <w:rsid w:val="00E71C59"/>
    <w:rsid w:val="00EC2746"/>
    <w:rsid w:val="00EC45DE"/>
    <w:rsid w:val="00ED7804"/>
    <w:rsid w:val="00EF4B03"/>
    <w:rsid w:val="00F151BB"/>
    <w:rsid w:val="00F27113"/>
    <w:rsid w:val="00F34AD5"/>
    <w:rsid w:val="00F50DBD"/>
    <w:rsid w:val="00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C18C811-2571-49F8-B8B0-6FF9653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F4B03"/>
    <w:rPr>
      <w:i/>
      <w:iCs/>
    </w:rPr>
  </w:style>
  <w:style w:type="character" w:customStyle="1" w:styleId="object">
    <w:name w:val="object"/>
    <w:basedOn w:val="Policepardfaut"/>
    <w:rsid w:val="00EF4B03"/>
  </w:style>
  <w:style w:type="paragraph" w:customStyle="1" w:styleId="Default">
    <w:name w:val="Default"/>
    <w:rsid w:val="002E1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DE6B-EB33-4989-9B5A-19523945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Fesselier Anne-Laurence</cp:lastModifiedBy>
  <cp:revision>28</cp:revision>
  <cp:lastPrinted>2018-02-19T09:02:00Z</cp:lastPrinted>
  <dcterms:created xsi:type="dcterms:W3CDTF">2019-02-01T09:13:00Z</dcterms:created>
  <dcterms:modified xsi:type="dcterms:W3CDTF">2024-03-26T14:10:00Z</dcterms:modified>
</cp:coreProperties>
</file>