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A77" w:rsidRDefault="00246A77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b/>
          <w:bCs/>
          <w:sz w:val="18"/>
          <w:szCs w:val="18"/>
        </w:rPr>
      </w:pPr>
    </w:p>
    <w:p w:rsidR="004607F4" w:rsidRDefault="009D5DDD">
      <w:pPr>
        <w:pStyle w:val="Corpsdetexte"/>
        <w:tabs>
          <w:tab w:val="left" w:pos="5646"/>
        </w:tabs>
        <w:kinsoku w:val="0"/>
        <w:overflowPunct w:val="0"/>
        <w:spacing w:before="34"/>
        <w:ind w:left="1505" w:firstLine="0"/>
        <w:rPr>
          <w:rFonts w:ascii="Arial Black" w:hAnsi="Arial Black" w:cs="Arial Black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3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29" y="622"/>
                            <a:ext cx="13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57250" cy="3619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725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Freeform 19"/>
                        <wps:cNvSpPr>
                          <a:spLocks/>
                        </wps:cNvSpPr>
                        <wps:spPr bwMode="auto">
                          <a:xfrm>
                            <a:off x="2114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0"/>
                        <wps:cNvSpPr>
                          <a:spLocks/>
                        </wps:cNvSpPr>
                        <wps:spPr bwMode="auto">
                          <a:xfrm>
                            <a:off x="3717" y="10453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21"/>
                        <wps:cNvSpPr>
                          <a:spLocks/>
                        </wps:cNvSpPr>
                        <wps:spPr bwMode="auto">
                          <a:xfrm>
                            <a:off x="5498" y="10453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22"/>
                        <wps:cNvSpPr>
                          <a:spLocks/>
                        </wps:cNvSpPr>
                        <wps:spPr bwMode="auto">
                          <a:xfrm>
                            <a:off x="7663" y="10453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23.55pt;margin-top:23.2pt;width:548.15pt;height:795.6pt;z-index:-25166336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" o:allowincell="f">
                <v:shape id="Freeform 4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EN8sIA&#10;AADcAAAADwAAAGRycy9kb3ducmV2LnhtbERPzWrCQBC+C77DMkIvUjcmYm3qGkppwUMv2j7AkB2T&#10;tNnZuLtN4tu7QsHbfHy/sy1G04qenG8sK1guEhDEpdUNVwq+vz4eNyB8QNbYWiYFF/JQ7KaTLeba&#10;Dnyg/hgqEUPY56igDqHLpfRlTQb9wnbEkTtZZzBE6CqpHQ4x3LQyTZK1NNhwbKixo7eayt/jn1Ew&#10;f/65bN5X587wk3H77JMtnjKlHmbj6wuIQGO4i//dex3npxncnokXyN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AQ3y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ejcUA&#10;AADcAAAADwAAAGRycy9kb3ducmV2LnhtbERPS2vCQBC+F/wPywheSt1UqpTUVawgSqXiqwdvY3ZM&#10;otnZkF01+uu7QqG3+fie0x/WphAXqlxuWcFrOwJBnFidc6pgu5m8vINwHlljYZkU3MjBcNB46mOs&#10;7ZVXdFn7VIQQdjEqyLwvYyldkpFB17YlceAOtjLoA6xSqSu8hnBTyE4U9aTBnENDhiWNM0pO67NR&#10;gPPP3nHx/TzJz4t5dzm94/5n96VUq1mPPkB4qv2/+M8902F+5w0ez4QL5OA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j96N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9T8MA&#10;AADcAAAADwAAAGRycy9kb3ducmV2LnhtbERPTU/CQBC9m/gfNmPCDbaQQLSyEEKUcPBC9YC3sTu2&#10;le5s0x1g5dezJiTe5uV9znwZXatO1IfGs4HxKANFXHrbcGXg4/11+AgqCLLF1jMZ+KUAy8X93Rxz&#10;68+8o1MhlUohHHI0UIt0udahrMlhGPmOOHHfvncoCfaVtj2eU7hr9STLZtphw6mhxo7WNZWH4ugM&#10;SPEz3cev/TiuN/L2cvHdU6RPYwYPcfUMSijKv/jm3to0fzKFv2fSBXp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99T8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lYcUA&#10;AADcAAAADwAAAGRycy9kb3ducmV2LnhtbERPS2vCQBC+C/0PyxR6Ed1UaJDoKm1BWiqKz4O3MTsm&#10;abOzIbtq7K93BcHbfHzPGY4bU4oT1a6wrOC1G4EgTq0uOFOwWU86fRDOI2ssLZOCCzkYj55aQ0y0&#10;PfOSTiufiRDCLkEFufdVIqVLczLourYiDtzB1gZ9gHUmdY3nEG5K2YuiWBosODTkWNFnTunf6mgU&#10;4PQj/p3P2pPiOJ++Lb7+cb/d/Sj18ty8D0B4avxDfHd/6zC/F8PtmXCBH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EeVhxQAAANw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SersMA&#10;AADcAAAADwAAAGRycy9kb3ducmV2LnhtbERPTW+CQBC9N/E/bMakt7LIQS2yGoIxsb20Bb2P7BRI&#10;2VnCrkr/fbdJk97m5X1OtptML240us6ygkUUgyCure64UXCqDk9rEM4ja+wtk4JvcrDbzh4yTLW9&#10;8wfdSt+IEMIuRQWt90MqpatbMugiOxAH7tOOBn2AYyP1iPcQbnqZxPFSGuw4NLQ4UNFS/VVejYKD&#10;rqrjy/ny6vL3/Zst1uXzyhdKPc6nfAPC0+T/xX/uow7zkxX8PhMu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SersMAAADc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kbsYA&#10;AADcAAAADwAAAGRycy9kb3ducmV2LnhtbESPQUvDQBCF70L/wzKCN7uxoJbYbZFWpZeC1iJ4G7Nj&#10;EpqdCdlNE/+9cyj0NsN78943i9UYGnOiLtbCDu6mGRjiQnzNpYPD5+vtHExMyB4bYXLwRxFWy8nV&#10;AnMvA3/QaZ9KoyEcc3RQpdTm1saiooBxKi2xar/SBUy6dqX1HQ4aHho7y7IHG7BmbaiwpXVFxXHf&#10;Bwfysvs5fNPxvd/cb+b925cMj7J17uZ6fH4Ck2hMF/P5eusVf6a0+oxOY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2kbs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Ul8IA&#10;AADcAAAADwAAAGRycy9kb3ducmV2LnhtbERPzWqDQBC+F/IOywR6KXWNB6k2m1ASAjmEFm0fYHBH&#10;V+rOirtJ9O27hUJv8/H9znY/20HcaPK9YwWbJAVB3Djdc6fg6/P0/ALCB2SNg2NSsJCH/W71sMVS&#10;uztXdKtDJ2II+xIVmBDGUkrfGLLoEzcSR651k8UQ4dRJPeE9httBZmmaS4s9xwaDIx0MNd/11Sq4&#10;XNAUWWFq//FUH9/bZV50Xin1uJ7fXkEEmsO/+M991nF+VsD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5SXwgAAANw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SQB8UA&#10;AADcAAAADwAAAGRycy9kb3ducmV2LnhtbESPQW/CMAyF75P4D5GRdoN0TBrQERAqQmK7DFq4m8Zr&#10;qzVO1WTQ/fv5MGk3W+/5vc+rzeBadaM+NJ4NPE0TUMSltw1XBs7FfrIAFSKyxdYzGfihAJv16GGF&#10;qfV3PtEtj5WSEA4pGqhj7FKtQ1mTwzD1HbFon753GGXtK217vEu4a/UsSV60w4alocaOsprKr/zb&#10;Gdjboji8Xa7vYXvcffhskS/nMTPmcTxsX0FFGuK/+e/6YAX/W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VJAH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6bLsQA&#10;AADcAAAADwAAAGRycy9kb3ducmV2LnhtbERPTWvCQBC9F/oflin0Vjda2kp0lVJt8SJYFcHbmB2T&#10;YHYmZDcm/fduodDbPN7nTOe9q9SVGl8KGxgOElDEmdiScwP73efTGJQPyBYrYTLwQx7ms/u7KaZW&#10;Ov6m6zbkKoawT9FAEUKdau2zghz6gdTEkTtL4zBE2OTaNtjFcFfpUZK8aoclx4YCa/ooKLtsW2dA&#10;luvT/kiXTbt4WYzbr4N0b7Iy5vGhf5+ACtSHf/Gfe2Xj/Och/D4TL9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umy7EAAAA3AAAAA8AAAAAAAAAAAAAAAAAmAIAAGRycy9k&#10;b3ducmV2LnhtbFBLBQYAAAAABAAEAPUAAACJAw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QO8IA&#10;AADcAAAADwAAAGRycy9kb3ducmV2LnhtbERPS2rDMBDdF3IHMYVsSiPXhZC4UUxoCHRhWuLkAIM1&#10;sUytkbEUf25fFQrdzeN9Z5dPthUD9b5xrOBllYAgrpxuuFZwvZyeNyB8QNbYOiYFM3nI94uHHWba&#10;jXymoQy1iCHsM1RgQugyKX1lyKJfuY44cjfXWwwR9rXUPY4x3LYyTZK1tNhwbDDY0buh6ru8WwVF&#10;gWabbk3pv57K4+dtnma9Piu1fJwObyACTeFf/Of+0HH+awq/z8QL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OpA7wgAAANwAAAAPAAAAAAAAAAAAAAAAAJgCAABkcnMvZG93&#10;bnJldi54bWxQSwUGAAAAAAQABAD1AAAAhwMAAAAA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bL8IA&#10;AADcAAAADwAAAGRycy9kb3ducmV2LnhtbERPzWoCMRC+F3yHMEIvpWZtit2uRpHSggcvrn2AYTPu&#10;rm4ma5Lq+vZNQehtPr7fWawG24kL+dA61jCdZCCIK2darjV877+ecxAhIhvsHJOGGwVYLUcPCyyM&#10;u/KOLmWsRQrhUKCGJsa+kDJUDVkME9cTJ+7gvMWYoK+l8XhN4baTL1k2kxZbTg0N9vTRUHUqf6yG&#10;p/fjLf98PfeW36zfqC07PCitH8fDeg4i0hD/xXf3xqT5SsH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JsvwgAAANwAAAAPAAAAAAAAAAAAAAAAAJgCAABkcnMvZG93&#10;bnJldi54bWxQSwUGAAAAAAQABAD1AAAAhwM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IUMYA&#10;AADcAAAADwAAAGRycy9kb3ducmV2LnhtbERPS2vCQBC+C/6HZYRepG5sq0h0FRWkpVJpfRy8jdkx&#10;iWZnQ3bVtL++KxR6m4/vOaNJbQpxpcrllhV0OxEI4sTqnFMF283icQDCeWSNhWVS8E0OJuNmY4Sx&#10;tjf+ouvapyKEsItRQeZ9GUvpkowMuo4tiQN3tJVBH2CVSl3hLYSbQj5FUV8azDk0ZFjSPKPkvL4Y&#10;Bbic9U+rj/Yiv6yWvc/XHzzs9u9KPbTq6RCEp9r/i//cbzrMf36B+zPhAj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ZIU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brksMA&#10;AADcAAAADwAAAGRycy9kb3ducmV2LnhtbERPTU/CQBC9m/AfNmPCDbZgIFpZCCFIOHCxesDb2B3b&#10;ane26Q6w+utZExNv8/I+Z7GKrlVn6kPj2cBknIEiLr1tuDLw+vI0ugcVBNli65kMfFOA1XJws8Dc&#10;+gs/07mQSqUQDjkaqEW6XOtQ1uQwjH1HnLgP3zuUBPtK2x4vKdy1epplc+2w4dRQY0ebmsqv4uQM&#10;SPE5O8b34yRudnLY/vjuIdKbMcPbuH4EJRTlX/zn3ts0/24Gv8+kC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brksMAAADcAAAADwAAAAAAAAAAAAAAAACYAgAAZHJzL2Rv&#10;d25yZXYueG1sUEsFBgAAAAAEAAQA9QAAAIgD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zvMYA&#10;AADcAAAADwAAAGRycy9kb3ducmV2LnhtbERPS2vCQBC+F/wPywheim5saZDoKlaQlopSXwdvY3ZM&#10;YrOzIbtq6q/vFgq9zcf3nNGkMaW4Uu0Kywr6vQgEcWp1wZmC3XbeHYBwHlljaZkUfJODybj1MMJE&#10;2xuv6brxmQgh7BJUkHtfJVK6NCeDrmcr4sCdbG3QB1hnUtd4C+GmlE9RFEuDBYeGHCua5ZR+bS5G&#10;AS5e4/Nq+TgvLqvFy+fbHY/7w4dSnXYzHYLw1Ph/8Z/7XYf5zzH8PhMukO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zvMYAAADcAAAADwAAAAAAAAAAAAAAAACYAgAAZHJz&#10;L2Rvd25yZXYueG1sUEsFBgAAAAAEAAQA9QAAAIsD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29;top:622;width:13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57250" cy="3619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 id="Freeform 19" o:spid="_x0000_s1042" style="position:absolute;left:2114;top:10453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EfcQA&#10;AADcAAAADwAAAGRycy9kb3ducmV2LnhtbESPS2/CMBCE75X6H6yt1FtxmqoIBQyiLxVx4yHOq3iJ&#10;I+J1iA0k/757qMRtVzM78+1s0ftGXamLdWADr6MMFHEZbM2Vgf3u52UCKiZki01gMjBQhMX88WGG&#10;hQ033tB1myolIRwLNOBSagutY+nIYxyFlli0Y+g8Jlm7StsObxLuG51n2Vh7rFkaHLb06ag8bS/e&#10;QLUeVu/n7/g1BL4czrn7yH/HG2Oen/rlFFSiPt3N/9crK/hvQivPyAR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hH3EAAAA3AAAAA8AAAAAAAAAAAAAAAAAmAIAAGRycy9k&#10;b3ducmV2LnhtbFBLBQYAAAAABAAEAPUAAACJAwAAAAA=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10453;width:448;height:20;visibility:visible;mso-wrap-style:square;v-text-anchor:top" coordsize="44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h5sEA&#10;AADcAAAADwAAAGRycy9kb3ducmV2LnhtbERPS2vCQBC+C/6HZYTe6sYUpaau4pNKb2rpechOs8Hs&#10;bMyumvx7t1DwNh/fc2aL1lbiRo0vHSsYDRMQxLnTJRcKvk+713cQPiBrrByTgo48LOb93gwz7e58&#10;oNsxFCKGsM9QgQmhzqT0uSGLfuhq4sj9usZiiLAppG7wHsNtJdMkmUiLJccGgzWtDeXn49UqKL66&#10;/fiy9ZvO8fXnkppV+jk5KPUyaJcfIAK14Sn+d+91nP82hb9n4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IebBAAAA3AAAAA8AAAAAAAAAAAAAAAAAmAIAAGRycy9kb3du&#10;cmV2LnhtbFBLBQYAAAAABAAEAPUAAACGAw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10453;width:943;height:20;visibility:visible;mso-wrap-style:square;v-text-anchor:top" coordsize="9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Sj8UA&#10;AADcAAAADwAAAGRycy9kb3ducmV2LnhtbESPQWvCQBCF70L/wzIFL1I3FQmSukrRCoJQ0dj7kJ0m&#10;odnZmF01/nvnUPA2w3vz3jfzZe8adaUu1J4NvI8TUMSFtzWXBk755m0GKkRki41nMnCnAMvFy2CO&#10;mfU3PtD1GEslIRwyNFDF2GZah6Iih2HsW2LRfn3nMMraldp2eJNw1+hJkqTaYc3SUGFLq4qKv+PF&#10;GUi+0+3lsNt9nVZtPvo5p+t0z7kxw9f+8wNUpD4+zf/XWyv4U8GXZ2QCv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lKPxQAAANwAAAAPAAAAAAAAAAAAAAAAAJgCAABkcnMv&#10;ZG93bnJldi54bWxQSwUGAAAAAAQABAD1AAAAigM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10453;width:696;height:20;visibility:visible;mso-wrap-style:square;v-text-anchor:top" coordsize="6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xXcAA&#10;AADcAAAADwAAAGRycy9kb3ducmV2LnhtbERP3WrCMBS+F3yHcITdaWrZZFSjSMGx7UJY5wMcm2NT&#10;bE5KEmv39stA2N35+H7PZjfaTgzkQ+tYwXKRgSCunW65UXD6PsxfQYSIrLFzTAp+KMBuO51ssNDu&#10;zl80VLERKYRDgQpMjH0hZagNWQwL1xMn7uK8xZigb6T2eE/htpN5lq2kxZZTg8GeSkP1tbpZBZ8G&#10;6e1yPkZ94lWFWOYf4SVX6mk27tcgIo3xX/xwv+s0/3kJf8+kC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UxXcAAAADcAAAADwAAAAAAAAAAAAAAAACYAgAAZHJzL2Rvd25y&#10;ZXYueG1sUEsFBgAAAAAEAAQA9QAAAIUDAAAAAA=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246A77">
        <w:rPr>
          <w:b/>
          <w:bCs/>
          <w:sz w:val="18"/>
          <w:szCs w:val="18"/>
        </w:rPr>
        <w:t>INSA</w:t>
      </w:r>
      <w:r w:rsidR="00A902CD">
        <w:rPr>
          <w:b/>
          <w:bCs/>
          <w:spacing w:val="-5"/>
          <w:sz w:val="18"/>
          <w:szCs w:val="18"/>
        </w:rPr>
        <w:t xml:space="preserve"> </w:t>
      </w:r>
      <w:r w:rsidR="00A902CD">
        <w:rPr>
          <w:b/>
          <w:bCs/>
          <w:sz w:val="18"/>
          <w:szCs w:val="18"/>
        </w:rPr>
        <w:t>Rennes</w:t>
      </w:r>
      <w:r w:rsidR="00A902CD">
        <w:rPr>
          <w:b/>
          <w:bCs/>
          <w:spacing w:val="-6"/>
          <w:sz w:val="18"/>
          <w:szCs w:val="18"/>
        </w:rPr>
        <w:t xml:space="preserve"> </w:t>
      </w:r>
      <w:r w:rsidR="00A902CD">
        <w:rPr>
          <w:i/>
          <w:iCs/>
          <w:sz w:val="18"/>
          <w:szCs w:val="18"/>
        </w:rPr>
        <w:t>–</w:t>
      </w:r>
      <w:r w:rsidR="00B17D08" w:rsidRPr="00B17D08">
        <w:t xml:space="preserve"> </w:t>
      </w:r>
      <w:proofErr w:type="spellStart"/>
      <w:r w:rsidR="00B17D08" w:rsidRPr="00B17D08">
        <w:rPr>
          <w:sz w:val="18"/>
          <w:szCs w:val="18"/>
        </w:rPr>
        <w:t>Master's</w:t>
      </w:r>
      <w:proofErr w:type="spellEnd"/>
      <w:r w:rsidR="00B17D08" w:rsidRPr="00B17D08">
        <w:rPr>
          <w:sz w:val="18"/>
          <w:szCs w:val="18"/>
        </w:rPr>
        <w:t xml:space="preserve"> </w:t>
      </w:r>
      <w:proofErr w:type="spellStart"/>
      <w:r w:rsidR="00B17D08" w:rsidRPr="00B17D08">
        <w:rPr>
          <w:sz w:val="18"/>
          <w:szCs w:val="18"/>
        </w:rPr>
        <w:t>Secretariat</w:t>
      </w:r>
      <w:proofErr w:type="spellEnd"/>
      <w:r w:rsidR="00A902CD">
        <w:rPr>
          <w:sz w:val="18"/>
          <w:szCs w:val="18"/>
        </w:rPr>
        <w:tab/>
      </w:r>
      <w:proofErr w:type="spellStart"/>
      <w:r w:rsidR="00B17D08" w:rsidRPr="00B17D08">
        <w:rPr>
          <w:rFonts w:ascii="Arial Black" w:hAnsi="Arial Black" w:cs="Arial Black"/>
          <w:sz w:val="18"/>
          <w:szCs w:val="18"/>
        </w:rPr>
        <w:t>Academic</w:t>
      </w:r>
      <w:proofErr w:type="spellEnd"/>
      <w:r w:rsidR="00B17D08" w:rsidRPr="00B17D08">
        <w:rPr>
          <w:rFonts w:ascii="Arial Black" w:hAnsi="Arial Black" w:cs="Arial Black"/>
          <w:sz w:val="18"/>
          <w:szCs w:val="18"/>
        </w:rPr>
        <w:t xml:space="preserve"> </w:t>
      </w:r>
      <w:proofErr w:type="spellStart"/>
      <w:r w:rsidR="00B17D08" w:rsidRPr="00B17D08">
        <w:rPr>
          <w:rFonts w:ascii="Arial Black" w:hAnsi="Arial Black" w:cs="Arial Black"/>
          <w:sz w:val="18"/>
          <w:szCs w:val="18"/>
        </w:rPr>
        <w:t>year</w:t>
      </w:r>
      <w:proofErr w:type="spellEnd"/>
      <w:r w:rsidR="00A902CD">
        <w:rPr>
          <w:rFonts w:ascii="Arial Black" w:hAnsi="Arial Black" w:cs="Arial Black"/>
          <w:spacing w:val="-8"/>
          <w:sz w:val="18"/>
          <w:szCs w:val="18"/>
        </w:rPr>
        <w:t xml:space="preserve"> </w:t>
      </w:r>
      <w:r>
        <w:rPr>
          <w:rFonts w:ascii="Arial Black" w:hAnsi="Arial Black" w:cs="Arial Black"/>
          <w:sz w:val="16"/>
          <w:szCs w:val="16"/>
        </w:rPr>
        <w:t>20</w:t>
      </w:r>
      <w:r w:rsidR="00730168">
        <w:rPr>
          <w:rFonts w:ascii="Arial Black" w:hAnsi="Arial Black" w:cs="Arial Black"/>
          <w:sz w:val="16"/>
          <w:szCs w:val="16"/>
        </w:rPr>
        <w:t>2</w:t>
      </w:r>
      <w:r w:rsidR="00455290">
        <w:rPr>
          <w:rFonts w:ascii="Arial Black" w:hAnsi="Arial Black" w:cs="Arial Black"/>
          <w:sz w:val="16"/>
          <w:szCs w:val="16"/>
        </w:rPr>
        <w:t>2-2023</w: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Arial Black" w:hAnsi="Arial Black" w:cs="Arial Black"/>
          <w:b/>
          <w:bCs/>
          <w:sz w:val="18"/>
          <w:szCs w:val="18"/>
        </w:rPr>
      </w:pPr>
    </w:p>
    <w:p w:rsidR="009A0B9B" w:rsidRDefault="009D5DDD" w:rsidP="009A0B9B">
      <w:pPr>
        <w:jc w:val="center"/>
        <w:rPr>
          <w:rFonts w:ascii="VerbCond Light" w:hAnsi="VerbCond Light"/>
          <w:b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 wp14:anchorId="2C1BF8A6" wp14:editId="481EB7B2">
                <wp:simplePos x="0" y="0"/>
                <wp:positionH relativeFrom="page">
                  <wp:posOffset>5580380</wp:posOffset>
                </wp:positionH>
                <wp:positionV relativeFrom="paragraph">
                  <wp:posOffset>525780</wp:posOffset>
                </wp:positionV>
                <wp:extent cx="1536700" cy="2240280"/>
                <wp:effectExtent l="0" t="0" r="0" b="0"/>
                <wp:wrapNone/>
                <wp:docPr id="1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2240280"/>
                          <a:chOff x="8788" y="828"/>
                          <a:chExt cx="2420" cy="3528"/>
                        </a:xfrm>
                      </wpg:grpSpPr>
                      <wps:wsp>
                        <wps:cNvPr id="1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9D5DD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BE4B45" wp14:editId="3E5A5B3A">
                                    <wp:extent cx="1533525" cy="223837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2238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607F4" w:rsidRDefault="004607F4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89" y="829"/>
                            <a:ext cx="2420" cy="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ind w:left="0" w:firstLine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2"/>
                                <w:ind w:left="0" w:firstLine="0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0" w:right="68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2" w:firstLine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BF8A6" id="Group 23" o:spid="_x0000_s1046" style="position:absolute;left:0;text-align:left;margin-left:439.4pt;margin-top:41.4pt;width:121pt;height:176.4pt;z-index:-251662336;mso-position-horizontal-relative:page" coordorigin="8788,828" coordsize="2420,3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" o:allowincell="f">
                <v:rect id="Rectangle 24" o:spid="_x0000_s1047" style="position:absolute;left:8789;top:829;width:2420;height:3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4607F4" w:rsidRDefault="009D5DDD">
                        <w:pPr>
                          <w:widowControl/>
                          <w:autoSpaceDE/>
                          <w:autoSpaceDN/>
                          <w:adjustRightInd/>
                          <w:spacing w:line="3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BBE4B45" wp14:editId="3E5A5B3A">
                              <wp:extent cx="1533525" cy="223837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2238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607F4" w:rsidRDefault="004607F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8789;top:829;width:2420;height:3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ind w:left="0" w:firstLine="0"/>
                          <w:rPr>
                            <w:sz w:val="18"/>
                            <w:szCs w:val="18"/>
                          </w:rPr>
                        </w:pP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2"/>
                          <w:ind w:left="0" w:firstLine="0"/>
                          <w:rPr>
                            <w:sz w:val="26"/>
                            <w:szCs w:val="26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0" w:right="68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Photo</w:t>
                        </w:r>
                      </w:p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sz w:val="19"/>
                            <w:szCs w:val="19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2" w:firstLine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(à</w:t>
                        </w:r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902CD">
        <w:rPr>
          <w:sz w:val="18"/>
          <w:szCs w:val="18"/>
        </w:rPr>
        <w:t>20,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av.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des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Buttes</w:t>
      </w:r>
      <w:r w:rsidR="00A902CD">
        <w:rPr>
          <w:spacing w:val="-3"/>
          <w:sz w:val="18"/>
          <w:szCs w:val="18"/>
        </w:rPr>
        <w:t xml:space="preserve"> </w:t>
      </w:r>
      <w:r w:rsidR="00A902CD">
        <w:rPr>
          <w:sz w:val="18"/>
          <w:szCs w:val="18"/>
        </w:rPr>
        <w:t>de</w:t>
      </w:r>
      <w:r w:rsidR="00A902CD">
        <w:rPr>
          <w:spacing w:val="-4"/>
          <w:sz w:val="18"/>
          <w:szCs w:val="18"/>
        </w:rPr>
        <w:t xml:space="preserve"> </w:t>
      </w:r>
      <w:proofErr w:type="spellStart"/>
      <w:r w:rsidR="00A902CD">
        <w:rPr>
          <w:sz w:val="18"/>
          <w:szCs w:val="18"/>
        </w:rPr>
        <w:t>Coësmes</w:t>
      </w:r>
      <w:proofErr w:type="spellEnd"/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–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CS70839</w:t>
      </w:r>
      <w:r w:rsidR="00A902CD">
        <w:rPr>
          <w:spacing w:val="-4"/>
          <w:sz w:val="18"/>
          <w:szCs w:val="18"/>
        </w:rPr>
        <w:t xml:space="preserve"> </w:t>
      </w:r>
      <w:r w:rsidR="00A902CD">
        <w:rPr>
          <w:sz w:val="18"/>
          <w:szCs w:val="18"/>
        </w:rPr>
        <w:t>–</w:t>
      </w:r>
      <w:r w:rsidR="00A902CD">
        <w:rPr>
          <w:spacing w:val="-6"/>
          <w:sz w:val="18"/>
          <w:szCs w:val="18"/>
        </w:rPr>
        <w:t xml:space="preserve"> </w:t>
      </w:r>
      <w:r w:rsidR="00A902CD">
        <w:rPr>
          <w:sz w:val="18"/>
          <w:szCs w:val="18"/>
        </w:rPr>
        <w:t>35708</w:t>
      </w:r>
      <w:r w:rsidR="00A902CD">
        <w:rPr>
          <w:spacing w:val="40"/>
          <w:sz w:val="18"/>
          <w:szCs w:val="18"/>
        </w:rPr>
        <w:t xml:space="preserve"> </w:t>
      </w:r>
      <w:r w:rsidR="00A902CD">
        <w:rPr>
          <w:sz w:val="18"/>
          <w:szCs w:val="18"/>
        </w:rPr>
        <w:t>RENNES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Cedex</w:t>
      </w:r>
      <w:r w:rsidR="00A902CD">
        <w:rPr>
          <w:spacing w:val="38"/>
          <w:sz w:val="18"/>
          <w:szCs w:val="18"/>
        </w:rPr>
        <w:t xml:space="preserve"> </w:t>
      </w:r>
      <w:r w:rsidR="00A902CD">
        <w:rPr>
          <w:sz w:val="18"/>
          <w:szCs w:val="18"/>
        </w:rPr>
        <w:t>7</w:t>
      </w:r>
      <w:r w:rsidR="00A902CD">
        <w:rPr>
          <w:spacing w:val="-5"/>
          <w:sz w:val="18"/>
          <w:szCs w:val="18"/>
        </w:rPr>
        <w:t xml:space="preserve"> </w:t>
      </w:r>
      <w:r w:rsidR="00A902CD">
        <w:rPr>
          <w:sz w:val="18"/>
          <w:szCs w:val="18"/>
        </w:rPr>
        <w:t>-</w:t>
      </w:r>
      <w:r w:rsidR="00A902CD">
        <w:rPr>
          <w:spacing w:val="42"/>
          <w:sz w:val="18"/>
          <w:szCs w:val="18"/>
        </w:rPr>
        <w:t xml:space="preserve"> </w:t>
      </w:r>
      <w:hyperlink r:id="rId12" w:history="1">
        <w:r w:rsidR="009A0B9B" w:rsidRPr="009A0B9B">
          <w:rPr>
            <w:rFonts w:ascii="VerbCond Light" w:hAnsi="VerbCond Light"/>
            <w:b/>
            <w:spacing w:val="-1"/>
            <w:sz w:val="18"/>
          </w:rPr>
          <w:t>masters-suivi-dossier@insa-rennes.fr</w:t>
        </w:r>
      </w:hyperlink>
    </w:p>
    <w:p w:rsidR="004607F4" w:rsidRDefault="004607F4">
      <w:pPr>
        <w:pStyle w:val="Corpsdetexte"/>
        <w:kinsoku w:val="0"/>
        <w:overflowPunct w:val="0"/>
        <w:ind w:left="1038" w:firstLine="0"/>
        <w:rPr>
          <w:color w:val="000000"/>
          <w:sz w:val="18"/>
          <w:szCs w:val="18"/>
        </w:rPr>
      </w:pPr>
    </w:p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Pr="00AF4C22" w:rsidRDefault="004607F4" w:rsidP="00AF4C22"/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36" w:space="0" w:color="D9D9D9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6804"/>
      </w:tblGrid>
      <w:tr w:rsidR="004607F4" w:rsidTr="003F6A88">
        <w:trPr>
          <w:trHeight w:hRule="exact" w:val="385"/>
        </w:trPr>
        <w:tc>
          <w:tcPr>
            <w:tcW w:w="97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Frame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B17D08" w:rsidP="00742838">
            <w:pPr>
              <w:pStyle w:val="TableParagraph"/>
              <w:kinsoku w:val="0"/>
              <w:overflowPunct w:val="0"/>
              <w:spacing w:before="29"/>
              <w:ind w:left="1644"/>
            </w:pPr>
            <w:r w:rsidRPr="00B17D08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APPLICATION FORM - MASTER</w:t>
            </w:r>
          </w:p>
        </w:tc>
      </w:tr>
      <w:tr w:rsidR="004607F4" w:rsidTr="003F6A88">
        <w:trPr>
          <w:trHeight w:hRule="exact" w:val="1874"/>
        </w:trPr>
        <w:tc>
          <w:tcPr>
            <w:tcW w:w="77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Pr="00B17D08" w:rsidRDefault="00B17D08" w:rsidP="00A74885">
            <w:pPr>
              <w:pStyle w:val="TableParagraph"/>
              <w:kinsoku w:val="0"/>
              <w:overflowPunct w:val="0"/>
              <w:spacing w:before="79" w:line="363" w:lineRule="auto"/>
              <w:ind w:left="2053" w:right="1053" w:hanging="999"/>
            </w:pPr>
            <w:r w:rsidRPr="00B17D08">
              <w:rPr>
                <w:rFonts w:ascii="Arial" w:hAnsi="Arial" w:cs="Arial"/>
                <w:bCs/>
                <w:sz w:val="18"/>
                <w:szCs w:val="18"/>
              </w:rPr>
              <w:t xml:space="preserve">Master " Sciences, </w:t>
            </w:r>
            <w:proofErr w:type="spellStart"/>
            <w:r w:rsidRPr="00B17D08">
              <w:rPr>
                <w:rFonts w:ascii="Arial" w:hAnsi="Arial" w:cs="Arial"/>
                <w:bCs/>
                <w:sz w:val="18"/>
                <w:szCs w:val="18"/>
              </w:rPr>
              <w:t>Technology</w:t>
            </w:r>
            <w:proofErr w:type="spellEnd"/>
            <w:r w:rsidRPr="00B17D08">
              <w:rPr>
                <w:rFonts w:ascii="Arial" w:hAnsi="Arial" w:cs="Arial"/>
                <w:bCs/>
                <w:sz w:val="18"/>
                <w:szCs w:val="18"/>
              </w:rPr>
              <w:t xml:space="preserve"> " - </w:t>
            </w:r>
            <w:r w:rsidRPr="00B17D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2nd </w:t>
            </w:r>
            <w:proofErr w:type="spellStart"/>
            <w:r w:rsidRPr="00B17D08">
              <w:rPr>
                <w:rFonts w:ascii="Arial" w:hAnsi="Arial" w:cs="Arial"/>
                <w:b/>
                <w:bCs/>
                <w:sz w:val="18"/>
                <w:szCs w:val="18"/>
              </w:rPr>
              <w:t>year</w:t>
            </w:r>
            <w:proofErr w:type="spellEnd"/>
            <w:r w:rsidRPr="00B17D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Mention</w:t>
            </w:r>
            <w:r w:rsidRPr="00B17D08">
              <w:rPr>
                <w:rFonts w:ascii="Arial" w:hAnsi="Arial" w:cs="Arial"/>
                <w:bCs/>
                <w:sz w:val="18"/>
                <w:szCs w:val="18"/>
              </w:rPr>
              <w:t xml:space="preserve"> : Computer Science Course : Computer Science (SIF)</w:t>
            </w:r>
          </w:p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6"/>
          <w:szCs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420"/>
        <w:gridCol w:w="2415"/>
      </w:tblGrid>
      <w:tr w:rsidR="004607F4" w:rsidTr="00AF4C22">
        <w:trPr>
          <w:trHeight w:hRule="exact" w:val="395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Frame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24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B17D08">
            <w:pPr>
              <w:pStyle w:val="TableParagraph"/>
              <w:kinsoku w:val="0"/>
              <w:overflowPunct w:val="0"/>
              <w:spacing w:before="29"/>
              <w:ind w:right="137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Civil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Status</w:t>
            </w:r>
            <w:proofErr w:type="spellEnd"/>
          </w:p>
        </w:tc>
        <w:tc>
          <w:tcPr>
            <w:tcW w:w="420" w:type="dxa"/>
            <w:tcBorders>
              <w:top w:val="single" w:sz="19" w:space="0" w:color="FFFFFF"/>
              <w:left w:val="single" w:sz="2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07F4" w:rsidRDefault="004607F4"/>
        </w:tc>
        <w:tc>
          <w:tcPr>
            <w:tcW w:w="24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07F4" w:rsidRDefault="004607F4"/>
        </w:tc>
      </w:tr>
      <w:tr w:rsidR="00AC17B2" w:rsidTr="00F55515">
        <w:trPr>
          <w:trHeight w:hRule="exact" w:val="820"/>
        </w:trPr>
        <w:tc>
          <w:tcPr>
            <w:tcW w:w="7725" w:type="dxa"/>
            <w:gridSpan w:val="2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:rsidR="00AC17B2" w:rsidRPr="00B631BF" w:rsidRDefault="00AC17B2" w:rsidP="00AC17B2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b/>
                <w:sz w:val="18"/>
                <w:szCs w:val="18"/>
              </w:rPr>
            </w:pPr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you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 been a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student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 xml:space="preserve"> at the INSA in the last 5 </w:t>
            </w:r>
            <w:proofErr w:type="spellStart"/>
            <w:r w:rsidRPr="00B631BF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proofErr w:type="spellEnd"/>
            <w:r w:rsidRPr="00B631BF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AC17B2" w:rsidRDefault="00AC17B2" w:rsidP="00AC17B2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 w:rsidRPr="00B631BF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yes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indicate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 the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academic</w:t>
            </w:r>
            <w:proofErr w:type="spellEnd"/>
            <w:r w:rsidRPr="00B631B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year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 xml:space="preserve">  </w:t>
            </w:r>
            <w:r w:rsidRPr="00B631BF">
              <w:rPr>
                <w:rFonts w:ascii="Arial" w:hAnsi="Arial" w:cs="Arial"/>
                <w:sz w:val="18"/>
                <w:szCs w:val="18"/>
              </w:rPr>
              <w:t xml:space="preserve">and the training </w:t>
            </w:r>
            <w:proofErr w:type="spellStart"/>
            <w:r w:rsidRPr="00B631BF">
              <w:rPr>
                <w:rFonts w:ascii="Arial" w:hAnsi="Arial" w:cs="Arial"/>
                <w:sz w:val="18"/>
                <w:szCs w:val="18"/>
              </w:rPr>
              <w:t>followed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AC17B2" w:rsidRDefault="00AC17B2" w:rsidP="00AC17B2">
            <w:pPr>
              <w:pStyle w:val="TableParagraph"/>
              <w:kinsoku w:val="0"/>
              <w:overflowPunct w:val="0"/>
              <w:spacing w:before="134"/>
              <w:ind w:left="47"/>
            </w:pPr>
            <w:r w:rsidRPr="00B631BF">
              <w:rPr>
                <w:rFonts w:ascii="Arial" w:hAnsi="Arial" w:cs="Arial"/>
                <w:spacing w:val="-1"/>
                <w:sz w:val="18"/>
                <w:szCs w:val="18"/>
              </w:rPr>
              <w:t>N° Etudiant national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6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812D65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to </w:t>
            </w:r>
            <w:proofErr w:type="spellStart"/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complete</w:t>
            </w:r>
            <w:proofErr w:type="spellEnd"/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)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24" w:space="0" w:color="000000"/>
              <w:bottom w:val="single" w:sz="22" w:space="0" w:color="000000"/>
              <w:right w:val="nil"/>
            </w:tcBorders>
          </w:tcPr>
          <w:p w:rsidR="00AC17B2" w:rsidRDefault="00AC17B2" w:rsidP="00AC17B2"/>
        </w:tc>
        <w:tc>
          <w:tcPr>
            <w:tcW w:w="2415" w:type="dxa"/>
            <w:vMerge/>
            <w:tcBorders>
              <w:top w:val="single" w:sz="4" w:space="0" w:color="000000"/>
              <w:left w:val="nil"/>
              <w:bottom w:val="single" w:sz="22" w:space="0" w:color="000000"/>
              <w:right w:val="single" w:sz="4" w:space="0" w:color="000000"/>
            </w:tcBorders>
          </w:tcPr>
          <w:p w:rsidR="00AC17B2" w:rsidRDefault="00AC17B2" w:rsidP="00AC17B2"/>
        </w:tc>
      </w:tr>
      <w:tr w:rsidR="00AC17B2" w:rsidTr="00F55515">
        <w:trPr>
          <w:trHeight w:hRule="exact" w:val="3071"/>
        </w:trPr>
        <w:tc>
          <w:tcPr>
            <w:tcW w:w="10560" w:type="dxa"/>
            <w:gridSpan w:val="4"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C17B2" w:rsidRDefault="00AC17B2" w:rsidP="00AC17B2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Sex</w:t>
            </w:r>
            <w:proofErr w:type="spellEnd"/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Male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55290">
              <w:rPr>
                <w:rFonts w:ascii="Wingdings" w:hAnsi="Wingdings" w:cs="Wingdings"/>
                <w:sz w:val="18"/>
                <w:szCs w:val="18"/>
              </w:rPr>
            </w:r>
            <w:r w:rsidR="0045529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Female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55290">
              <w:rPr>
                <w:rFonts w:ascii="Wingdings" w:hAnsi="Wingdings" w:cs="Wingdings"/>
                <w:sz w:val="18"/>
                <w:szCs w:val="18"/>
              </w:rPr>
            </w:r>
            <w:r w:rsidR="0045529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AC17B2" w:rsidRDefault="00AC17B2" w:rsidP="00AC17B2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3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Last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  </w:t>
            </w:r>
            <w:r w:rsidRP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Born 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Dept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/ Country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Nationality</w:t>
            </w:r>
            <w:proofErr w:type="spellEnd"/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AC17B2" w:rsidRDefault="00AC17B2" w:rsidP="00AC17B2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4" w:line="36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Current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Postcode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Country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AC17B2" w:rsidRDefault="00455290" w:rsidP="00AC17B2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1" w:line="32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as of 1 July 201</w:t>
            </w:r>
            <w:r w:rsidR="00AC17B2" w:rsidRPr="00812D65">
              <w:rPr>
                <w:rFonts w:ascii="Arial" w:hAnsi="Arial" w:cs="Arial"/>
                <w:sz w:val="18"/>
                <w:szCs w:val="18"/>
              </w:rPr>
              <w:t>0</w:t>
            </w:r>
            <w:r w:rsidR="00AC17B2">
              <w:rPr>
                <w:rFonts w:ascii="Arial" w:hAnsi="Arial" w:cs="Arial"/>
                <w:sz w:val="18"/>
                <w:szCs w:val="18"/>
              </w:rPr>
              <w:t>:</w:t>
            </w:r>
            <w:r w:rsidR="00AC17B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AC17B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C17B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C17B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C17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AC17B2"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Postcode</w:t>
            </w:r>
            <w:proofErr w:type="spellEnd"/>
            <w:r w:rsidR="00AC17B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AC17B2">
              <w:rPr>
                <w:rFonts w:ascii="Arial" w:hAnsi="Arial" w:cs="Arial"/>
                <w:sz w:val="18"/>
                <w:szCs w:val="18"/>
              </w:rPr>
              <w:t>:</w:t>
            </w:r>
            <w:r w:rsidR="00AC17B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C17B2"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="00AC17B2"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AC17B2"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AC17B2"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="00AC17B2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="00AC17B2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AC17B2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AC17B2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AC17B2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AC17B2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AC17B2"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 w:rsidR="00AC17B2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AC17B2">
              <w:rPr>
                <w:rFonts w:ascii="Arial" w:hAnsi="Arial" w:cs="Arial"/>
                <w:sz w:val="18"/>
                <w:szCs w:val="18"/>
              </w:rPr>
              <w:t>|</w:t>
            </w:r>
            <w:r w:rsidR="00AC17B2">
              <w:rPr>
                <w:rFonts w:ascii="Arial" w:hAnsi="Arial" w:cs="Arial"/>
                <w:sz w:val="18"/>
                <w:szCs w:val="18"/>
              </w:rPr>
              <w:tab/>
            </w:r>
            <w:r w:rsidR="00AC17B2"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AC17B2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C17B2">
              <w:rPr>
                <w:rFonts w:ascii="Arial" w:hAnsi="Arial" w:cs="Arial"/>
                <w:sz w:val="18"/>
                <w:szCs w:val="18"/>
              </w:rPr>
              <w:t>:</w:t>
            </w:r>
            <w:r w:rsidR="00AC17B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C17B2">
              <w:rPr>
                <w:rFonts w:ascii="Arial" w:hAnsi="Arial" w:cs="Arial"/>
                <w:spacing w:val="-2"/>
                <w:sz w:val="18"/>
                <w:szCs w:val="18"/>
              </w:rPr>
              <w:t>Country</w:t>
            </w:r>
            <w:r w:rsidR="00AC17B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AC17B2"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 w:rsidR="00AC17B2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AC17B2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AC17B2"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AC17B2" w:rsidRDefault="00AC17B2" w:rsidP="00AC17B2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9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Mobile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AC17B2" w:rsidRDefault="00AC17B2" w:rsidP="00AC17B2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e-mail : (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legible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please</w:t>
            </w:r>
            <w:proofErr w:type="spellEnd"/>
            <w:r w:rsidRPr="00812D65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What</w:t>
            </w:r>
            <w:proofErr w:type="spellEnd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is</w:t>
            </w:r>
            <w:proofErr w:type="spellEnd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your</w:t>
            </w:r>
            <w:proofErr w:type="spellEnd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</w:t>
            </w:r>
            <w:proofErr w:type="spellStart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current</w:t>
            </w:r>
            <w:proofErr w:type="spellEnd"/>
            <w:r w:rsidRPr="00CE5254"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 xml:space="preserve"> situation? </w:t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55290">
              <w:rPr>
                <w:rFonts w:ascii="Wingdings" w:hAnsi="Wingdings" w:cs="Wingdings"/>
                <w:sz w:val="18"/>
                <w:szCs w:val="18"/>
              </w:rPr>
            </w:r>
            <w:r w:rsidR="0045529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proofErr w:type="spellStart"/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student</w:t>
            </w:r>
            <w:proofErr w:type="spellEnd"/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55290">
              <w:rPr>
                <w:rFonts w:ascii="Wingdings" w:hAnsi="Wingdings" w:cs="Wingdings"/>
                <w:sz w:val="18"/>
                <w:szCs w:val="18"/>
              </w:rPr>
            </w:r>
            <w:r w:rsidR="0045529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>
              <w:t xml:space="preserve"> </w:t>
            </w:r>
            <w:r w:rsidRP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 xml:space="preserve">job </w:t>
            </w:r>
            <w:proofErr w:type="spellStart"/>
            <w:r w:rsidRPr="00CE5254"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seeker</w:t>
            </w:r>
            <w:proofErr w:type="spellEnd"/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455290">
              <w:rPr>
                <w:rFonts w:ascii="Wingdings" w:hAnsi="Wingdings" w:cs="Wingdings"/>
                <w:sz w:val="18"/>
                <w:szCs w:val="18"/>
              </w:rPr>
            </w:r>
            <w:r w:rsidR="00455290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proofErr w:type="spellStart"/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other</w:t>
            </w:r>
            <w:proofErr w:type="spellEnd"/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9"/>
        <w:ind w:left="0" w:firstLine="0"/>
        <w:rPr>
          <w:sz w:val="17"/>
          <w:szCs w:val="17"/>
        </w:rPr>
      </w:pPr>
    </w:p>
    <w:tbl>
      <w:tblPr>
        <w:tblW w:w="0" w:type="auto"/>
        <w:tblInd w:w="1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900"/>
        <w:gridCol w:w="279"/>
        <w:gridCol w:w="1075"/>
        <w:gridCol w:w="247"/>
        <w:gridCol w:w="273"/>
        <w:gridCol w:w="1261"/>
        <w:gridCol w:w="247"/>
        <w:gridCol w:w="246"/>
        <w:gridCol w:w="246"/>
        <w:gridCol w:w="274"/>
        <w:gridCol w:w="1149"/>
        <w:gridCol w:w="248"/>
        <w:gridCol w:w="247"/>
        <w:gridCol w:w="272"/>
        <w:gridCol w:w="2675"/>
      </w:tblGrid>
      <w:tr w:rsidR="004607F4" w:rsidTr="00742838">
        <w:trPr>
          <w:trHeight w:hRule="exact" w:val="284"/>
        </w:trPr>
        <w:tc>
          <w:tcPr>
            <w:tcW w:w="93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29"/>
              <w:ind w:left="10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Frame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15"/>
            <w:tcBorders>
              <w:top w:val="single" w:sz="24" w:space="0" w:color="auto"/>
              <w:bottom w:val="single" w:sz="24" w:space="0" w:color="auto"/>
            </w:tcBorders>
          </w:tcPr>
          <w:p w:rsidR="004607F4" w:rsidRDefault="00AC17B2" w:rsidP="00C07BC6">
            <w:pPr>
              <w:pStyle w:val="TableParagraph"/>
              <w:kinsoku w:val="0"/>
              <w:overflowPunct w:val="0"/>
              <w:spacing w:before="29"/>
              <w:ind w:left="3600" w:right="22"/>
            </w:pPr>
            <w:proofErr w:type="spellStart"/>
            <w:r w:rsidRPr="00CE5254"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Baccalaureate</w:t>
            </w:r>
            <w:proofErr w:type="spellEnd"/>
          </w:p>
        </w:tc>
      </w:tr>
      <w:tr w:rsidR="004607F4" w:rsidTr="00742838">
        <w:trPr>
          <w:trHeight w:hRule="exact" w:val="885"/>
        </w:trPr>
        <w:tc>
          <w:tcPr>
            <w:tcW w:w="1831" w:type="dxa"/>
            <w:gridSpan w:val="2"/>
            <w:tcBorders>
              <w:top w:val="single" w:sz="24" w:space="0" w:color="auto"/>
            </w:tcBorders>
          </w:tcPr>
          <w:p w:rsidR="004607F4" w:rsidRDefault="00AC17B2" w:rsidP="00AC17B2">
            <w:pPr>
              <w:pStyle w:val="TableParagraph"/>
              <w:tabs>
                <w:tab w:val="left" w:pos="1657"/>
              </w:tabs>
              <w:kinsoku w:val="0"/>
              <w:overflowPunct w:val="0"/>
              <w:spacing w:before="125" w:line="360" w:lineRule="atLeast"/>
              <w:ind w:left="49" w:right="94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="00A902CD">
              <w:rPr>
                <w:rFonts w:ascii="Arial" w:hAnsi="Arial" w:cs="Arial"/>
                <w:sz w:val="18"/>
                <w:szCs w:val="18"/>
              </w:rPr>
              <w:t>rie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proofErr w:type="spellEnd"/>
            <w:r w:rsidR="00A902C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="00A902C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18"/>
                <w:szCs w:val="18"/>
              </w:rPr>
              <w:t>Nature:</w:t>
            </w:r>
            <w:r w:rsidR="00A902CD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 w:rsidR="00A902CD">
              <w:rPr>
                <w:rFonts w:ascii="Arial" w:hAnsi="Arial" w:cs="Arial"/>
                <w:position w:val="-4"/>
                <w:sz w:val="18"/>
                <w:szCs w:val="18"/>
              </w:rPr>
              <w:tab/>
              <w:t>|</w:t>
            </w:r>
            <w:r w:rsidR="00A902CD">
              <w:rPr>
                <w:rFonts w:ascii="Arial" w:hAnsi="Arial" w:cs="Arial"/>
                <w:spacing w:val="24"/>
                <w:w w:val="99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Name Institution</w:t>
            </w:r>
            <w:r w:rsidR="00A902CD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38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0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3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3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261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902CD" w:rsidP="00AC17B2">
            <w:pPr>
              <w:pStyle w:val="TableParagraph"/>
              <w:kinsoku w:val="0"/>
              <w:overflowPunct w:val="0"/>
              <w:ind w:left="125"/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Obt</w:t>
            </w:r>
            <w:r w:rsidR="00AC17B2">
              <w:rPr>
                <w:rFonts w:ascii="Arial" w:hAnsi="Arial" w:cs="Arial"/>
                <w:spacing w:val="-1"/>
                <w:sz w:val="18"/>
                <w:szCs w:val="18"/>
              </w:rPr>
              <w:t>ained</w:t>
            </w:r>
            <w:proofErr w:type="spellEnd"/>
            <w:r w:rsidR="00AC17B2">
              <w:rPr>
                <w:rFonts w:ascii="Arial" w:hAnsi="Arial" w:cs="Arial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lef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6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1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4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4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1149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C17B2">
            <w:pPr>
              <w:pStyle w:val="TableParagraph"/>
              <w:kinsoku w:val="0"/>
              <w:overflowPunct w:val="0"/>
              <w:ind w:left="126"/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/country</w:t>
            </w:r>
            <w:r w:rsidR="00A902CD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</w:p>
        </w:tc>
        <w:tc>
          <w:tcPr>
            <w:tcW w:w="248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47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72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4607F4" w:rsidRDefault="00A902CD">
            <w:pPr>
              <w:pStyle w:val="TableParagraph"/>
              <w:kinsoku w:val="0"/>
              <w:overflowPunct w:val="0"/>
              <w:ind w:right="23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|</w:t>
            </w:r>
          </w:p>
        </w:tc>
        <w:tc>
          <w:tcPr>
            <w:tcW w:w="2675" w:type="dxa"/>
            <w:tcBorders>
              <w:top w:val="single" w:sz="24" w:space="0" w:color="auto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AC17B2">
            <w:pPr>
              <w:pStyle w:val="TableParagraph"/>
              <w:tabs>
                <w:tab w:val="left" w:pos="2561"/>
              </w:tabs>
              <w:kinsoku w:val="0"/>
              <w:overflowPunct w:val="0"/>
              <w:ind w:left="12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City</w:t>
            </w:r>
            <w:r w:rsidR="00A902C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</w:rPr>
              <w:t>:</w:t>
            </w:r>
            <w:r w:rsidR="00A902C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A902CD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A902C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9639"/>
      </w:tblGrid>
      <w:tr w:rsidR="004607F4" w:rsidTr="00485C50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Frame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24" w:space="0" w:color="000000"/>
              <w:left w:val="single" w:sz="48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2031"/>
            </w:pP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Title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Diploma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possessed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prepared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on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which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the application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is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based</w:t>
            </w:r>
            <w:proofErr w:type="spellEnd"/>
          </w:p>
        </w:tc>
      </w:tr>
      <w:tr w:rsidR="004607F4" w:rsidTr="00485C50">
        <w:trPr>
          <w:trHeight w:hRule="exact" w:val="886"/>
        </w:trPr>
        <w:tc>
          <w:tcPr>
            <w:tcW w:w="10560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AC17B2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Diploma</w:t>
            </w:r>
            <w:proofErr w:type="spellEnd"/>
            <w:r w:rsidR="00A902C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:</w:t>
            </w:r>
            <w:r w:rsidR="00A902CD">
              <w:rPr>
                <w:rFonts w:ascii="Arial" w:hAnsi="Arial" w:cs="Arial"/>
                <w:sz w:val="20"/>
                <w:szCs w:val="20"/>
              </w:rPr>
              <w:tab/>
            </w:r>
            <w:r w:rsidR="00A902C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A902CD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 w:rsidR="00A902CD">
              <w:rPr>
                <w:rFonts w:ascii="Arial" w:hAnsi="Arial" w:cs="Arial"/>
                <w:spacing w:val="1"/>
                <w:w w:val="95"/>
                <w:sz w:val="20"/>
                <w:szCs w:val="20"/>
              </w:rPr>
              <w:t>_</w:t>
            </w:r>
            <w:r w:rsidR="00A902CD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 w:rsidR="00A902CD"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EE6A6E" w:rsidRDefault="00AC17B2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Obtained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in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A902CD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02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902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 w:rsidR="00A902CD">
              <w:rPr>
                <w:rFonts w:ascii="Arial" w:hAnsi="Arial" w:cs="Arial"/>
                <w:spacing w:val="52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|</w:t>
            </w:r>
            <w:r w:rsidR="00A902CD"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 w:rsidR="00A902C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: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|__|  </w:t>
            </w:r>
            <w:r w:rsidR="00A902CD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|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/Country</w:t>
            </w:r>
            <w:r w:rsidR="00A902CD">
              <w:rPr>
                <w:rFonts w:ascii="Arial" w:hAnsi="Arial" w:cs="Arial"/>
                <w:sz w:val="20"/>
                <w:szCs w:val="20"/>
              </w:rPr>
              <w:t xml:space="preserve"> |__|  </w:t>
            </w:r>
            <w:r w:rsidR="00A902CD">
              <w:rPr>
                <w:rFonts w:ascii="Arial" w:hAnsi="Arial" w:cs="Arial"/>
                <w:spacing w:val="47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|__|</w:t>
            </w:r>
            <w:r w:rsidR="00A902CD">
              <w:rPr>
                <w:rFonts w:ascii="Arial" w:hAnsi="Arial" w:cs="Arial"/>
                <w:sz w:val="20"/>
                <w:szCs w:val="20"/>
              </w:rPr>
              <w:tab/>
            </w:r>
          </w:p>
          <w:p w:rsidR="004607F4" w:rsidRDefault="00AC17B2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City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z w:val="20"/>
                <w:szCs w:val="20"/>
              </w:rPr>
              <w:t>:</w:t>
            </w:r>
            <w:r w:rsidR="00A902CD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 w:rsidR="00A902C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4607F4" w:rsidRDefault="00A902CD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B215BF">
              <w:rPr>
                <w:rFonts w:ascii="Arial" w:hAnsi="Arial" w:cs="Arial"/>
                <w:spacing w:val="-1"/>
                <w:sz w:val="20"/>
                <w:szCs w:val="20"/>
              </w:rPr>
              <w:t>Établissement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2410"/>
        <w:gridCol w:w="991"/>
        <w:gridCol w:w="1702"/>
      </w:tblGrid>
      <w:tr w:rsidR="004607F4" w:rsidTr="00A62AE0">
        <w:trPr>
          <w:trHeight w:hRule="exact" w:val="284"/>
        </w:trPr>
        <w:tc>
          <w:tcPr>
            <w:tcW w:w="106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Frame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4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2389"/>
            </w:pPr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Post-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baccalaureate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courses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including</w:t>
            </w:r>
            <w:proofErr w:type="spellEnd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interruptions</w:t>
            </w:r>
          </w:p>
        </w:tc>
      </w:tr>
      <w:tr w:rsidR="004607F4" w:rsidTr="00A62AE0">
        <w:trPr>
          <w:trHeight w:hRule="exact" w:val="437"/>
        </w:trPr>
        <w:tc>
          <w:tcPr>
            <w:tcW w:w="1063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219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1436"/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Prepared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diploma</w:t>
            </w:r>
            <w:proofErr w:type="spellEnd"/>
          </w:p>
        </w:tc>
        <w:tc>
          <w:tcPr>
            <w:tcW w:w="241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567"/>
            </w:pPr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Establishment</w:t>
            </w:r>
          </w:p>
        </w:tc>
        <w:tc>
          <w:tcPr>
            <w:tcW w:w="99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A902CD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428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Results</w:t>
            </w:r>
            <w:proofErr w:type="spellEnd"/>
          </w:p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A62AE0">
        <w:trPr>
          <w:trHeight w:hRule="exact" w:val="355"/>
        </w:trPr>
        <w:tc>
          <w:tcPr>
            <w:tcW w:w="1063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4" w:space="0" w:color="000000"/>
            </w:tcBorders>
          </w:tcPr>
          <w:p w:rsidR="004607F4" w:rsidRDefault="004607F4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sectPr w:rsidR="004607F4">
          <w:footerReference w:type="default" r:id="rId13"/>
          <w:pgSz w:w="11900" w:h="16840"/>
          <w:pgMar w:top="1180" w:right="580" w:bottom="1160" w:left="520" w:header="0" w:footer="960" w:gutter="0"/>
          <w:pgNumType w:start="1"/>
          <w:cols w:space="720"/>
          <w:noEndnote/>
        </w:sectPr>
      </w:pPr>
    </w:p>
    <w:p w:rsidR="004607F4" w:rsidRDefault="00C07BC6">
      <w:pPr>
        <w:pStyle w:val="Corpsdetexte"/>
        <w:kinsoku w:val="0"/>
        <w:overflowPunct w:val="0"/>
        <w:spacing w:before="9"/>
        <w:ind w:left="0" w:firstLine="0"/>
        <w:rPr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75CF6A07" wp14:editId="31238634">
                <wp:simplePos x="0" y="0"/>
                <wp:positionH relativeFrom="margin">
                  <wp:align>left</wp:align>
                </wp:positionH>
                <wp:positionV relativeFrom="margin">
                  <wp:posOffset>-318135</wp:posOffset>
                </wp:positionV>
                <wp:extent cx="6961505" cy="10104120"/>
                <wp:effectExtent l="0" t="0" r="10795" b="11430"/>
                <wp:wrapNone/>
                <wp:docPr id="2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56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B0DEF" id="Group 56" o:spid="_x0000_s1026" style="position:absolute;margin-left:0;margin-top:-25.05pt;width:548.15pt;height:795.6pt;z-index:-251652608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" o:allowincell="f">
                <v:shape id="Freeform 57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8a8UA&#10;AADcAAAADwAAAGRycy9kb3ducmV2LnhtbESPwW7CMBBE70j9B2uReqnAKbQBUgxCVZFy6KUpH7CK&#10;lyQlXgfbheTvcaVKHEcz80az3vamFRdyvrGs4HmagCAurW64UnD43k+WIHxA1thaJgUDedhuHkZr&#10;zLS98hddilCJCGGfoYI6hC6T0pc1GfRT2xFH72idwRClq6R2eI1w08pZkqTSYMNxocaO3msqT8Wv&#10;UfC0+hmWHy/nzvDCuHz+yRaPc6Uex/3uDUSgPtzD/+1cK5i9pvB3Jh4Bu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bxrxQAAANwAAAAPAAAAAAAAAAAAAAAAAJgCAABkcnMv&#10;ZG93bnJldi54bWxQSwUGAAAAAAQABAD1AAAAigMAAAAA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S+8gA&#10;AADcAAAADwAAAGRycy9kb3ducmV2LnhtbESPQWvCQBSE7wX/w/IKvRTdVNBK6ipaEEVRNG0P3p7Z&#10;1ySafRuyq8b++q5Q6HGYmW+Y4bgxpbhQ7QrLCl46EQji1OqCMwWfH7P2AITzyBpLy6TgRg7Go9bD&#10;EGNtr7yjS+IzESDsYlSQe1/FUro0J4OuYyvi4H3b2qAPss6krvEa4KaU3SjqS4MFh4UcK3rPKT0l&#10;Z6MAV9P+cbN+nhXnzaq3nf/g4Wu/VOrpsZm8gfDU+P/wX3uhFXR7r3A/E46AH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flL7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3A0MIA&#10;AADcAAAADwAAAGRycy9kb3ducmV2LnhtbERPPW/CMBDdK/EfrENiKw5IVCXFIIQoYujSwEC3a3xN&#10;AvE5iq9g+uvroVLHp/e9WEXXqiv1ofFsYDLOQBGX3jZcGTgeXh+fQQVBtth6JgN3CrBaDh4WmFt/&#10;43e6FlKpFMIhRwO1SJdrHcqaHIax74gT9+V7h5JgX2nb4y2Fu1ZPs+xJO2w4NdTY0aam8lJ8OwNS&#10;nGen+HmaxM1O3rY/vptH+jBmNIzrF1BCUf7Ff+69NTCdpbXpTDoC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cDQwgAAANwAAAAPAAAAAAAAAAAAAAAAAJgCAABkcnMvZG93&#10;bnJldi54bWxQSwUGAAAAAAQABAD1AAAAhwM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jEsgA&#10;AADcAAAADwAAAGRycy9kb3ducmV2LnhtbESPQWvCQBSE7wX/w/IKvRTdVFBq6ipaEEVRNG0P3p7Z&#10;1ySafRuyq8b++q5Q6HGYmW+Y4bgxpbhQ7QrLCl46EQji1OqCMwWfH7P2KwjnkTWWlknBjRyMR62H&#10;IcbaXnlHl8RnIkDYxagg976KpXRpTgZdx1bEwfu2tUEfZJ1JXeM1wE0pu1HUlwYLDgs5VvSeU3pK&#10;zkYBrqb942b9PCvOm1VvO//Bw9d+qdTTYzN5A+Gp8f/hv/ZCK+j2BnA/E46AH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rWMS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eZsEA&#10;AADcAAAADwAAAGRycy9kb3ducmV2LnhtbERPPW/CMBDdkfofrKvERhwYgAYMQqmQoAuQlP2IjyQi&#10;PkexC+m/xwMS49P7Xq5704g7da62rGAcxSCIC6trLhX85tvRHITzyBoby6TgnxysVx+DJSbaPvhE&#10;98yXIoSwS1BB5X2bSOmKigy6yLbEgbvazqAPsCul7vARwk0jJ3E8lQZrDg0VtpRWVNyyP6Ngq/N8&#10;tz9fftzm+H2w6Tz7mvlUqeFnv1mA8NT7t/jl3mkFk2mYH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C3mbBAAAA3AAAAA8AAAAAAAAAAAAAAAAAmAIAAGRycy9kb3du&#10;cmV2LnhtbFBLBQYAAAAABAAEAPUAAACGAwAAAAA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VT8UA&#10;AADcAAAADwAAAGRycy9kb3ducmV2LnhtbESPQWvCQBSE70L/w/KE3nSjUCvRVaS2xUuhWil4e2af&#10;STD7XshuTPrvu4WCx2FmvmGW695V6kaNL4UNTMYJKOJMbMm5gePX22gOygdki5UwGfghD+vVw2CJ&#10;qZWO93Q7hFxFCPsUDRQh1KnWPivIoR9LTRy9izQOQ5RNrm2DXYS7Sk+TZKYdlhwXCqzppaDsemid&#10;AXn9OB9PdP1st0/befv+Ld2z7Ix5HPabBahAfbiH/9s7a2A6m8DfmXgE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NVPxQAAANw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eWsMA&#10;AADcAAAADwAAAGRycy9kb3ducmV2LnhtbESPQYvCMBSE78L+h/AWvMia2kPRrlFkl4U9iGL1Bzya&#10;Z1NsXkoTtf33RhA8DjPzDbNc97YRN+p87VjBbJqAIC6drrlScDr+fc1B+ICssXFMCgbysF59jJaY&#10;a3fnA92KUIkIYZ+jAhNCm0vpS0MW/dS1xNE7u85iiLKrpO7wHuG2kWmSZNJizXHBYEs/hspLcbUK&#10;tls0i3RhCr+fFL+789APOjsoNf7sN98gAvXhHX61/7WCNEv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zeWsMAAADcAAAADwAAAAAAAAAAAAAAAACYAgAAZHJzL2Rv&#10;d25yZXYueG1sUEsFBgAAAAAEAAQA9QAAAIgDAAAAAA=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AEcUA&#10;AADcAAAADwAAAGRycy9kb3ducmV2LnhtbESPQWvCQBSE70L/w/IEb3Wjgk1TN0FSBOulNmnvr9ln&#10;Esy+Ddmtpv++KxQ8DjPzDbPJRtOJCw2utaxgMY9AEFdWt1wr+Cx3jzEI55E1dpZJwS85yNKHyQYT&#10;ba/8QZfC1yJA2CWooPG+T6R0VUMG3dz2xME72cGgD3KopR7wGuCmk8soWkuDLYeFBnvKG6rOxY9R&#10;sNNluX/7+j647fH13eZx8fzkc6Vm03H7AsLT6O/h//ZeK1iuV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EAR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9218YA&#10;AADcAAAADwAAAGRycy9kb3ducmV2LnhtbESPQWvCQBSE74X+h+UVvNWNUq1EVym1ipdCa0Xw9sw+&#10;k2D2vZDdmPTfdwuFHoeZ+YZZrHpXqRs1vhQ2MBomoIgzsSXnBg5fm8cZKB+QLVbCZOCbPKyW93cL&#10;TK10/Em3fchVhLBP0UARQp1q7bOCHPqh1MTRu0jjMETZ5No22EW4q/Q4SabaYclxocCaXgvKrvvW&#10;GZC39/PhRNePdj1Zz9rtUbpn2RkzeOhf5qAC9eE//NfeWQPj6RP8no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9218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VGLsUA&#10;AADcAAAADwAAAGRycy9kb3ducmV2LnhtbESP0WrCQBRE34X+w3IFX6RuGmjQNKuUFqEPUjH6AZfs&#10;TTaYvRuyW03+vlso+DjMzBmm2I22EzcafOtYwcsqAUFcOd1yo+By3j+vQfiArLFzTAom8rDbPs0K&#10;zLW784luZWhEhLDPUYEJoc+l9JUhi37leuLo1W6wGKIcGqkHvEe47WSaJJm02HJcMNjTh6HqWv5Y&#10;BYcDmk26MaU/LsvP73oaJ52dlFrMx/c3EIHG8Aj/t7+0gjR7hb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UYuxQAAANwAAAAPAAAAAAAAAAAAAAAAAJgCAABkcnMv&#10;ZG93bnJldi54bWxQSwUGAAAAAAQABAD1AAAAigM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21sUA&#10;AADcAAAADwAAAGRycy9kb3ducmV2LnhtbESPQWvCQBSE7wX/w/KEXopuakqqqZtQpAUPvaj9AY/s&#10;M0nNvo27qyb/vlsoeBxm5htmXQ6mE1dyvrWs4HmegCCurG65VvB9+JwtQfiArLGzTApG8lAWk4c1&#10;5treeEfXfahFhLDPUUETQp9L6auGDPq57Ymjd7TOYIjS1VI7vEW46eQiSTJpsOW40GBPm4aq0/5i&#10;FDytfsblx8u5N/xq3Db9YovHVKnH6fD+BiLQEO7h//ZWK1hk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OXbWxQAAANwAAAAPAAAAAAAAAAAAAAAAAJgCAABkcnMv&#10;ZG93bnJldi54bWxQSwUGAAAAAAQABAD1AAAAigM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YRsgA&#10;AADcAAAADwAAAGRycy9kb3ducmV2LnhtbESPT2vCQBTE70K/w/IKvYhuFEwldRUtSKVSqf8Ovb1m&#10;X5No9m3Irhr76bsFweMwM79hRpPGlOJMtSssK+h1IxDEqdUFZwp223lnCMJ5ZI2lZVJwJQeT8UNr&#10;hIm2F17TeeMzESDsElSQe18lUro0J4Ouayvi4P3Y2qAPss6krvES4KaU/SiKpcGCw0KOFb3mlB43&#10;J6MAl7P4sPpoz4vTajn4fPvF7/3Xu1JPj830BYSnxt/Dt/ZCK+jHz/B/JhwBO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EphG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KbcIA&#10;AADcAAAADwAAAGRycy9kb3ducmV2LnhtbERPPW/CMBDdK/EfrENiKw5IoJJiEEIUMXRpYKDbNb4m&#10;gfgcxVdw++vroVLHp/e9XEfXqhv1ofFsYDLOQBGX3jZcGTgdXx6fQAVBtth6JgPfFGC9GjwsMbf+&#10;zm90K6RSKYRDjgZqkS7XOpQ1OQxj3xEn7tP3DiXBvtK2x3sKd62eZtlcO2w4NdTY0bam8lp8OQNS&#10;XGbn+HGexO1eXnc/vltEejdmNIybZ1BCUf7Ff+6DNTCdp7Xp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QptwgAAANwAAAAPAAAAAAAAAAAAAAAAAJgCAABkcnMvZG93&#10;bnJldi54bWxQSwUGAAAAAAQABAD1AAAAhwM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pr8gA&#10;AADcAAAADwAAAGRycy9kb3ducmV2LnhtbESPT2vCQBTE70K/w/IKvYhuFAw1dRUtSKVSqf8Ovb1m&#10;X5No9m3Irhr76bsFweMwM79hRpPGlOJMtSssK+h1IxDEqdUFZwp223nnGYTzyBpLy6TgSg4m44fW&#10;CBNtL7ym88ZnIkDYJagg975KpHRpTgZd11bEwfuxtUEfZJ1JXeMlwE0p+1EUS4MFh4UcK3rNKT1u&#10;TkYBLmfxYfXRnhen1XLw+faL3/uvd6WeHpvpCwhPjb+Hb+2FVtCPh/B/JhwBO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wamv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5189"/>
        <w:gridCol w:w="4450"/>
      </w:tblGrid>
      <w:tr w:rsidR="004607F4" w:rsidTr="007D3EFC">
        <w:trPr>
          <w:trHeight w:hRule="exact" w:val="284"/>
        </w:trPr>
        <w:tc>
          <w:tcPr>
            <w:tcW w:w="921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Frame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2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EE6A6E">
            <w:pPr>
              <w:pStyle w:val="TableParagraph"/>
              <w:kinsoku w:val="0"/>
              <w:overflowPunct w:val="0"/>
              <w:spacing w:before="8"/>
              <w:ind w:left="-1" w:right="26"/>
              <w:jc w:val="center"/>
            </w:pPr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31E60"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</w:p>
        </w:tc>
      </w:tr>
      <w:tr w:rsidR="004607F4" w:rsidTr="007D3EFC">
        <w:trPr>
          <w:trHeight w:hRule="exact" w:val="269"/>
        </w:trPr>
        <w:tc>
          <w:tcPr>
            <w:tcW w:w="921" w:type="dxa"/>
            <w:tcBorders>
              <w:top w:val="single" w:sz="18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6"/>
              <w:ind w:left="147"/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518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6"/>
              <w:ind w:left="378"/>
            </w:pPr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Professional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Experience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Personal</w:t>
            </w:r>
            <w:proofErr w:type="spellEnd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Acquired</w:t>
            </w:r>
            <w:proofErr w:type="spellEnd"/>
          </w:p>
        </w:tc>
        <w:tc>
          <w:tcPr>
            <w:tcW w:w="445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6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</w:t>
            </w:r>
            <w:r w:rsidR="00A902CD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5189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4607F4"/>
        </w:tc>
        <w:tc>
          <w:tcPr>
            <w:tcW w:w="4450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8"/>
        <w:ind w:left="0" w:firstLine="0"/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4607F4" w:rsidTr="007D3EFC">
        <w:trPr>
          <w:trHeight w:hRule="exact" w:val="282"/>
        </w:trPr>
        <w:tc>
          <w:tcPr>
            <w:tcW w:w="2479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3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A902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24" w:space="0" w:color="000000"/>
              <w:left w:val="single" w:sz="37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3"/>
              <w:ind w:left="97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Known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foreign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languages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="00A902CD"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Level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reading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speaking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writing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>everyday</w:t>
            </w:r>
            <w:proofErr w:type="spellEnd"/>
            <w:r w:rsidRPr="00631E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use)</w:t>
            </w:r>
          </w:p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24" w:space="0" w:color="000000"/>
              <w:bottom w:val="single" w:sz="4" w:space="0" w:color="000000"/>
              <w:right w:val="single" w:sz="6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10"/>
              <w:ind w:left="47"/>
            </w:pPr>
            <w:proofErr w:type="spellStart"/>
            <w:r w:rsidRPr="00631E60"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proofErr w:type="spellEnd"/>
            <w:r w:rsidRPr="00631E60">
              <w:rPr>
                <w:rFonts w:ascii="Arial" w:hAnsi="Arial" w:cs="Arial"/>
                <w:spacing w:val="-1"/>
                <w:sz w:val="20"/>
                <w:szCs w:val="20"/>
              </w:rPr>
              <w:t xml:space="preserve"> no. 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24" w:space="0" w:color="000000"/>
            </w:tcBorders>
          </w:tcPr>
          <w:p w:rsidR="004607F4" w:rsidRDefault="004607F4"/>
        </w:tc>
      </w:tr>
      <w:tr w:rsidR="004607F4" w:rsidTr="007D3EFC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</w:tcPr>
          <w:p w:rsidR="004607F4" w:rsidRDefault="003B0FF7">
            <w:pPr>
              <w:pStyle w:val="TableParagraph"/>
              <w:kinsoku w:val="0"/>
              <w:overflowPunct w:val="0"/>
              <w:spacing w:before="8"/>
              <w:ind w:left="47"/>
            </w:pP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no. 2: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ind w:left="0" w:firstLine="0"/>
      </w:pPr>
    </w:p>
    <w:p w:rsidR="004607F4" w:rsidRDefault="004607F4">
      <w:pPr>
        <w:pStyle w:val="Corpsdetexte"/>
        <w:kinsoku w:val="0"/>
        <w:overflowPunct w:val="0"/>
        <w:spacing w:before="10"/>
        <w:ind w:left="0" w:firstLine="0"/>
        <w:rPr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4607F4" w:rsidTr="007D3EFC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4607F4" w:rsidRDefault="00B17D08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A902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4607F4" w:rsidRDefault="003B0FF7" w:rsidP="00AF4C22">
            <w:pPr>
              <w:pStyle w:val="TableParagraph"/>
              <w:kinsoku w:val="0"/>
              <w:overflowPunct w:val="0"/>
              <w:spacing w:before="6"/>
              <w:ind w:left="2160"/>
            </w:pPr>
            <w:proofErr w:type="spellStart"/>
            <w:r w:rsidRPr="00631E6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inancing</w:t>
            </w:r>
            <w:proofErr w:type="spellEnd"/>
          </w:p>
        </w:tc>
      </w:tr>
      <w:tr w:rsidR="004607F4" w:rsidTr="007D3EFC">
        <w:trPr>
          <w:trHeight w:hRule="exact" w:val="2206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4607F4" w:rsidRDefault="004607F4"/>
        </w:tc>
      </w:tr>
    </w:tbl>
    <w:p w:rsidR="004607F4" w:rsidRDefault="004607F4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AF4C22" w:rsidTr="002C6400">
        <w:trPr>
          <w:trHeight w:hRule="exact" w:val="284"/>
        </w:trPr>
        <w:tc>
          <w:tcPr>
            <w:tcW w:w="2523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AF4C22" w:rsidRDefault="00B17D08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AF4C22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F4C2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02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AF4C22" w:rsidRDefault="003B0FF7" w:rsidP="002C6400">
            <w:pPr>
              <w:pStyle w:val="TableParagraph"/>
              <w:kinsoku w:val="0"/>
              <w:overflowPunct w:val="0"/>
              <w:spacing w:before="6"/>
              <w:ind w:left="2160"/>
            </w:pPr>
            <w:proofErr w:type="spellStart"/>
            <w:r w:rsidRPr="003B0F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Choice</w:t>
            </w:r>
            <w:proofErr w:type="spellEnd"/>
            <w:r w:rsidRPr="003B0FF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of modules</w:t>
            </w:r>
          </w:p>
        </w:tc>
      </w:tr>
      <w:tr w:rsidR="00AF4C22" w:rsidTr="00AF4C22">
        <w:trPr>
          <w:trHeight w:hRule="exact" w:val="6995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Default="003B0FF7" w:rsidP="00AF4C22">
            <w:pPr>
              <w:ind w:left="720"/>
              <w:rPr>
                <w:rFonts w:ascii="Arial" w:hAnsi="Arial" w:cs="Arial"/>
              </w:rPr>
            </w:pPr>
            <w:proofErr w:type="spellStart"/>
            <w:r w:rsidRPr="003B0FF7">
              <w:rPr>
                <w:rFonts w:ascii="Arial" w:hAnsi="Arial" w:cs="Arial"/>
              </w:rPr>
              <w:t>Indicate</w:t>
            </w:r>
            <w:proofErr w:type="spellEnd"/>
            <w:r w:rsidRPr="003B0FF7">
              <w:rPr>
                <w:rFonts w:ascii="Arial" w:hAnsi="Arial" w:cs="Arial"/>
              </w:rPr>
              <w:t xml:space="preserve"> the 12 modules </w:t>
            </w:r>
            <w:proofErr w:type="spellStart"/>
            <w:r w:rsidRPr="003B0FF7">
              <w:rPr>
                <w:rFonts w:ascii="Arial" w:hAnsi="Arial" w:cs="Arial"/>
              </w:rPr>
              <w:t>you</w:t>
            </w:r>
            <w:proofErr w:type="spellEnd"/>
            <w:r w:rsidRPr="003B0FF7">
              <w:rPr>
                <w:rFonts w:ascii="Arial" w:hAnsi="Arial" w:cs="Arial"/>
              </w:rPr>
              <w:t xml:space="preserve"> have </w:t>
            </w:r>
            <w:proofErr w:type="spellStart"/>
            <w:r w:rsidRPr="003B0FF7">
              <w:rPr>
                <w:rFonts w:ascii="Arial" w:hAnsi="Arial" w:cs="Arial"/>
              </w:rPr>
              <w:t>chosen</w:t>
            </w:r>
            <w:proofErr w:type="spellEnd"/>
            <w:r w:rsidRPr="003B0FF7">
              <w:rPr>
                <w:rFonts w:ascii="Arial" w:hAnsi="Arial" w:cs="Arial"/>
              </w:rPr>
              <w:t xml:space="preserve"> in </w:t>
            </w:r>
            <w:proofErr w:type="spellStart"/>
            <w:r w:rsidRPr="003B0FF7">
              <w:rPr>
                <w:rFonts w:ascii="Arial" w:hAnsi="Arial" w:cs="Arial"/>
              </w:rPr>
              <w:t>order</w:t>
            </w:r>
            <w:proofErr w:type="spellEnd"/>
            <w:r w:rsidRPr="003B0FF7">
              <w:rPr>
                <w:rFonts w:ascii="Arial" w:hAnsi="Arial" w:cs="Arial"/>
              </w:rPr>
              <w:t xml:space="preserve"> of </w:t>
            </w:r>
            <w:proofErr w:type="spellStart"/>
            <w:r w:rsidRPr="003B0FF7">
              <w:rPr>
                <w:rFonts w:ascii="Arial" w:hAnsi="Arial" w:cs="Arial"/>
              </w:rPr>
              <w:t>preference</w:t>
            </w:r>
            <w:proofErr w:type="spellEnd"/>
            <w:r w:rsidRPr="003B0FF7">
              <w:rPr>
                <w:rFonts w:ascii="Arial" w:hAnsi="Arial" w:cs="Arial"/>
              </w:rPr>
              <w:t xml:space="preserve"> (</w:t>
            </w:r>
            <w:proofErr w:type="spellStart"/>
            <w:r w:rsidRPr="003B0FF7">
              <w:rPr>
                <w:rFonts w:ascii="Arial" w:hAnsi="Arial" w:cs="Arial"/>
              </w:rPr>
              <w:t>see</w:t>
            </w:r>
            <w:proofErr w:type="spellEnd"/>
            <w:r w:rsidRPr="003B0FF7">
              <w:rPr>
                <w:rFonts w:ascii="Arial" w:hAnsi="Arial" w:cs="Arial"/>
              </w:rPr>
              <w:t xml:space="preserve"> </w:t>
            </w:r>
            <w:proofErr w:type="spellStart"/>
            <w:r w:rsidRPr="003B0FF7">
              <w:rPr>
                <w:rFonts w:ascii="Arial" w:hAnsi="Arial" w:cs="Arial"/>
              </w:rPr>
              <w:t>website</w:t>
            </w:r>
            <w:proofErr w:type="spellEnd"/>
            <w:r w:rsidRPr="003B0FF7">
              <w:rPr>
                <w:rFonts w:ascii="Arial" w:hAnsi="Arial" w:cs="Arial"/>
              </w:rPr>
              <w:t xml:space="preserve"> to </w:t>
            </w:r>
            <w:proofErr w:type="spellStart"/>
            <w:r w:rsidRPr="003B0FF7">
              <w:rPr>
                <w:rFonts w:ascii="Arial" w:hAnsi="Arial" w:cs="Arial"/>
              </w:rPr>
              <w:t>access</w:t>
            </w:r>
            <w:proofErr w:type="spellEnd"/>
            <w:r w:rsidRPr="003B0FF7">
              <w:rPr>
                <w:rFonts w:ascii="Arial" w:hAnsi="Arial" w:cs="Arial"/>
              </w:rPr>
              <w:t xml:space="preserve"> the </w:t>
            </w:r>
            <w:proofErr w:type="spellStart"/>
            <w:r w:rsidRPr="003B0FF7">
              <w:rPr>
                <w:rFonts w:ascii="Arial" w:hAnsi="Arial" w:cs="Arial"/>
              </w:rPr>
              <w:t>list</w:t>
            </w:r>
            <w:proofErr w:type="spellEnd"/>
            <w:r w:rsidRPr="003B0FF7">
              <w:rPr>
                <w:rFonts w:ascii="Arial" w:hAnsi="Arial" w:cs="Arial"/>
              </w:rPr>
              <w:t xml:space="preserve"> of modules</w:t>
            </w:r>
            <w:r w:rsidR="00261573">
              <w:rPr>
                <w:rFonts w:ascii="Arial" w:hAnsi="Arial" w:cs="Arial"/>
              </w:rPr>
              <w:t xml:space="preserve"> </w:t>
            </w:r>
            <w:r w:rsidR="00261573" w:rsidRPr="00261573">
              <w:rPr>
                <w:rFonts w:ascii="Arial" w:hAnsi="Arial" w:cs="Arial"/>
              </w:rPr>
              <w:t>http://master.irisa.fr/courses/index-rennes.php</w:t>
            </w:r>
            <w:r w:rsidRPr="003B0FF7">
              <w:rPr>
                <w:rFonts w:ascii="Arial" w:hAnsi="Arial" w:cs="Arial"/>
              </w:rPr>
              <w:t xml:space="preserve">). </w:t>
            </w:r>
            <w:proofErr w:type="spellStart"/>
            <w:r w:rsidRPr="003B0FF7">
              <w:rPr>
                <w:rFonts w:ascii="Arial" w:hAnsi="Arial" w:cs="Arial"/>
              </w:rPr>
              <w:t>Your</w:t>
            </w:r>
            <w:proofErr w:type="spellEnd"/>
            <w:r w:rsidRPr="003B0FF7">
              <w:rPr>
                <w:rFonts w:ascii="Arial" w:hAnsi="Arial" w:cs="Arial"/>
              </w:rPr>
              <w:t xml:space="preserve"> </w:t>
            </w:r>
            <w:proofErr w:type="spellStart"/>
            <w:r w:rsidRPr="003B0FF7">
              <w:rPr>
                <w:rFonts w:ascii="Arial" w:hAnsi="Arial" w:cs="Arial"/>
              </w:rPr>
              <w:t>choice</w:t>
            </w:r>
            <w:proofErr w:type="spellEnd"/>
            <w:r w:rsidRPr="003B0FF7">
              <w:rPr>
                <w:rFonts w:ascii="Arial" w:hAnsi="Arial" w:cs="Arial"/>
              </w:rPr>
              <w:t xml:space="preserve"> </w:t>
            </w:r>
            <w:proofErr w:type="spellStart"/>
            <w:r w:rsidRPr="003B0FF7">
              <w:rPr>
                <w:rFonts w:ascii="Arial" w:hAnsi="Arial" w:cs="Arial"/>
              </w:rPr>
              <w:t>is</w:t>
            </w:r>
            <w:proofErr w:type="spellEnd"/>
            <w:r w:rsidRPr="003B0FF7">
              <w:rPr>
                <w:rFonts w:ascii="Arial" w:hAnsi="Arial" w:cs="Arial"/>
              </w:rPr>
              <w:t xml:space="preserve"> final.</w:t>
            </w:r>
          </w:p>
          <w:p w:rsidR="00AF4C22" w:rsidRDefault="00AF4C22" w:rsidP="002C6400">
            <w:pPr>
              <w:rPr>
                <w:rFonts w:ascii="Arial" w:hAnsi="Arial" w:cs="Arial"/>
              </w:rPr>
            </w:pP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2.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3.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4.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5.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6.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7.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8.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9.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 w:rsidRPr="00AF4C22">
              <w:rPr>
                <w:rFonts w:ascii="Arial" w:hAnsi="Arial" w:cs="Arial"/>
              </w:rPr>
              <w:t>10.</w:t>
            </w:r>
          </w:p>
          <w:p w:rsid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:rsidR="00AF4C22" w:rsidRPr="00AF4C22" w:rsidRDefault="00AF4C22" w:rsidP="00AF4C2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  <w:p w:rsidR="00AF4C22" w:rsidRDefault="00AF4C22" w:rsidP="002C6400"/>
        </w:tc>
      </w:tr>
    </w:tbl>
    <w:p w:rsidR="0055688F" w:rsidRDefault="0055688F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BA7AF3" w:rsidRDefault="00BA7AF3" w:rsidP="00BA7AF3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BA7AF3" w:rsidRDefault="00B31479" w:rsidP="00BA7AF3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C6AB52D" wp14:editId="44B53333">
                <wp:simplePos x="0" y="0"/>
                <wp:positionH relativeFrom="margin">
                  <wp:align>left</wp:align>
                </wp:positionH>
                <wp:positionV relativeFrom="margin">
                  <wp:posOffset>-273050</wp:posOffset>
                </wp:positionV>
                <wp:extent cx="6961505" cy="10104120"/>
                <wp:effectExtent l="0" t="0" r="10795" b="11430"/>
                <wp:wrapNone/>
                <wp:docPr id="2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4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F3D0" id="Group 56" o:spid="_x0000_s1026" style="position:absolute;margin-left:0;margin-top:-21.5pt;width:548.15pt;height:795.6pt;z-index:-251654656;mso-position-horizontal:left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" o:allowincell="f">
                <v:shape id="Freeform 57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ywsQA&#10;AADcAAAADwAAAGRycy9kb3ducmV2LnhtbESP3YrCMBSE7wXfIRzBG1lTf3C1GkUWF7zwxuoDHJpj&#10;W21OapLV+vabhQUvh5n5hlltWlOLBzlfWVYwGiYgiHOrKy4UnE/fH3MQPiBrrC2Tghd52Ky7nRWm&#10;2j75SI8sFCJC2KeooAyhSaX0eUkG/dA2xNG7WGcwROkKqR0+I9zUcpwkM2mw4rhQYkNfJeW37Mco&#10;GCyur/luem8Mfxq3nxzY4mWiVL/XbpcgArXhHf5v77WC8XQEf2fi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lssLEAAAA3A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nvsgA&#10;AADcAAAADwAAAGRycy9kb3ducmV2LnhtbESPT2vCQBTE74V+h+UJXkQ3hlYkukoVpKWitP459Paa&#10;fSZps29DdtXop3cLQo/DzPyGGU8bU4oT1a6wrKDfi0AQp1YXnCnYbRfdIQjnkTWWlknBhRxMJ48P&#10;Y0y0PfMnnTY+EwHCLkEFufdVIqVLczLoerYiDt7B1gZ9kHUmdY3nADeljKNoIA0WHBZyrGieU/q7&#10;ORoFuJwNftarzqI4rpfPH69X/N5/vSvVbjUvIxCeGv8fvrfftIL4KYa/M+EIyM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0Ge+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DEfMYA&#10;AADcAAAADwAAAGRycy9kb3ducmV2LnhtbESPQU/CQBSE7yb+h80z4SZbQA1UFmKIGA9eKBzg9ug+&#10;22r3bdN9wOqvd01MPE5m5pvMfBldq87Uh8azgdEwA0VcettwZWC3Xd9OQQVBtth6JgNfFGC5uL6a&#10;Y279hTd0LqRSCcIhRwO1SJdrHcqaHIah74iT9+57h5JkX2nb4yXBXavHWfagHTacFmrsaFVT+Vmc&#10;nAEpPu738bgfxdWLvD1/+24W6WDM4CY+PYISivIf/mu/WgPjuw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DEfMYAAADcAAAADwAAAAAAAAAAAAAAAACYAgAAZHJz&#10;L2Rvd25yZXYueG1sUEsFBgAAAAAEAAQA9QAAAIsD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VaUcgA&#10;AADcAAAADwAAAGRycy9kb3ducmV2LnhtbESPQWvCQBSE7wX/w/KEXkQ3FZUSXUULUlGUVtuDt2f2&#10;mUSzb0N21bS/visIPQ4z8w0zmtSmEFeqXG5ZwUsnAkGcWJ1zquBrN2+/gnAeWWNhmRT8kIPJuPE0&#10;wljbG3/SdetTESDsYlSQeV/GUrokI4OuY0vi4B1tZdAHWaVSV3gLcFPIbhQNpMGcw0KGJb1llJy3&#10;F6MAV7PBabNuzfPLZtX/eP/Fw/d+qdRzs54OQXiq/X/40V5oBd1eD+5nwhGQ4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dVpR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hnsUA&#10;AADcAAAADwAAAGRycy9kb3ducmV2LnhtbESPQWvCQBSE7wX/w/KE3uqmUquNriIpgnrRJu39mX1N&#10;QrNvQ3ZN4r93C4Ueh5n5hlltBlOLjlpXWVbwPIlAEOdWV1wo+Mx2TwsQziNrrC2Tghs52KxHDyuM&#10;te35g7rUFyJA2MWooPS+iaV0eUkG3cQ2xMH7tq1BH2RbSN1iH+CmltMoepUGKw4LJTaUlJT/pFej&#10;YKezbH/4uhzd9vx+sskifZv7RKnH8bBdgvA0+P/wX3uvFUxfZvB7Jhw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CGe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RW8YA&#10;AADcAAAADwAAAGRycy9kb3ducmV2LnhtbESPQWvCQBSE74X+h+UVvNWNUq1EVym1ipdCa0Xw9sw+&#10;k2D2vZDdmPTfdwuFHoeZ+YZZrHpXqRs1vhQ2MBomoIgzsSXnBg5fm8cZKB+QLVbCZOCbPKyW93cL&#10;TK10/Em3fchVhLBP0UARQp1q7bOCHPqh1MTRu0jjMETZ5No22EW4q/Q4SabaYclxocCaXgvKrvvW&#10;GZC39/PhRNePdj1Zz9rtUbpn2RkzeOhf5qAC9eE//NfeWQPjpyn8nolH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QRW8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4hosUA&#10;AADcAAAADwAAAGRycy9kb3ducmV2LnhtbESP3WrCQBSE74W+w3IKvRHdGMSf6CrSUvBCKok+wCF7&#10;zAazZ0N2q8nbdwuFXg4z8w2z3fe2EQ/qfO1YwWyagCAuna65UnC9fE5WIHxA1tg4JgUDedjvXkZb&#10;zLR7ck6PIlQiQthnqMCE0GZS+tKQRT91LXH0bq6zGKLsKqk7fEa4bWSaJAtpsea4YLCld0Plvfi2&#10;Ck4nNOt0bQp/HhcfX7ehH/QiV+rttT9sQATqw3/4r33UCtL5En7Px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iGixQAAANwAAAAPAAAAAAAAAAAAAAAAAJgCAABkcnMv&#10;ZG93bnJldi54bWxQSwUGAAAAAAQABAD1AAAAigM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OAMEA&#10;AADcAAAADwAAAGRycy9kb3ducmV2LnhtbERPTYvCMBC9C/6HMAveNF2RVatRpCKoF7XdvY/NbFu2&#10;mZQmavffm4Pg8fG+l+vO1OJOrassK/gcRSCIc6srLhR8Z7vhDITzyBpry6TgnxysV/3eEmNtH3yh&#10;e+oLEULYxaig9L6JpXR5SQbdyDbEgfu1rUEfYFtI3eIjhJtajqPoSxqsODSU2FBSUv6X3oyCnc6y&#10;/eHnenSb8/Zkk1k6n/pEqcFHt1mA8NT5t/jl3msF40lYG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jgDBAAAA3AAAAA8AAAAAAAAAAAAAAAAAmAIAAGRycy9kb3du&#10;cmV2LnhtbFBLBQYAAAAABAAEAPUAAACGAw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uFKcYA&#10;AADcAAAADwAAAGRycy9kb3ducmV2LnhtbESPQWvCQBSE74X+h+UVvNVNxbYaXaVULV4KrYrg7Zl9&#10;TYLZ90J2Y9J/3y0Uehxm5htmvuxdpa7U+FLYwMMwAUWciS05N3DYb+4noHxAtlgJk4Fv8rBc3N7M&#10;MbXS8SdddyFXEcI+RQNFCHWqtc8KcuiHUhNH70sahyHKJte2wS7CXaVHSfKkHZYcFwqs6bWg7LJr&#10;nQFZv58PJ7p8tKvH1aR9O0r3LFtjBnf9ywxUoD78h//aW2tgNJ7C75l4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uFKc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4vC8EA&#10;AADcAAAADwAAAGRycy9kb3ducmV2LnhtbERPzYrCMBC+C/sOYRa8yJpaULQaZdllwYMorfsAQzM2&#10;xWZSmqjt25uD4PHj+9/setuIO3W+dqxgNk1AEJdO11wp+D//fS1B+ICssXFMCgbysNt+jDaYaffg&#10;nO5FqEQMYZ+hAhNCm0npS0MW/dS1xJG7uM5iiLCrpO7wEcNtI9MkWUiLNccGgy39GCqvxc0qOBzQ&#10;rNKVKfxpUvweL0M/6EWu1Piz/16DCNSHt/jl3msF6TzOj2fiEZ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eLwvBAAAA3AAAAA8AAAAAAAAAAAAAAAAAmAIAAGRycy9kb3du&#10;cmV2LnhtbFBLBQYAAAAABAAEAPUAAACGAw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kH8UA&#10;AADcAAAADwAAAGRycy9kb3ducmV2LnhtbESPwW7CMBBE70j9B2sr9VKBQ0KBphhUISpx4ALlA1bx&#10;kqSN16ntJuHva6RKHEcz80az2gymER05X1tWMJ0kIIgLq2suFZw/P8ZLED4ga2wsk4IredisH0Yr&#10;zLXt+UjdKZQiQtjnqKAKoc2l9EVFBv3EtsTRu1hnMETpSqkd9hFuGpkmyVwarDkuVNjStqLi+/Rr&#10;FDy/fl2Xu9lPa3hh3D47sMVLptTT4/D+BiLQEO7h//ZeK0hfpn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vCQfxQAAANwAAAAPAAAAAAAAAAAAAAAAAJgCAABkcnMv&#10;ZG93bnJldi54bWxQSwUGAAAAAAQABAD1AAAAigMAAAAA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nxY8gA&#10;AADcAAAADwAAAGRycy9kb3ducmV2LnhtbESPT2vCQBTE7wW/w/IEL0U3BpQSXaUWRFEq9d+ht9fs&#10;axKbfRuyq0Y/fVco9DjMzG+Y8bQxpbhQ7QrLCvq9CARxanXBmYLDft59AeE8ssbSMim4kYPppPU0&#10;xkTbK2/psvOZCBB2CSrIva8SKV2ak0HXsxVx8L5tbdAHWWdS13gNcFPKOIqG0mDBYSHHit5ySn92&#10;Z6MA17PhafP+PC/Om/XgY3HHr+PnSqlOu3kdgfDU+P/wX3upFcSDGB5nwhG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CfFj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SocYA&#10;AADcAAAADwAAAGRycy9kb3ducmV2LnhtbESPQU/CQBSE7yb+h80z4SZbMBgpLMQQJRy8WDnA7dF9&#10;tNXu26b7gNVf75qQeJzMzDeZ+TK6Vp2pD41nA6NhBoq49LbhysD24/X+CVQQZIutZzLwTQGWi9ub&#10;OebWX/idzoVUKkE45GigFulyrUNZk8Mw9B1x8o6+dyhJ9pW2PV4S3LV6nGWP2mHDaaHGjlY1lV/F&#10;yRmQ4nOyi4fdKK7W8vby47tppL0xg7v4PAMlFOU/fG1vrIHx5AH+zqQj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lSocYAAADcAAAADwAAAAAAAAAAAAAAAACYAgAAZHJz&#10;L2Rvd25yZXYueG1sUEsFBgAAAAAEAAQA9QAAAIsD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MjMgA&#10;AADcAAAADwAAAGRycy9kb3ducmV2LnhtbESPQWvCQBSE7wX/w/IEL0U3lRpKdJVWEIuiWG0P3p7Z&#10;Z5I2+zZkV0399a5Q6HGYmW+Y0aQxpThT7QrLCp56EQji1OqCMwWfu1n3BYTzyBpLy6TglxxMxq2H&#10;ESbaXviDzlufiQBhl6CC3PsqkdKlORl0PVsRB+9oa4M+yDqTusZLgJtS9qMolgYLDgs5VjTNKf3Z&#10;nowCXL7F3+vV46w4rZeDzfyKh6/9QqlOu3kdgvDU+P/wX/tdK+gPnuF+JhwBOb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rMyM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6"/>
        <w:gridCol w:w="9259"/>
      </w:tblGrid>
      <w:tr w:rsidR="00B31479" w:rsidTr="002C6400">
        <w:trPr>
          <w:trHeight w:hRule="exact" w:val="331"/>
        </w:trPr>
        <w:tc>
          <w:tcPr>
            <w:tcW w:w="1336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D9D9D9"/>
            </w:tcBorders>
            <w:shd w:val="clear" w:color="auto" w:fill="D9D9D9"/>
          </w:tcPr>
          <w:p w:rsidR="00B31479" w:rsidRDefault="00B17D08" w:rsidP="002C6400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Frame</w:t>
            </w:r>
            <w:r w:rsidR="00B31479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B3147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59" w:type="dxa"/>
            <w:tcBorders>
              <w:top w:val="single" w:sz="24" w:space="0" w:color="000000"/>
              <w:left w:val="single" w:sz="24" w:space="0" w:color="D9D9D9"/>
              <w:bottom w:val="single" w:sz="18" w:space="0" w:color="000000"/>
              <w:right w:val="single" w:sz="24" w:space="0" w:color="000000"/>
            </w:tcBorders>
          </w:tcPr>
          <w:p w:rsidR="00B31479" w:rsidRDefault="003B0FF7" w:rsidP="00C07BC6">
            <w:pPr>
              <w:pStyle w:val="TableParagraph"/>
              <w:kinsoku w:val="0"/>
              <w:overflowPunct w:val="0"/>
              <w:spacing w:before="6"/>
              <w:ind w:left="2880"/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Cover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letter</w:t>
            </w:r>
            <w:proofErr w:type="spellEnd"/>
          </w:p>
        </w:tc>
      </w:tr>
      <w:tr w:rsidR="00B31479" w:rsidTr="002C6400">
        <w:trPr>
          <w:trHeight w:hRule="exact" w:val="12897"/>
        </w:trPr>
        <w:tc>
          <w:tcPr>
            <w:tcW w:w="10595" w:type="dxa"/>
            <w:gridSpan w:val="2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B31479" w:rsidRDefault="00B31479" w:rsidP="002C6400"/>
        </w:tc>
      </w:tr>
    </w:tbl>
    <w:p w:rsidR="00B31479" w:rsidRDefault="00B31479" w:rsidP="00B31479">
      <w:pPr>
        <w:pStyle w:val="Corpsdetexte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B31479" w:rsidRDefault="00B31479" w:rsidP="00B31479">
      <w:pPr>
        <w:pStyle w:val="Corpsdetexte"/>
        <w:kinsoku w:val="0"/>
        <w:overflowPunct w:val="0"/>
        <w:spacing w:before="74"/>
        <w:ind w:left="17" w:firstLine="0"/>
        <w:jc w:val="center"/>
        <w:rPr>
          <w:b/>
          <w:bCs/>
          <w:spacing w:val="-1"/>
        </w:rPr>
      </w:pPr>
    </w:p>
    <w:p w:rsidR="00BA7AF3" w:rsidRPr="0055688F" w:rsidRDefault="00BA7AF3">
      <w:pPr>
        <w:pStyle w:val="Corpsdetexte"/>
        <w:kinsoku w:val="0"/>
        <w:overflowPunct w:val="0"/>
        <w:ind w:left="212" w:firstLine="0"/>
        <w:rPr>
          <w:rFonts w:ascii="Times New Roman" w:hAnsi="Times New Roman" w:cs="Times New Roman"/>
          <w:spacing w:val="-1"/>
          <w:sz w:val="28"/>
          <w:szCs w:val="28"/>
          <w:u w:val="single"/>
        </w:rPr>
        <w:sectPr w:rsidR="00BA7AF3" w:rsidRPr="0055688F">
          <w:pgSz w:w="11900" w:h="16840"/>
          <w:pgMar w:top="960" w:right="560" w:bottom="1160" w:left="500" w:header="0" w:footer="960" w:gutter="0"/>
          <w:cols w:space="720" w:equalWidth="0">
            <w:col w:w="10840"/>
          </w:cols>
          <w:noEndnote/>
        </w:sectPr>
      </w:pPr>
    </w:p>
    <w:p w:rsidR="004607F4" w:rsidRDefault="009D5DDD">
      <w:pPr>
        <w:pStyle w:val="Corpsdetexte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602EF" id="Group 56" o:spid="_x0000_s1026" style="position:absolute;margin-left:23.55pt;margin-top:23.2pt;width:548.15pt;height:795.6pt;z-index:-251660288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" o:allowincell="f">
                <v:shape id="Freeform 57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yEcQA&#10;AADbAAAADwAAAGRycy9kb3ducmV2LnhtbESPwW7CMBBE70j9B2sr9VKB0wIFUpyoqorEgQuUD1jF&#10;SxIar1PbTcLfY6RKHEcz80azzgfTiI6cry0reJkkIIgLq2suFRy/N+MlCB+QNTaWScGFPOTZw2iN&#10;qbY976k7hFJECPsUFVQhtKmUvqjIoJ/Yljh6J+sMhihdKbXDPsJNI1+T5E0arDkuVNjSZ0XFz+HP&#10;KHhenS/Lr9lva3hh3Ha6Y4unqVJPj8PHO4hAQ7iH/9tbrWAxh9uX+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8hHEAAAA2w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PU9sgA&#10;AADbAAAADwAAAGRycy9kb3ducmV2LnhtbESPT2vCQBTE70K/w/IKvRTdWDBKdJUqSEVRWv8cenvN&#10;viZps29DdtXYT+8KBY/DzPyGGU0aU4oT1a6wrKDbiUAQp1YXnCnY7+btAQjnkTWWlknBhRxMxg+t&#10;ESbanvmDTlufiQBhl6CC3PsqkdKlORl0HVsRB+/b1gZ9kHUmdY3nADelfImiWBosOCzkWNEsp/R3&#10;ezQKcDWNfzbr53lx3Kx6729/+HX4XCr19Ni8DkF4avw9/N9eaAX9GG5fwg+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w9T2yAAAANs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A2MUA&#10;AADbAAAADwAAAGRycy9kb3ducmV2LnhtbESPQU/CQBSE7yb8h80z8SZbSAQpLIQQNB64WD3A7dF9&#10;ttXu26b7hIVf75qYeJzMzDeZxSq6Vp2oD41nA6NhBoq49LbhysD729P9I6ggyBZbz2TgQgFWy8HN&#10;AnPrz/xKp0IqlSAccjRQi3S51qGsyWEY+o44eR++dyhJ9pW2PZ4T3LV6nGUT7bDhtFBjR5uayq/i&#10;2xmQ4vNhH4/7Udw8y2579d0s0sGYu9u4noMSivIf/mu/WAPTKf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msDY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lH8UA&#10;AADbAAAADwAAAGRycy9kb3ducmV2LnhtbERPTWvCQBC9F/wPywheim4UqiW6ihVCS6XBanvwNmbH&#10;JDY7G7KrRn9991Do8fG+Z4vWVOJCjSstKxgOIhDEmdUl5wq+dkn/GYTzyBory6TgRg4W887DDGNt&#10;r/xJl63PRQhhF6OCwvs6ltJlBRl0A1sTB+5oG4M+wCaXusFrCDeVHEXRWBosOTQUWNOqoOxnezYK&#10;cP0yPqUfj0l5TtdPm9c7Hr7370r1uu1yCsJT6//Ff+43rWASxoY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OUfxQAAANsAAAAPAAAAAAAAAAAAAAAAAJgCAABkcnMv&#10;ZG93bnJldi54bWxQSwUGAAAAAAQABAD1AAAAigMAAAAA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uhMMA&#10;AADbAAAADwAAAGRycy9kb3ducmV2LnhtbESPT4vCMBTE78J+h/AWvGm6HvxTjSJdBPWy2u7en82z&#10;LTYvpYlav71ZEDwOM/MbZrHqTC1u1LrKsoKvYQSCOLe64kLBb7YZTEE4j6yxtkwKHuRgtfzoLTDW&#10;9s5HuqW+EAHCLkYFpfdNLKXLSzLohrYhDt7ZtgZ9kG0hdYv3ADe1HEXRWBqsOCyU2FBSUn5Jr0bB&#10;RmfZdvd32rv14fvHJtN0NvGJUv3Pbj0H4anz7/CrvdUKJjP4/x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kuhM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3KLcIA&#10;AADbAAAADwAAAGRycy9kb3ducmV2LnhtbERPTWvCQBC9C/0PyxR6000LtSF1lVJb8SK0KkJvY3ZM&#10;gtmZkN2Y+O/dg9Dj433PFoOr1YVaXwkbeJ4koIhzsRUXBva773EKygdki7UwGbiSh8X8YTTDzErP&#10;v3TZhkLFEPYZGihDaDKtfV6SQz+RhjhyJ2kdhgjbQtsW+xjuav2SJFPtsOLYUGJDnyXl523nDMjX&#10;5rj/o/NPt3xdpt3qIP2brI15ehw+3kEFGsK/+O5eWwNpXB+/xB+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cotwgAAANsAAAAPAAAAAAAAAAAAAAAAAJgCAABkcnMvZG93&#10;bnJldi54bWxQSwUGAAAAAAQABAD1AAAAhwM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0/sQA&#10;AADbAAAADwAAAGRycy9kb3ducmV2LnhtbESPwWrDMBBE74X+g9hCL6WR44NJXCshtAR6MC1x8gGL&#10;tbZMrJWxlNj++6pQ6HGYmTdMsZ9tL+40+s6xgvUqAUFcO91xq+ByPr5uQPiArLF3TAoW8rDfPT4U&#10;mGs38YnuVWhFhLDPUYEJYcil9LUhi37lBuLoNW60GKIcW6lHnCLc9jJNkkxa7DguGBzo3VB9rW5W&#10;QVmi2aZbU/nvl+rjq1nmRWcnpZ6f5sMbiEBz+A//tT+1gs0afr/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rtP7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M0sMA&#10;AADbAAAADwAAAGRycy9kb3ducmV2LnhtbESPQWvCQBSE74L/YXlCb81GD22MriIRwfbSmuj9mX0m&#10;wezbkF01/ffdQsHjMDPfMMv1YFpxp941lhVMoxgEcWl1w5WCY7F7TUA4j6yxtUwKfsjBejUeLTHV&#10;9sEHuue+EgHCLkUFtfddKqUrazLoItsRB+9ie4M+yL6SusdHgJtWzuL4TRpsOCzU2FFWU3nNb0bB&#10;ThfF/uN0/nSb7+2XzZJ8/u4zpV4mw2YBwtPgn+H/9l4rSGb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jM0sMAAADbAAAADwAAAAAAAAAAAAAAAACYAgAAZHJzL2Rv&#10;d25yZXYueG1sUEsFBgAAAAAEAAQA9QAAAIgDAAAAAA=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UWsUA&#10;AADbAAAADwAAAGRycy9kb3ducmV2LnhtbESPQUvDQBSE74L/YXmCN7tpRQ1pt0VslV4KWkuht9fs&#10;axKafS9kN038911B8DjMzDfMbDG4Wl2o9ZWwgfEoAUWci624MLD7fn9IQfmAbLEWJgM/5GExv72Z&#10;YWal5y+6bEOhIoR9hgbKEJpMa5+X5NCPpCGO3klahyHKttC2xT7CXa0nSfKsHVYcF0ps6K2k/Lzt&#10;nAFZbY67A50/u+XTMu0+9tK/yNqY+7vhdQoq0BD+w3/ttTWQPsLvl/gD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1RaxQAAANs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wXZsQA&#10;AADbAAAADwAAAGRycy9kb3ducmV2LnhtbESP0WrCQBRE3wv+w3IFX4puKiVodA1SEfoQWkz7AZfs&#10;NRvM3g3ZNSZ/3y0U+jjMzBlmn4+2FQP1vnGs4GWVgCCunG64VvD9dV5uQPiArLF1TAom8pAfZk97&#10;zLR78IWGMtQiQthnqMCE0GVS+sqQRb9yHXH0rq63GKLsa6l7fES4beU6SVJpseG4YLCjN0PVrbxb&#10;BUWBZrvemtJ/Ppenj+s0Tjq9KLWYj8cdiEBj+A//td+1gs0r/H6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cF2bEAAAA2wAAAA8AAAAAAAAAAAAAAAAAmAIAAGRycy9k&#10;b3ducmV2LnhtbFBLBQYAAAAABAAEAPUAAACJAwAAAAA=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CNsMA&#10;AADbAAAADwAAAGRycy9kb3ducmV2LnhtbESPzW7CMBCE75V4B2uRuKDi8NeGgEEIUYlDL4U+wCpe&#10;kkC8DraB8PY1ElKPo5n5RrNYtaYWN3K+sqxgOEhAEOdWV1wo+D18vacgfEDWWFsmBQ/ysFp23haY&#10;aXvnH7rtQyEihH2GCsoQmkxKn5dk0A9sQxy9o3UGQ5SukNrhPcJNLUdJ8iENVhwXSmxoU1J+3l+N&#10;gv7s9Ei3k0tj+NO43fibLR7HSvW67XoOIlAb/sOv9k4rSKfw/B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CNsMAAADbAAAADwAAAAAAAAAAAAAAAACYAgAAZHJzL2Rv&#10;d25yZXYueG1sUEsFBgAAAAAEAAQA9QAAAIgDAAAAAA=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k0ccA&#10;AADbAAAADwAAAGRycy9kb3ducmV2LnhtbESPQWvCQBSE7wX/w/IEL0U3Cg2SuooKYqlUbGwPvb1m&#10;X5No9m3Irpr6612h0OMwM98wk1lrKnGmxpWWFQwHEQjizOqScwUf+1V/DMJ5ZI2VZVLwSw5m087D&#10;BBNtL/xO59TnIkDYJaig8L5OpHRZQQbdwNbEwfuxjUEfZJNL3eAlwE0lR1EUS4Mlh4UCa1oWlB3T&#10;k1GAm0V82L49rsrTdvO0W1/x+/PrValet50/g/DU+v/wX/tFKxjHcP8Sf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WpNHHAAAA2wAAAA8AAAAAAAAAAAAAAAAAmAIAAGRy&#10;cy9kb3ducmV2LnhtbFBLBQYAAAAABAAEAPUAAACMAwAAAAA=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w/8UA&#10;AADbAAAADwAAAGRycy9kb3ducmV2LnhtbESPQU/CQBSE7yb8h80z8SZbSEQoLIQQNB64WD3A7dF9&#10;ttXu26b7hIVf75qYeJzMzDeZxSq6Vp2oD41nA6NhBoq49LbhysD729P9FFQQZIutZzJwoQCr5eBm&#10;gbn1Z36lUyGVShAOORqoRbpc61DW5DAMfUecvA/fO5Qk+0rbHs8J7lo9zrKJdthwWqixo01N5Vfx&#10;7QxI8fmwj8f9KG6eZbe9+m4W6WDM3W1cz0EJRfkP/7VfrIHpI/x+ST9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7D/xQAAANsAAAAPAAAAAAAAAAAAAAAAAJgCAABkcnMv&#10;ZG93bnJldi54bWxQSwUGAAAAAAQABAD1AAAAigMAAAAA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VOMQA&#10;AADbAAAADwAAAGRycy9kb3ducmV2LnhtbERPTWvCQBC9C/6HZQQvUjcWKpK6CVoQpVKxag/exuyY&#10;xGZnQ3bVtL++eyh4fLzvadqaStyocaVlBaNhBII4s7rkXMFhv3iagHAeWWNlmRT8kIM06XamGGt7&#10;50+67XwuQgi7GBUU3texlC4ryKAb2po4cGfbGPQBNrnUDd5DuKnkcxSNpcGSQ0OBNb0VlH3vrkYB&#10;rufjy+ZjsCivm/XLdvmLp6/ju1L9Xjt7BeGp9Q/xv3ulFUzC2PAl/AC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lTjEAAAA2wAAAA8AAAAAAAAAAAAAAAAAmAIAAGRycy9k&#10;b3ducmV2LnhtbFBLBQYAAAAABAAEAPUAAACJAwAAAAA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0" t="0" r="0" b="0"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7F4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5"/>
                              <w:ind w:left="0" w:firstLine="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4607F4" w:rsidRDefault="00CB2E73">
                            <w:pPr>
                              <w:pStyle w:val="Corpsdetexte"/>
                              <w:kinsoku w:val="0"/>
                              <w:overflowPunct w:val="0"/>
                              <w:ind w:left="0" w:right="21" w:firstLine="0"/>
                              <w:jc w:val="center"/>
                            </w:pPr>
                            <w:r w:rsidRPr="00CB2E73">
                              <w:rPr>
                                <w:b/>
                                <w:bCs/>
                              </w:rPr>
                              <w:t>LIST OF ATTACHMENTS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49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" fillcolor="#d9d9d9" strokeweight=".79725mm">
                <v:stroke linestyle="thinThin"/>
                <v:textbox inset="0,0,0,0">
                  <w:txbxContent>
                    <w:p w:rsidR="004607F4" w:rsidRDefault="004607F4">
                      <w:pPr>
                        <w:pStyle w:val="Corpsdetexte"/>
                        <w:kinsoku w:val="0"/>
                        <w:overflowPunct w:val="0"/>
                        <w:spacing w:before="5"/>
                        <w:ind w:left="0" w:firstLine="0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4607F4" w:rsidRDefault="00CB2E73">
                      <w:pPr>
                        <w:pStyle w:val="Corpsdetexte"/>
                        <w:kinsoku w:val="0"/>
                        <w:overflowPunct w:val="0"/>
                        <w:ind w:left="0" w:right="21" w:firstLine="0"/>
                        <w:jc w:val="center"/>
                      </w:pPr>
                      <w:r w:rsidRPr="00CB2E73">
                        <w:rPr>
                          <w:b/>
                          <w:bCs/>
                        </w:rPr>
                        <w:t>LIST OF ATTACHMENTS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4607F4" w:rsidRDefault="004607F4">
      <w:pPr>
        <w:pStyle w:val="Corpsdetexte"/>
        <w:kinsoku w:val="0"/>
        <w:overflowPunct w:val="0"/>
        <w:spacing w:before="3"/>
        <w:ind w:left="0" w:firstLine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9"/>
      </w:tblGrid>
      <w:tr w:rsidR="004607F4">
        <w:trPr>
          <w:trHeight w:hRule="exact" w:val="8813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4607F4">
            <w:pPr>
              <w:pStyle w:val="TableParagraph"/>
              <w:kinsoku w:val="0"/>
              <w:overflowPunct w:val="0"/>
              <w:spacing w:before="4"/>
              <w:rPr>
                <w:sz w:val="20"/>
                <w:szCs w:val="20"/>
              </w:rPr>
            </w:pPr>
          </w:p>
          <w:p w:rsidR="004607F4" w:rsidRDefault="00CB2E73" w:rsidP="00CB2E73">
            <w:pPr>
              <w:pStyle w:val="Paragraphedeliste"/>
              <w:numPr>
                <w:ilvl w:val="0"/>
                <w:numId w:val="5"/>
              </w:numPr>
              <w:tabs>
                <w:tab w:val="left" w:pos="388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B2E73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passport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photograph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surname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and first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on the back and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glued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to the location of page 1 of the </w:t>
            </w:r>
            <w:proofErr w:type="spellStart"/>
            <w:r w:rsidRPr="00CB2E73">
              <w:rPr>
                <w:rFonts w:ascii="Arial" w:hAnsi="Arial" w:cs="Arial"/>
                <w:sz w:val="20"/>
                <w:szCs w:val="20"/>
              </w:rPr>
              <w:t>folder</w:t>
            </w:r>
            <w:proofErr w:type="spellEnd"/>
            <w:r w:rsidRPr="00CB2E73">
              <w:rPr>
                <w:rFonts w:ascii="Arial" w:hAnsi="Arial" w:cs="Arial"/>
                <w:sz w:val="20"/>
                <w:szCs w:val="20"/>
              </w:rPr>
              <w:t xml:space="preserve"> 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CB2E73" w:rsidP="00CB2E73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hotocopies of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diplomas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obtained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(or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certificates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of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achievement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) (*)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4607F4" w:rsidRDefault="00CB2E73" w:rsidP="00CB2E73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Tr</w:t>
            </w:r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anscripts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of ALL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examinations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taken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after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the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baccalaureate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(or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equivalent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(*)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> ;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before="7"/>
              <w:rPr>
                <w:sz w:val="19"/>
                <w:szCs w:val="19"/>
              </w:rPr>
            </w:pPr>
          </w:p>
          <w:p w:rsidR="004607F4" w:rsidRPr="00A124A5" w:rsidRDefault="00CB2E73" w:rsidP="00CB2E73">
            <w:pPr>
              <w:pStyle w:val="Paragraphedeliste"/>
              <w:numPr>
                <w:ilvl w:val="0"/>
                <w:numId w:val="5"/>
              </w:num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>Photocopy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of the programme of the </w:t>
            </w:r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last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degree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held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prepared</w:t>
            </w:r>
            <w:proofErr w:type="spellEnd"/>
            <w:r w:rsidRPr="00CB2E73">
              <w:rPr>
                <w:rFonts w:ascii="Arial" w:hAnsi="Arial" w:cs="Arial"/>
                <w:spacing w:val="-1"/>
                <w:sz w:val="20"/>
                <w:szCs w:val="20"/>
              </w:rPr>
              <w:t xml:space="preserve"> (*)</w:t>
            </w:r>
            <w:r w:rsidR="00246A77">
              <w:rPr>
                <w:rFonts w:ascii="Arial" w:hAnsi="Arial" w:cs="Arial"/>
                <w:spacing w:val="-1"/>
                <w:sz w:val="20"/>
                <w:szCs w:val="20"/>
              </w:rPr>
              <w:t>;</w:t>
            </w:r>
          </w:p>
          <w:p w:rsidR="00A124A5" w:rsidRPr="00A124A5" w:rsidRDefault="00A124A5" w:rsidP="00A124A5">
            <w:pPr>
              <w:tabs>
                <w:tab w:val="left" w:pos="386"/>
              </w:tabs>
              <w:kinsoku w:val="0"/>
              <w:overflowPunct w:val="0"/>
              <w:rPr>
                <w:rFonts w:ascii="Arial" w:hAnsi="Arial" w:cs="Arial"/>
                <w:sz w:val="20"/>
                <w:szCs w:val="20"/>
              </w:rPr>
            </w:pPr>
          </w:p>
          <w:p w:rsidR="004607F4" w:rsidRDefault="00654FAC" w:rsidP="009D5DDD">
            <w:pPr>
              <w:pStyle w:val="TableParagraph"/>
              <w:kinsoku w:val="0"/>
              <w:overflowPunct w:val="0"/>
              <w:spacing w:before="59"/>
              <w:ind w:left="300"/>
              <w:rPr>
                <w:rFonts w:ascii="Arial" w:hAnsi="Arial" w:cs="Arial"/>
                <w:sz w:val="20"/>
                <w:szCs w:val="20"/>
              </w:rPr>
            </w:pP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(*</w:t>
            </w:r>
            <w:r w:rsidRPr="00654FAC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) </w:t>
            </w:r>
            <w:proofErr w:type="spellStart"/>
            <w:r w:rsidRPr="00654FAC">
              <w:rPr>
                <w:rFonts w:ascii="Arial" w:hAnsi="Arial" w:cs="Arial"/>
                <w:i/>
                <w:spacing w:val="-1"/>
                <w:sz w:val="20"/>
                <w:szCs w:val="20"/>
              </w:rPr>
              <w:t>unsolicited</w:t>
            </w:r>
            <w:proofErr w:type="spellEnd"/>
            <w:r w:rsidRPr="00654FAC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documents for engineering </w:t>
            </w:r>
            <w:proofErr w:type="spellStart"/>
            <w:r w:rsidRPr="00654FAC">
              <w:rPr>
                <w:rFonts w:ascii="Arial" w:hAnsi="Arial" w:cs="Arial"/>
                <w:i/>
                <w:spacing w:val="-1"/>
                <w:sz w:val="20"/>
                <w:szCs w:val="20"/>
              </w:rPr>
              <w:t>students</w:t>
            </w:r>
            <w:proofErr w:type="spellEnd"/>
            <w:r w:rsidRPr="00654FAC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at INSA Rennes</w:t>
            </w:r>
          </w:p>
          <w:p w:rsidR="004607F4" w:rsidRDefault="00654FAC" w:rsidP="00654FAC">
            <w:pPr>
              <w:pStyle w:val="Paragraphedeliste"/>
              <w:numPr>
                <w:ilvl w:val="0"/>
                <w:numId w:val="5"/>
              </w:numPr>
              <w:tabs>
                <w:tab w:val="left" w:pos="343"/>
                <w:tab w:val="left" w:pos="1882"/>
              </w:tabs>
              <w:kinsoku w:val="0"/>
              <w:overflowPunct w:val="0"/>
              <w:spacing w:before="121"/>
              <w:ind w:right="1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P</w:t>
            </w: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ostal charges are to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be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paid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by the candidate</w:t>
            </w:r>
            <w:r w:rsidR="00A902C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7F4" w:rsidRDefault="004607F4">
            <w:pPr>
              <w:pStyle w:val="TableParagraph"/>
              <w:kinsoku w:val="0"/>
              <w:overflowPunct w:val="0"/>
              <w:spacing w:line="200" w:lineRule="atLeast"/>
              <w:ind w:left="27"/>
              <w:rPr>
                <w:sz w:val="20"/>
                <w:szCs w:val="20"/>
              </w:rPr>
            </w:pPr>
          </w:p>
          <w:p w:rsidR="004607F4" w:rsidRDefault="004607F4">
            <w:pPr>
              <w:pStyle w:val="TableParagraph"/>
              <w:kinsoku w:val="0"/>
              <w:overflowPunct w:val="0"/>
            </w:pPr>
          </w:p>
        </w:tc>
      </w:tr>
      <w:tr w:rsidR="004607F4">
        <w:trPr>
          <w:trHeight w:hRule="exact" w:val="58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654FAC" w:rsidP="00654FAC">
            <w:pPr>
              <w:pStyle w:val="Paragraphedeliste"/>
              <w:numPr>
                <w:ilvl w:val="0"/>
                <w:numId w:val="4"/>
              </w:numPr>
              <w:tabs>
                <w:tab w:val="left" w:pos="386"/>
              </w:tabs>
              <w:kinsoku w:val="0"/>
              <w:overflowPunct w:val="0"/>
              <w:spacing w:before="57"/>
            </w:pPr>
            <w:r w:rsidRPr="00654F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For </w:t>
            </w:r>
            <w:proofErr w:type="spellStart"/>
            <w:r w:rsidRPr="00654FA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employees</w:t>
            </w:r>
            <w:proofErr w:type="spellEnd"/>
            <w:r w:rsidR="00A902CD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:</w:t>
            </w:r>
            <w:r w:rsidR="00A124A5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attach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a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certificate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of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employment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justifying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the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professional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experience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792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D1DD1" w:rsidRPr="00ED1DD1" w:rsidRDefault="00654FAC" w:rsidP="00654FAC">
            <w:pPr>
              <w:pStyle w:val="Corpsdetexte"/>
              <w:numPr>
                <w:ilvl w:val="0"/>
                <w:numId w:val="3"/>
              </w:numPr>
              <w:tabs>
                <w:tab w:val="left" w:pos="873"/>
              </w:tabs>
              <w:kinsoku w:val="0"/>
              <w:overflowPunct w:val="0"/>
              <w:ind w:right="491"/>
              <w:rPr>
                <w:sz w:val="18"/>
                <w:szCs w:val="18"/>
              </w:rPr>
            </w:pPr>
            <w:r w:rsidRPr="008B5E5D">
              <w:rPr>
                <w:b/>
                <w:bCs/>
                <w:spacing w:val="-1"/>
              </w:rPr>
              <w:t xml:space="preserve">For </w:t>
            </w:r>
            <w:proofErr w:type="spellStart"/>
            <w:r w:rsidRPr="008B5E5D">
              <w:rPr>
                <w:b/>
                <w:bCs/>
                <w:spacing w:val="-1"/>
              </w:rPr>
              <w:t>students</w:t>
            </w:r>
            <w:proofErr w:type="spellEnd"/>
            <w:r w:rsidRPr="008B5E5D">
              <w:rPr>
                <w:b/>
                <w:bCs/>
                <w:spacing w:val="-1"/>
              </w:rPr>
              <w:t xml:space="preserve"> </w:t>
            </w:r>
            <w:proofErr w:type="spellStart"/>
            <w:r w:rsidRPr="008B5E5D">
              <w:rPr>
                <w:b/>
                <w:bCs/>
                <w:spacing w:val="-1"/>
              </w:rPr>
              <w:t>who</w:t>
            </w:r>
            <w:proofErr w:type="spellEnd"/>
            <w:r w:rsidRPr="008B5E5D">
              <w:rPr>
                <w:b/>
                <w:bCs/>
                <w:spacing w:val="-1"/>
              </w:rPr>
              <w:t xml:space="preserve"> have </w:t>
            </w:r>
            <w:proofErr w:type="spellStart"/>
            <w:r w:rsidRPr="008B5E5D">
              <w:rPr>
                <w:b/>
                <w:bCs/>
                <w:spacing w:val="-1"/>
              </w:rPr>
              <w:t>studied</w:t>
            </w:r>
            <w:proofErr w:type="spellEnd"/>
            <w:r w:rsidRPr="008B5E5D">
              <w:rPr>
                <w:b/>
                <w:bCs/>
                <w:spacing w:val="-1"/>
              </w:rPr>
              <w:t xml:space="preserve"> </w:t>
            </w:r>
            <w:proofErr w:type="spellStart"/>
            <w:r w:rsidRPr="008B5E5D">
              <w:rPr>
                <w:b/>
                <w:bCs/>
                <w:spacing w:val="-1"/>
              </w:rPr>
              <w:t>abroad</w:t>
            </w:r>
            <w:proofErr w:type="spellEnd"/>
            <w:r w:rsidRPr="008B5E5D">
              <w:rPr>
                <w:b/>
                <w:bCs/>
                <w:spacing w:val="-1"/>
              </w:rPr>
              <w:t xml:space="preserve"> </w:t>
            </w:r>
            <w:r>
              <w:t>:</w:t>
            </w:r>
            <w:r w:rsidRPr="008B5E5D">
              <w:rPr>
                <w:spacing w:val="-5"/>
              </w:rPr>
              <w:t xml:space="preserve"> </w:t>
            </w:r>
          </w:p>
          <w:p w:rsidR="00654FAC" w:rsidRPr="008B5E5D" w:rsidRDefault="00654FAC" w:rsidP="00654FAC">
            <w:pPr>
              <w:pStyle w:val="Corpsdetexte"/>
              <w:numPr>
                <w:ilvl w:val="0"/>
                <w:numId w:val="3"/>
              </w:numPr>
              <w:tabs>
                <w:tab w:val="left" w:pos="873"/>
              </w:tabs>
              <w:kinsoku w:val="0"/>
              <w:overflowPunct w:val="0"/>
              <w:ind w:right="491"/>
              <w:rPr>
                <w:sz w:val="18"/>
                <w:szCs w:val="18"/>
              </w:rPr>
            </w:pPr>
            <w:proofErr w:type="spellStart"/>
            <w:r w:rsidRPr="008B5E5D">
              <w:t>Attach</w:t>
            </w:r>
            <w:proofErr w:type="spellEnd"/>
            <w:r w:rsidRPr="008B5E5D">
              <w:t xml:space="preserve"> a </w:t>
            </w:r>
            <w:proofErr w:type="spellStart"/>
            <w:r w:rsidRPr="008B5E5D">
              <w:t>photocopy</w:t>
            </w:r>
            <w:proofErr w:type="spellEnd"/>
            <w:r w:rsidRPr="008B5E5D">
              <w:t xml:space="preserve"> of the syllabus</w:t>
            </w:r>
            <w:r w:rsidRPr="008B5E5D">
              <w:rPr>
                <w:u w:val="single"/>
              </w:rPr>
              <w:t xml:space="preserve">, </w:t>
            </w:r>
            <w:proofErr w:type="spellStart"/>
            <w:r w:rsidRPr="008B5E5D">
              <w:rPr>
                <w:u w:val="single"/>
              </w:rPr>
              <w:t>translated</w:t>
            </w:r>
            <w:proofErr w:type="spellEnd"/>
            <w:r w:rsidRPr="008B5E5D">
              <w:rPr>
                <w:u w:val="single"/>
              </w:rPr>
              <w:t xml:space="preserve"> </w:t>
            </w:r>
            <w:proofErr w:type="spellStart"/>
            <w:r w:rsidRPr="008B5E5D">
              <w:rPr>
                <w:u w:val="single"/>
              </w:rPr>
              <w:t>into</w:t>
            </w:r>
            <w:proofErr w:type="spellEnd"/>
            <w:r w:rsidRPr="008B5E5D">
              <w:rPr>
                <w:u w:val="single"/>
              </w:rPr>
              <w:t xml:space="preserve"> French</w:t>
            </w:r>
            <w:r w:rsidRPr="008B5E5D">
              <w:t xml:space="preserve">, of the </w:t>
            </w:r>
            <w:proofErr w:type="spellStart"/>
            <w:r w:rsidRPr="008B5E5D">
              <w:t>studies</w:t>
            </w:r>
            <w:proofErr w:type="spellEnd"/>
            <w:r w:rsidRPr="008B5E5D">
              <w:t xml:space="preserve"> </w:t>
            </w:r>
            <w:proofErr w:type="spellStart"/>
            <w:r w:rsidRPr="008B5E5D">
              <w:t>followed</w:t>
            </w:r>
            <w:proofErr w:type="spellEnd"/>
            <w:r w:rsidRPr="008B5E5D">
              <w:t xml:space="preserve"> </w:t>
            </w:r>
            <w:proofErr w:type="spellStart"/>
            <w:r w:rsidRPr="008B5E5D">
              <w:t>after</w:t>
            </w:r>
            <w:proofErr w:type="spellEnd"/>
            <w:r w:rsidRPr="008B5E5D">
              <w:t xml:space="preserve"> the Baccalauréat.</w:t>
            </w:r>
          </w:p>
          <w:p w:rsidR="004607F4" w:rsidRDefault="00A902CD" w:rsidP="00ED1DD1">
            <w:pPr>
              <w:pStyle w:val="Paragraphedeliste"/>
              <w:numPr>
                <w:ilvl w:val="0"/>
                <w:numId w:val="3"/>
              </w:numPr>
              <w:tabs>
                <w:tab w:val="left" w:pos="386"/>
              </w:tabs>
              <w:kinsoku w:val="0"/>
              <w:overflowPunct w:val="0"/>
              <w:spacing w:before="18"/>
              <w:ind w:right="451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D1DD1">
              <w:t xml:space="preserve">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Attach</w:t>
            </w:r>
            <w:proofErr w:type="spellEnd"/>
            <w:r w:rsidR="00ED1DD1" w:rsidRPr="00ED1DD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diploma</w:t>
            </w:r>
            <w:proofErr w:type="spellEnd"/>
            <w:r w:rsidR="00ED1DD1" w:rsidRPr="00ED1D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attesting</w:t>
            </w:r>
            <w:proofErr w:type="spellEnd"/>
            <w:r w:rsidR="00ED1DD1" w:rsidRPr="00ED1DD1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="00ED1DD1" w:rsidRPr="00ED1DD1">
              <w:rPr>
                <w:rFonts w:ascii="Arial" w:hAnsi="Arial" w:cs="Arial"/>
                <w:sz w:val="20"/>
                <w:szCs w:val="20"/>
              </w:rPr>
              <w:t xml:space="preserve"> of English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="00ED1DD1" w:rsidRPr="00ED1DD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D1DD1" w:rsidRPr="00ED1DD1">
              <w:rPr>
                <w:rFonts w:ascii="Arial" w:hAnsi="Arial" w:cs="Arial"/>
                <w:sz w:val="20"/>
                <w:szCs w:val="20"/>
              </w:rPr>
              <w:t>proficiency</w:t>
            </w:r>
            <w:proofErr w:type="spellEnd"/>
          </w:p>
        </w:tc>
      </w:tr>
      <w:tr w:rsidR="004607F4">
        <w:trPr>
          <w:trHeight w:hRule="exact" w:val="2078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B311D6" w:rsidP="00B311D6">
            <w:pPr>
              <w:pStyle w:val="Paragraphedeliste"/>
              <w:numPr>
                <w:ilvl w:val="0"/>
                <w:numId w:val="2"/>
              </w:numPr>
              <w:tabs>
                <w:tab w:val="left" w:pos="386"/>
              </w:tabs>
              <w:kinsoku w:val="0"/>
              <w:overflowPunct w:val="0"/>
              <w:spacing w:before="16" w:line="228" w:lineRule="exact"/>
              <w:ind w:right="591"/>
              <w:rPr>
                <w:rFonts w:ascii="Arial" w:hAnsi="Arial" w:cs="Arial"/>
                <w:sz w:val="20"/>
                <w:szCs w:val="20"/>
              </w:rPr>
            </w:pPr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For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foreign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students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from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 country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where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French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not the official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or the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higher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education</w:t>
            </w:r>
            <w:proofErr w:type="spellEnd"/>
            <w:r w:rsidR="00A902CD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="00A902CD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654FAC" w:rsidRPr="00654FAC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654FAC" w:rsidRPr="00654FAC">
              <w:rPr>
                <w:rFonts w:ascii="Arial" w:hAnsi="Arial" w:cs="Arial"/>
                <w:sz w:val="20"/>
                <w:szCs w:val="20"/>
              </w:rPr>
              <w:t>certificate</w:t>
            </w:r>
            <w:proofErr w:type="spellEnd"/>
            <w:r w:rsidR="00654FAC" w:rsidRPr="00654FAC">
              <w:rPr>
                <w:rFonts w:ascii="Arial" w:hAnsi="Arial" w:cs="Arial"/>
                <w:sz w:val="20"/>
                <w:szCs w:val="20"/>
              </w:rPr>
              <w:t xml:space="preserve"> of knowledge of the French </w:t>
            </w:r>
            <w:proofErr w:type="spellStart"/>
            <w:r w:rsidR="00654FAC" w:rsidRPr="00654FAC">
              <w:rPr>
                <w:rFonts w:ascii="Arial" w:hAnsi="Arial" w:cs="Arial"/>
                <w:sz w:val="20"/>
                <w:szCs w:val="20"/>
              </w:rPr>
              <w:t>language</w:t>
            </w:r>
            <w:proofErr w:type="spellEnd"/>
            <w:r w:rsidR="00654FAC" w:rsidRPr="00654FAC">
              <w:rPr>
                <w:rFonts w:ascii="Arial" w:hAnsi="Arial" w:cs="Arial"/>
                <w:sz w:val="20"/>
                <w:szCs w:val="20"/>
              </w:rPr>
              <w:t xml:space="preserve"> must </w:t>
            </w:r>
            <w:proofErr w:type="spellStart"/>
            <w:r w:rsidR="00654FAC" w:rsidRPr="00654FAC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="00654FAC" w:rsidRPr="00654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4FAC" w:rsidRPr="00654FAC">
              <w:rPr>
                <w:rFonts w:ascii="Arial" w:hAnsi="Arial" w:cs="Arial"/>
                <w:sz w:val="20"/>
                <w:szCs w:val="20"/>
              </w:rPr>
              <w:t>provided</w:t>
            </w:r>
            <w:proofErr w:type="spellEnd"/>
            <w:r w:rsidR="00654FAC" w:rsidRPr="00654FA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07F4" w:rsidRDefault="00654FAC" w:rsidP="00654FAC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3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either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the TCF: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required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: 3 or B</w:t>
            </w:r>
            <w:r w:rsidR="00A902C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4607F4" w:rsidRDefault="00654FAC" w:rsidP="00654FAC">
            <w:pPr>
              <w:pStyle w:val="Paragraphedeliste"/>
              <w:numPr>
                <w:ilvl w:val="1"/>
                <w:numId w:val="2"/>
              </w:numPr>
              <w:tabs>
                <w:tab w:val="left" w:pos="1427"/>
              </w:tabs>
              <w:kinsoku w:val="0"/>
              <w:overflowPunct w:val="0"/>
              <w:spacing w:before="10"/>
              <w:rPr>
                <w:rFonts w:ascii="Arial" w:hAnsi="Arial" w:cs="Arial"/>
                <w:sz w:val="20"/>
                <w:szCs w:val="20"/>
              </w:rPr>
            </w:pP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or the TEF: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required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: 3</w:t>
            </w:r>
          </w:p>
          <w:p w:rsidR="00654FAC" w:rsidRDefault="00654FAC" w:rsidP="00654FAC">
            <w:pPr>
              <w:pStyle w:val="TableParagraph"/>
              <w:numPr>
                <w:ilvl w:val="1"/>
                <w:numId w:val="2"/>
              </w:numPr>
              <w:kinsoku w:val="0"/>
              <w:overflowPunct w:val="0"/>
              <w:spacing w:before="10" w:line="250" w:lineRule="auto"/>
              <w:ind w:right="121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or the DELF :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required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level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: A3+A4</w:t>
            </w:r>
          </w:p>
          <w:p w:rsidR="00654FAC" w:rsidRPr="00654FAC" w:rsidRDefault="00654FAC" w:rsidP="00654FAC">
            <w:pPr>
              <w:pStyle w:val="TableParagraph"/>
              <w:kinsoku w:val="0"/>
              <w:overflowPunct w:val="0"/>
              <w:spacing w:before="10" w:line="250" w:lineRule="auto"/>
              <w:ind w:right="121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For more information on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these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tests, contact the French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Embassy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in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your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co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untry or the Alliance Française </w:t>
            </w:r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(www.alliancefr.org) or </w:t>
            </w:r>
            <w:proofErr w:type="spellStart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>Edufrance</w:t>
            </w:r>
            <w:proofErr w:type="spellEnd"/>
            <w:r w:rsidRPr="00654FAC">
              <w:rPr>
                <w:rFonts w:ascii="Arial" w:hAnsi="Arial" w:cs="Arial"/>
                <w:spacing w:val="-1"/>
                <w:sz w:val="20"/>
                <w:szCs w:val="20"/>
              </w:rPr>
              <w:t xml:space="preserve"> (www.edufrance.fr).</w:t>
            </w:r>
          </w:p>
          <w:p w:rsidR="004607F4" w:rsidRPr="00654FAC" w:rsidRDefault="00654FAC" w:rsidP="00654FAC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b/>
              </w:rPr>
            </w:pPr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In the absence of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this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certificate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, the file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will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not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be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examined</w:t>
            </w:r>
            <w:proofErr w:type="spellEnd"/>
            <w:r w:rsidRPr="00654FAC">
              <w:rPr>
                <w:rFonts w:ascii="Arial" w:hAnsi="Arial" w:cs="Arial"/>
                <w:b/>
                <w:spacing w:val="-1"/>
                <w:sz w:val="20"/>
                <w:szCs w:val="20"/>
              </w:rPr>
              <w:t>.</w:t>
            </w:r>
          </w:p>
        </w:tc>
      </w:tr>
      <w:tr w:rsidR="004607F4">
        <w:trPr>
          <w:trHeight w:hRule="exact" w:val="874"/>
        </w:trPr>
        <w:tc>
          <w:tcPr>
            <w:tcW w:w="105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607F4" w:rsidRDefault="00B311D6" w:rsidP="00B311D6">
            <w:pPr>
              <w:pStyle w:val="Paragraphedeliste"/>
              <w:numPr>
                <w:ilvl w:val="0"/>
                <w:numId w:val="1"/>
              </w:numPr>
              <w:tabs>
                <w:tab w:val="left" w:pos="386"/>
              </w:tabs>
              <w:kinsoku w:val="0"/>
              <w:overflowPunct w:val="0"/>
              <w:spacing w:before="100" w:line="226" w:lineRule="exact"/>
              <w:rPr>
                <w:rFonts w:ascii="Arial" w:hAnsi="Arial" w:cs="Arial"/>
                <w:sz w:val="20"/>
                <w:szCs w:val="20"/>
              </w:rPr>
            </w:pPr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Opinion of the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person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responsible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for the training of the last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diploma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possessed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or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prepared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(on the back of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this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sheet</w:t>
            </w:r>
            <w:proofErr w:type="spellEnd"/>
            <w:r w:rsidRPr="00B311D6">
              <w:rPr>
                <w:rFonts w:ascii="Arial" w:hAnsi="Arial" w:cs="Arial"/>
                <w:spacing w:val="-1"/>
                <w:sz w:val="20"/>
                <w:szCs w:val="20"/>
              </w:rPr>
              <w:t>)</w:t>
            </w:r>
            <w:r w:rsidR="00A124A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607F4" w:rsidRDefault="00B311D6" w:rsidP="00207632">
            <w:pPr>
              <w:pStyle w:val="TableParagraph"/>
              <w:kinsoku w:val="0"/>
              <w:overflowPunct w:val="0"/>
              <w:spacing w:line="245" w:lineRule="exact"/>
              <w:ind w:left="385"/>
            </w:pP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Except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for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students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registered</w:t>
            </w:r>
            <w:proofErr w:type="spellEnd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at INSA Rennes in 4th </w:t>
            </w:r>
            <w:proofErr w:type="spellStart"/>
            <w:r w:rsidRPr="00B311D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year</w:t>
            </w:r>
            <w:proofErr w:type="spellEnd"/>
            <w:r w:rsidR="00A124A5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.</w:t>
            </w:r>
          </w:p>
        </w:tc>
      </w:tr>
    </w:tbl>
    <w:p w:rsidR="004607F4" w:rsidRDefault="004607F4">
      <w:pPr>
        <w:sectPr w:rsidR="004607F4">
          <w:pgSz w:w="11900" w:h="16840"/>
          <w:pgMar w:top="960" w:right="520" w:bottom="1160" w:left="560" w:header="0" w:footer="960" w:gutter="0"/>
          <w:cols w:space="720" w:equalWidth="0">
            <w:col w:w="10820"/>
          </w:cols>
          <w:noEndnote/>
        </w:sectPr>
      </w:pPr>
    </w:p>
    <w:p w:rsidR="004607F4" w:rsidRDefault="005D3479">
      <w:pPr>
        <w:pStyle w:val="Corpsdetexte"/>
        <w:kinsoku w:val="0"/>
        <w:overflowPunct w:val="0"/>
        <w:spacing w:before="7"/>
        <w:ind w:left="0" w:firstLine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0E3D251C" wp14:editId="5AC55200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6961505" cy="10104120"/>
                <wp:effectExtent l="0" t="0" r="10795" b="11430"/>
                <wp:wrapNone/>
                <wp:docPr id="27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71" name="Freeform 57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58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59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0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1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2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3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4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5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6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7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8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9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0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56EC1" id="Group 56" o:spid="_x0000_s1026" style="position:absolute;margin-left:0;margin-top:-.05pt;width:548.15pt;height:795.6pt;z-index:-251650560;mso-position-horizontal-relative:margin;mso-position-vertical-relative:margin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" o:allowincell="f">
                <v:shape id="Freeform 57" o:spid="_x0000_s1027" style="position:absolute;left:480;top:487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l4f8MA&#10;AADcAAAADwAAAGRycy9kb3ducmV2LnhtbESPzYoCMRCE7wu+Q2jBy6IZdfFnNIqIggcv/jxAM2ln&#10;RiedMYk6vv1mQdhjUVVfUfNlYyrxJOdLywr6vQQEcWZ1ybmC82nbnYDwAVljZZkUvMnDctH6mmOq&#10;7YsP9DyGXEQI+xQVFCHUqZQ+K8ig79maOHoX6wyGKF0utcNXhJtKDpJkJA2WHBcKrGldUHY7PoyC&#10;7+n1Pdn83GvDY+N2wz1bvAyV6rSb1QxEoCb8hz/tnVYwGPfh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l4f8MAAADcAAAADwAAAAAAAAAAAAAAAACYAgAAZHJzL2Rv&#10;d25yZXYueG1sUEsFBgAAAAAEAAQA9QAAAIgDAAAAAA==&#10;" path="m,l10946,e" filled="f" strokeweight=".28925mm">
                  <v:path arrowok="t" o:connecttype="custom" o:connectlocs="0,0;10946,0" o:connectangles="0,0"/>
                </v:shape>
                <v:shape id="Freeform 58" o:spid="_x0000_s1028" style="position:absolute;left:494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tA8gA&#10;AADcAAAADwAAAGRycy9kb3ducmV2LnhtbESPT2vCQBTE70K/w/IKvYhuDGgldRUtSKVSqf8Ovb1m&#10;X5No9m3Irhr76bsFweMwM79hRpPGlOJMtSssK+h1IxDEqdUFZwp223lnCMJ5ZI2lZVJwJQeT8UNr&#10;hIm2F17TeeMzESDsElSQe18lUro0J4Ouayvi4P3Y2qAPss6krvES4KaUcRQNpMGCw0KOFb3mlB43&#10;J6MAl7PBYfXRnhen1bL/+faL3/uvd6WeHpvpCwhPjb+Hb+2FVhA/x/B/JhwBOf4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vK0D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59" o:spid="_x0000_s1029" style="position:absolute;left:508;top:515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OwcYA&#10;AADcAAAADwAAAGRycy9kb3ducmV2LnhtbESPQU/CQBSE7yb+h80z4SZbICpUFmKIGA9eKBzg9ug+&#10;22r3bdN9wOqvd01MPE5m5pvMfBldq87Uh8azgdEwA0VcettwZWC3Xd9OQQVBtth6JgNfFGC5uL6a&#10;Y279hTd0LqRSCcIhRwO1SJdrHcqaHIah74iT9+57h5JkX2nb4yXBXavHWXavHTacFmrsaFVT+Vmc&#10;nAEpPu728bgfxdWLvD1/+24W6WDM4CY+PYISivIf/mu/WgPjhwn8nk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wOwcYAAADcAAAADwAAAAAAAAAAAAAAAACYAgAAZHJz&#10;L2Rvd25yZXYueG1sUEsFBgAAAAAEAAQA9QAAAIsDAAAAAA==&#10;" path="m,l10888,e" filled="f" strokeweight=".28925mm">
                  <v:path arrowok="t" o:connecttype="custom" o:connectlocs="0,0;10888,0" o:connectangles="0,0"/>
                </v:shape>
                <v:shape id="Freeform 60" o:spid="_x0000_s1030" style="position:absolute;left:11383;top:494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Q7MkA&#10;AADcAAAADwAAAGRycy9kb3ducmV2LnhtbESPW2vCQBSE34X+h+UUfCm6qdQL0VVqQSyKUi996Nsx&#10;e5qkZs+G7Kqxv94tFHwcZuYbZjSpTSHOVLncsoLndgSCOLE651TBfjdrDUA4j6yxsEwKruRgMn5o&#10;jDDW9sIbOm99KgKEXYwKMu/LWEqXZGTQtW1JHLxvWxn0QVap1BVeAtwUshNFPWkw57CQYUlvGSXH&#10;7ckowOW097NePc3y03rZ/Zj/4uHza6FU87F+HYLwVPt7+L/9rhV0+i/wdyYcATm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xmQ7MkAAADcAAAADwAAAAAAAAAAAAAAAACYAgAA&#10;ZHJzL2Rvd25yZXYueG1sUEsFBgAAAAAEAAQA9QAAAI4DAAAAAA==&#10;" path="m,7r28,e" filled="f" strokecolor="white" strokeweight=".28925mm">
                  <v:path arrowok="t" o:connecttype="custom" o:connectlocs="0,7;28,7" o:connectangles="0,0"/>
                </v:shape>
                <v:shape id="Freeform 61" o:spid="_x0000_s1031" style="position:absolute;left:487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rI8UA&#10;AADcAAAADwAAAGRycy9kb3ducmV2LnhtbESPQWvCQBSE74X+h+UJ3upGwWqjmyApgvVSm+j9mX0m&#10;wezbkN1q+u/dQqHHYWa+YdbpYFpxo941lhVMJxEI4tLqhisFx2L7sgThPLLG1jIp+CEHafL8tMZY&#10;2zt/0S33lQgQdjEqqL3vYildWZNBN7EdcfAutjfog+wrqXu8B7hp5SyKXqXBhsNCjR1lNZXX/Nso&#10;2Oqi2H2cznu3Obx/2myZvy18ptR4NGxWIDwN/j/8195pBbPFHH7PhCMg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OsjxQAAANwAAAAPAAAAAAAAAAAAAAAAAJgCAABkcnMv&#10;ZG93bnJldi54bWxQSwUGAAAAAAQABAD1AAAAigMAAAAA&#10;" path="m,l,15895e" filled="f" strokeweight=".28925mm">
                  <v:path arrowok="t" o:connecttype="custom" o:connectlocs="0,0;0,15895" o:connectangles="0,0"/>
                </v:shape>
                <v:shape id="Freeform 62" o:spid="_x0000_s1032" style="position:absolute;left:501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b5sUA&#10;AADcAAAADwAAAGRycy9kb3ducmV2LnhtbESPQWvCQBSE74X+h+UVvNWNQlWiq0htxUuhWil4e2af&#10;STD7XshuTPrvu4WCx2FmvmEWq95V6kaNL4UNjIYJKOJMbMm5gePX+/MMlA/IFithMvBDHlbLx4cF&#10;plY63tPtEHIVIexTNFCEUKda+6wgh34oNXH0LtI4DFE2ubYNdhHuKj1Okol2WHJcKLCm14Ky66F1&#10;BuTt43w80fWz3bxsZu32W7qp7IwZPPXrOahAfbiH/9s7a2A8ncDfmXg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NvmxQAAANwAAAAPAAAAAAAAAAAAAAAAAJgCAABkcnMv&#10;ZG93bnJldi54bWxQSwUGAAAAAAQABAD1AAAAigMAAAAA&#10;" path="m,l,15866e" filled="f" strokecolor="white" strokeweight=".28925mm">
                  <v:path arrowok="t" o:connecttype="custom" o:connectlocs="0,0;0,15866" o:connectangles="0,0"/>
                </v:shape>
                <v:shape id="Freeform 63" o:spid="_x0000_s1033" style="position:absolute;left:516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LrH8UA&#10;AADcAAAADwAAAGRycy9kb3ducmV2LnhtbESPwWrDMBBE74H8g9hAL6GR60NSO1FCaSn0YBrs9gMW&#10;a2OZWCtjqbH991WhkOMwM2+Yw2mynbjR4FvHCp42CQji2umWGwXfX++PzyB8QNbYOSYFM3k4HZeL&#10;A+bajVzSrQqNiBD2OSowIfS5lL42ZNFvXE8cvYsbLIYoh0bqAccIt51Mk2QrLbYcFwz29GqovlY/&#10;VkFRoMnSzFT+vK7ePi/zNOttqdTDanrZgwg0hXv4v/2hFaS7HfydiUd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usfxQAAANwAAAAPAAAAAAAAAAAAAAAAAJgCAABkcnMv&#10;ZG93bnJldi54bWxQSwUGAAAAAAQABAD1AAAAigMAAAAA&#10;" path="m,l,15794e" filled="f" strokeweight=".28925mm">
                  <v:path arrowok="t" o:connecttype="custom" o:connectlocs="0,0;0,15794" o:connectangles="0,0"/>
                </v:shape>
                <v:shape id="Freeform 64" o:spid="_x0000_s1034" style="position:absolute;left:11419;top:472;width:20;height:15896;visibility:visible;mso-wrap-style:square;v-text-anchor:top" coordsize="20,15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1EvcEA&#10;AADcAAAADwAAAGRycy9kb3ducmV2LnhtbERPu27CMBTdkfoP1q3ERpwy8EgxCKVCAhYgofslviRR&#10;4+sodiH8PR6QGI/Oe7HqTSNu1LnasoKvKAZBXFhdc6ngnG9GMxDOI2tsLJOCBzlYLT8GC0y0vfOJ&#10;bpkvRQhhl6CCyvs2kdIVFRl0kW2JA3e1nUEfYFdK3eE9hJtGjuN4Ig3WHBoqbCmtqPjL/o2Cjc7z&#10;7e73snfr48/BprNsPvWpUsPPfv0NwlPv3+KXe6sVjKd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tRL3BAAAA3AAAAA8AAAAAAAAAAAAAAAAAmAIAAGRycy9kb3du&#10;cmV2LnhtbFBLBQYAAAAABAAEAPUAAACGAwAAAAA=&#10;" path="m,l,15895e" filled="f" strokeweight=".28925mm">
                  <v:path arrowok="t" o:connecttype="custom" o:connectlocs="0,0;0,15895" o:connectangles="0,0"/>
                </v:shape>
                <v:shape id="Freeform 65" o:spid="_x0000_s1035" style="position:absolute;left:11404;top:487;width:20;height:15867;visibility:visible;mso-wrap-style:square;v-text-anchor:top" coordsize="20,15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PlMYA&#10;AADcAAAADwAAAGRycy9kb3ducmV2LnhtbESPQWvCQBSE7wX/w/IKvdVNhaqNriK1LV6E1krB22v2&#10;NQlm3wvZjYn/3hWEHoeZ+YaZL3tXqRM1vhQ28DRMQBFnYkvODey/3x+noHxAtlgJk4EzeVguBndz&#10;TK10/EWnXchVhLBP0UARQp1q7bOCHPqh1MTR+5PGYYiyybVtsItwV+lRkoy1w5LjQoE1vRaUHXet&#10;MyBv29/9gY6f7fp5PW0/fqSbyMaYh/t+NQMVqA//4Vt7Yw2MJi9wPROPgF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dPlMYAAADcAAAADwAAAAAAAAAAAAAAAACYAgAAZHJz&#10;L2Rvd25yZXYueG1sUEsFBgAAAAAEAAQA9QAAAIsDAAAAAA==&#10;" path="m,l,15866e" filled="f" strokecolor="white" strokeweight=".28925mm">
                  <v:path arrowok="t" o:connecttype="custom" o:connectlocs="0,0;0,15866" o:connectangles="0,0"/>
                </v:shape>
                <v:shape id="Freeform 66" o:spid="_x0000_s1036" style="position:absolute;left:11390;top:523;width:20;height:15795;visibility:visible;mso-wrap-style:square;v-text-anchor:top" coordsize="20,15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DTL8A&#10;AADcAAAADwAAAGRycy9kb3ducmV2LnhtbERPzYrCMBC+C75DGGEvoun2IFqNIorgQRSrDzA0Y1Ns&#10;JqXJavv2m4Pg8eP7X206W4sXtb5yrOB3moAgLpyuuFRwvx0mcxA+IGusHZOCnjxs1sPBCjPt3nyl&#10;Vx5KEUPYZ6jAhNBkUvrCkEU/dQ1x5B6utRgibEupW3zHcFvLNElm0mLFscFgQztDxTP/swpOJzSL&#10;dGFyfxnn+/Oj73o9uyr1M+q2SxCBuvAVf9xHrSCdx/nxTDwC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gNMvwAAANwAAAAPAAAAAAAAAAAAAAAAAJgCAABkcnMvZG93bnJl&#10;di54bWxQSwUGAAAAAAQABAD1AAAAhAMAAAAA&#10;" path="m,l,15794e" filled="f" strokeweight=".28925mm">
                  <v:path arrowok="t" o:connecttype="custom" o:connectlocs="0,0;0,15794" o:connectangles="0,0"/>
                </v:shape>
                <v:shape id="Freeform 67" o:spid="_x0000_s1037" style="position:absolute;left:480;top:16353;width:10947;height:20;visibility:visible;mso-wrap-style:square;v-text-anchor:top" coordsize="1094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IWMQA&#10;AADcAAAADwAAAGRycy9kb3ducmV2LnhtbESP3YrCMBSE74V9h3AWvBFN/WGt1SgiCl7sja4PcGiO&#10;bd3mpJtErW9vhAUvh5n5hlmsWlOLGzlfWVYwHCQgiHOrKy4UnH52/RSED8gaa8uk4EEeVsuPzgIz&#10;be98oNsxFCJC2GeooAyhyaT0eUkG/cA2xNE7W2cwROkKqR3eI9zUcpQkX9JgxXGhxIY2JeW/x6tR&#10;0JtdHul28tcYnhq3H3+zxfNYqe5nu56DCNSGd/i/vdcKRukQXm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cCFjEAAAA3AAAAA8AAAAAAAAAAAAAAAAAmAIAAGRycy9k&#10;b3ducmV2LnhtbFBLBQYAAAAABAAEAPUAAACJAwAAAAA=&#10;" path="m,l10946,e" filled="f" strokeweight=".28925mm">
                  <v:path arrowok="t" o:connecttype="custom" o:connectlocs="0,0;10946,0" o:connectangles="0,0"/>
                </v:shape>
                <v:shape id="Freeform 68" o:spid="_x0000_s1038" style="position:absolute;left:494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dJMgA&#10;AADcAAAADwAAAGRycy9kb3ducmV2LnhtbESPT2vCQBTE7wW/w/IEL0U3BhSJrlILoiiV+u/Q22v2&#10;NYnNvg3ZVaOfvlso9DjMzG+YyawxpbhS7QrLCvq9CARxanXBmYLjYdEdgXAeWWNpmRTcycFs2nqa&#10;YKLtjXd03ftMBAi7BBXk3leJlC7NyaDr2Yo4eF+2NuiDrDOpa7wFuCllHEVDabDgsJBjRa85pd/7&#10;i1GAm/nwvH17XhSX7Wbwvnzg5+ljrVSn3byMQXhq/H/4r73SCuJRDL9nwhG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ad0k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v:shape id="Freeform 69" o:spid="_x0000_s1039" style="position:absolute;left:508;top:16324;width:10889;height:20;visibility:visible;mso-wrap-style:square;v-text-anchor:top" coordsize="10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+5sYA&#10;AADcAAAADwAAAGRycy9kb3ducmV2LnhtbESPQU/CQBSE7yb+h80z8SZbMBooLIQQNB68WDjA7dF9&#10;tNXu26b7hNVf75qQcJzMzDeZ2SK6Vp2oD41nA8NBBoq49LbhysB28/IwBhUE2WLrmQz8UIDF/PZm&#10;hrn1Z/6gUyGVShAOORqoRbpc61DW5DAMfEecvKPvHUqSfaVtj+cEd60eZdmzdthwWqixo1VN5Vfx&#10;7QxI8fm0i4fdMK5e5X3967tJpL0x93dxOQUlFOUavrTfrIHR+BH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l+5sYAAADcAAAADwAAAAAAAAAAAAAAAACYAgAAZHJz&#10;L2Rvd25yZXYueG1sUEsFBgAAAAAEAAQA9QAAAIsDAAAAAA==&#10;" path="m,l10888,e" filled="f" strokeweight=".28925mm">
                  <v:path arrowok="t" o:connecttype="custom" o:connectlocs="0,0;10888,0" o:connectangles="0,0"/>
                </v:shape>
                <v:shape id="Freeform 70" o:spid="_x0000_s1040" style="position:absolute;left:11383;top:163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gy8gA&#10;AADcAAAADwAAAGRycy9kb3ducmV2LnhtbESPT2vCQBTE70K/w/IKvYhuFBVJXUULUqko9d+ht9fs&#10;axLNvg3ZVWM/fbcgeBxm5jfMaFKbQlyocrllBZ12BII4sTrnVMF+N28NQTiPrLGwTApu5GAyfmqM&#10;MNb2yhu6bH0qAoRdjAoy78tYSpdkZNC1bUkcvB9bGfRBVqnUFV4D3BSyG0UDaTDnsJBhSW8ZJaft&#10;2SjA5WxwXK+a8/y8XvY/33/x+/D1odTLcz19BeGp9o/wvb3QCrrDHvyfCUdAj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zODLyAAAANwAAAAPAAAAAAAAAAAAAAAAAJgCAABk&#10;cnMvZG93bnJldi54bWxQSwUGAAAAAAQABAD1AAAAjQMAAAAA&#10;" path="m,7r28,e" filled="f" strokecolor="white" strokeweight=".28925mm">
                  <v:path arrowok="t" o:connecttype="custom" o:connectlocs="0,7;28,7" o:connectangles="0,0"/>
                </v:shape>
                <w10:wrap anchorx="margin" anchory="margin"/>
              </v:group>
            </w:pict>
          </mc:Fallback>
        </mc:AlternateContent>
      </w:r>
    </w:p>
    <w:p w:rsidR="004607F4" w:rsidRDefault="009D5DDD">
      <w:pPr>
        <w:pStyle w:val="Corpsdetexte"/>
        <w:kinsoku w:val="0"/>
        <w:overflowPunct w:val="0"/>
        <w:spacing w:line="200" w:lineRule="atLeast"/>
        <w:ind w:left="1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810375" cy="3752850"/>
                <wp:effectExtent l="0" t="0" r="28575" b="19050"/>
                <wp:docPr id="4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752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7F4" w:rsidRPr="0082096A" w:rsidRDefault="004607F4">
                            <w:pPr>
                              <w:pStyle w:val="Corpsdetexte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607F4" w:rsidRPr="0082096A" w:rsidRDefault="004607F4">
                            <w:pPr>
                              <w:pStyle w:val="Corpsdetexte"/>
                              <w:kinsoku w:val="0"/>
                              <w:overflowPunct w:val="0"/>
                              <w:spacing w:before="7"/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D1DD1" w:rsidRDefault="00ED1DD1" w:rsidP="00B311D6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D1DD1">
                              <w:rPr>
                                <w:b/>
                                <w:bCs/>
                              </w:rPr>
                              <w:t>FILE TO BE RETURNED SIGNED IN PDF FORMAT</w:t>
                            </w:r>
                          </w:p>
                          <w:p w:rsidR="00D359C9" w:rsidRPr="0082096A" w:rsidRDefault="00B311D6" w:rsidP="00B311D6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</w:pPr>
                            <w:proofErr w:type="gramStart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>by</w:t>
                            </w:r>
                            <w:proofErr w:type="gramEnd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 xml:space="preserve"> mail </w:t>
                            </w:r>
                            <w:proofErr w:type="spellStart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>with</w:t>
                            </w:r>
                            <w:proofErr w:type="spellEnd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>attachments</w:t>
                            </w:r>
                            <w:proofErr w:type="spellEnd"/>
                            <w:r w:rsidRPr="00B311D6">
                              <w:rPr>
                                <w:b/>
                                <w:bCs/>
                                <w:spacing w:val="-1"/>
                              </w:rPr>
                              <w:t xml:space="preserve"> :</w:t>
                            </w:r>
                          </w:p>
                          <w:p w:rsidR="00D359C9" w:rsidRPr="0082096A" w:rsidRDefault="009F4E3C" w:rsidP="009F4E3C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1294"/>
                              <w:jc w:val="center"/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32"/>
                                <w:w w:val="99"/>
                              </w:rPr>
                              <w:t>Aurore GOUIN</w:t>
                            </w:r>
                          </w:p>
                          <w:p w:rsidR="004607F4" w:rsidRPr="0082096A" w:rsidRDefault="00A902CD" w:rsidP="009F4E3C">
                            <w:pPr>
                              <w:pStyle w:val="Corpsdetexte"/>
                              <w:kinsoku w:val="0"/>
                              <w:overflowPunct w:val="0"/>
                              <w:spacing w:line="503" w:lineRule="auto"/>
                              <w:ind w:left="3572" w:right="2280" w:hanging="2012"/>
                              <w:jc w:val="center"/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INSA</w:t>
                            </w:r>
                            <w:r w:rsidRPr="0082096A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="00246A77">
                              <w:rPr>
                                <w:b/>
                                <w:bCs/>
                                <w:spacing w:val="-8"/>
                              </w:rPr>
                              <w:t xml:space="preserve">Rennes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="0066785A" w:rsidRPr="0082096A">
                              <w:rPr>
                                <w:b/>
                                <w:bCs/>
                              </w:rPr>
                              <w:t xml:space="preserve">Secrétariat des Masters Recherche </w:t>
                            </w:r>
                            <w:r w:rsidR="009F4E3C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="009F4E3C">
                              <w:rPr>
                                <w:b/>
                                <w:bCs/>
                              </w:rPr>
                              <w:t>Service Recherche</w:t>
                            </w:r>
                          </w:p>
                          <w:p w:rsidR="004607F4" w:rsidRPr="003E045A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before="4" w:line="514" w:lineRule="auto"/>
                              <w:ind w:left="1834" w:right="1835" w:firstLine="0"/>
                              <w:jc w:val="center"/>
                              <w:rPr>
                                <w:sz w:val="22"/>
                              </w:rPr>
                            </w:pP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20,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avenue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des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Buttes</w:t>
                            </w:r>
                            <w:r w:rsidRPr="0082096A"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de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82096A">
                              <w:rPr>
                                <w:b/>
                                <w:bCs/>
                              </w:rPr>
                              <w:t>Coësmes</w:t>
                            </w:r>
                            <w:proofErr w:type="spellEnd"/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1"/>
                              </w:rPr>
                              <w:t>CS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70839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–</w:t>
                            </w:r>
                            <w:r w:rsidRPr="0082096A"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  <w:spacing w:val="-1"/>
                              </w:rPr>
                              <w:t>35708</w:t>
                            </w:r>
                            <w:r w:rsidRPr="0082096A">
                              <w:rPr>
                                <w:b/>
                                <w:bCs/>
                                <w:spacing w:val="-6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RENNES</w:t>
                            </w:r>
                            <w:r w:rsidRPr="0082096A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cedex</w:t>
                            </w:r>
                            <w:r w:rsidRPr="0082096A">
                              <w:rPr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7</w:t>
                            </w:r>
                            <w:r w:rsidRPr="0082096A">
                              <w:rPr>
                                <w:b/>
                                <w:bCs/>
                                <w:spacing w:val="40"/>
                                <w:w w:val="99"/>
                              </w:rPr>
                              <w:t xml:space="preserve"> </w:t>
                            </w:r>
                            <w:r w:rsidR="00B311D6" w:rsidRPr="003E045A">
                              <w:rPr>
                                <w:b/>
                                <w:bCs/>
                                <w:sz w:val="22"/>
                                <w:u w:val="thick"/>
                              </w:rPr>
                              <w:t>DEADLINE FOR RECEIPT OF APPLICATIONS</w:t>
                            </w:r>
                            <w:r w:rsidR="00246A77" w:rsidRPr="003E045A">
                              <w:rPr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 w:rsidRPr="003E045A">
                              <w:rPr>
                                <w:b/>
                                <w:bCs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 w:rsidR="00455290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15 </w:t>
                            </w:r>
                            <w:proofErr w:type="spellStart"/>
                            <w:r w:rsidR="00455290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>June</w:t>
                            </w:r>
                            <w:proofErr w:type="spellEnd"/>
                            <w:r w:rsidR="00455290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2022</w:t>
                            </w:r>
                          </w:p>
                          <w:p w:rsidR="004607F4" w:rsidRPr="0082096A" w:rsidRDefault="00A902CD">
                            <w:pPr>
                              <w:pStyle w:val="Corpsdetexte"/>
                              <w:kinsoku w:val="0"/>
                              <w:overflowPunct w:val="0"/>
                              <w:spacing w:line="210" w:lineRule="exact"/>
                              <w:ind w:left="0" w:right="3" w:firstLine="0"/>
                              <w:jc w:val="center"/>
                            </w:pPr>
                            <w:r w:rsidRPr="0082096A">
                              <w:rPr>
                                <w:b/>
                                <w:bCs/>
                              </w:rPr>
                              <w:t>ATTENTION</w:t>
                            </w:r>
                            <w:r w:rsidRPr="0082096A">
                              <w:rPr>
                                <w:b/>
                                <w:bCs/>
                                <w:spacing w:val="-8"/>
                              </w:rPr>
                              <w:t xml:space="preserve"> </w:t>
                            </w:r>
                            <w:r w:rsidRPr="0082096A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82096A"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 w:rsidR="00B311D6" w:rsidRPr="00B311D6">
                              <w:rPr>
                                <w:spacing w:val="-1"/>
                              </w:rPr>
                              <w:t>take</w:t>
                            </w:r>
                            <w:proofErr w:type="spellEnd"/>
                            <w:r w:rsidR="00B311D6" w:rsidRPr="00B311D6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B311D6" w:rsidRPr="00B311D6">
                              <w:rPr>
                                <w:spacing w:val="-1"/>
                              </w:rPr>
                              <w:t>into</w:t>
                            </w:r>
                            <w:proofErr w:type="spellEnd"/>
                            <w:r w:rsidR="00B311D6" w:rsidRPr="00B311D6"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="00B311D6" w:rsidRPr="00B311D6">
                              <w:rPr>
                                <w:spacing w:val="-1"/>
                              </w:rPr>
                              <w:t>account</w:t>
                            </w:r>
                            <w:proofErr w:type="spellEnd"/>
                            <w:r w:rsidR="00B311D6" w:rsidRPr="00B311D6">
                              <w:rPr>
                                <w:spacing w:val="-1"/>
                              </w:rPr>
                              <w:t xml:space="preserve"> the time </w:t>
                            </w:r>
                            <w:proofErr w:type="spellStart"/>
                            <w:r w:rsidR="00B311D6" w:rsidRPr="00B311D6">
                              <w:rPr>
                                <w:spacing w:val="-1"/>
                              </w:rPr>
                              <w:t>required</w:t>
                            </w:r>
                            <w:proofErr w:type="spellEnd"/>
                            <w:r w:rsidR="00B311D6" w:rsidRPr="00B311D6">
                              <w:rPr>
                                <w:spacing w:val="-1"/>
                              </w:rPr>
                              <w:t xml:space="preserve"> for mail </w:t>
                            </w:r>
                            <w:proofErr w:type="spellStart"/>
                            <w:r w:rsidR="00B311D6" w:rsidRPr="00B311D6">
                              <w:rPr>
                                <w:spacing w:val="-1"/>
                              </w:rPr>
                              <w:t>delivery</w:t>
                            </w:r>
                            <w:proofErr w:type="spellEnd"/>
                          </w:p>
                          <w:p w:rsidR="004607F4" w:rsidRDefault="00B311D6">
                            <w:pPr>
                              <w:pStyle w:val="Corpsdetexte"/>
                              <w:kinsoku w:val="0"/>
                              <w:overflowPunct w:val="0"/>
                              <w:ind w:left="1249" w:right="1251" w:firstLine="0"/>
                              <w:jc w:val="center"/>
                              <w:rPr>
                                <w:i/>
                                <w:iCs/>
                                <w:spacing w:val="-1"/>
                              </w:rPr>
                            </w:pPr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In the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event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of an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inaccurate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declaration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or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incomplete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file,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your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application or registration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will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be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systematically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rejected</w:t>
                            </w:r>
                            <w:proofErr w:type="spellEnd"/>
                            <w:r w:rsidRPr="00B311D6">
                              <w:rPr>
                                <w:i/>
                                <w:iCs/>
                                <w:spacing w:val="-1"/>
                              </w:rPr>
                              <w:t>.</w:t>
                            </w:r>
                          </w:p>
                          <w:p w:rsidR="007E36AE" w:rsidRDefault="007E36AE">
                            <w:pPr>
                              <w:pStyle w:val="Corpsdetexte"/>
                              <w:kinsoku w:val="0"/>
                              <w:overflowPunct w:val="0"/>
                              <w:ind w:left="1249" w:right="1251" w:firstLine="0"/>
                              <w:jc w:val="center"/>
                            </w:pPr>
                          </w:p>
                          <w:p w:rsidR="007E6E4B" w:rsidRPr="007B47E2" w:rsidRDefault="007E6E4B" w:rsidP="007E6E4B">
                            <w:pPr>
                              <w:jc w:val="center"/>
                              <w:rPr>
                                <w:rFonts w:ascii="VerbCond Light" w:hAnsi="VerbCond Light"/>
                                <w:spacing w:val="-1"/>
                              </w:rPr>
                            </w:pPr>
                            <w:bookmarkStart w:id="5" w:name="_GoBack"/>
                            <w:bookmarkEnd w:id="5"/>
                          </w:p>
                          <w:p w:rsidR="007E36AE" w:rsidRPr="0082096A" w:rsidRDefault="007E36AE">
                            <w:pPr>
                              <w:pStyle w:val="Corpsdetexte"/>
                              <w:kinsoku w:val="0"/>
                              <w:overflowPunct w:val="0"/>
                              <w:ind w:left="1249" w:right="1251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50" type="#_x0000_t202" style="width:536.25pt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" fillcolor="#d8d8d8 [2732]" strokecolor="black [3200]" strokeweight="1pt">
                <v:textbox inset="0,0,0,0">
                  <w:txbxContent>
                    <w:p w:rsidR="004607F4" w:rsidRPr="0082096A" w:rsidRDefault="004607F4">
                      <w:pPr>
                        <w:pStyle w:val="Corpsdetexte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4607F4" w:rsidRPr="0082096A" w:rsidRDefault="004607F4">
                      <w:pPr>
                        <w:pStyle w:val="Corpsdetexte"/>
                        <w:kinsoku w:val="0"/>
                        <w:overflowPunct w:val="0"/>
                        <w:spacing w:before="7"/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</w:p>
                    <w:p w:rsidR="00ED1DD1" w:rsidRDefault="00ED1DD1" w:rsidP="00B311D6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</w:rPr>
                      </w:pPr>
                      <w:r w:rsidRPr="00ED1DD1">
                        <w:rPr>
                          <w:b/>
                          <w:bCs/>
                        </w:rPr>
                        <w:t>FILE TO BE RETURNED SIGNED IN PDF FORMAT</w:t>
                      </w:r>
                    </w:p>
                    <w:p w:rsidR="00D359C9" w:rsidRPr="0082096A" w:rsidRDefault="00B311D6" w:rsidP="00B311D6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  <w:spacing w:val="32"/>
                          <w:w w:val="99"/>
                        </w:rPr>
                      </w:pPr>
                      <w:proofErr w:type="gramStart"/>
                      <w:r w:rsidRPr="00B311D6">
                        <w:rPr>
                          <w:b/>
                          <w:bCs/>
                          <w:spacing w:val="-1"/>
                        </w:rPr>
                        <w:t>by</w:t>
                      </w:r>
                      <w:proofErr w:type="gramEnd"/>
                      <w:r w:rsidRPr="00B311D6">
                        <w:rPr>
                          <w:b/>
                          <w:bCs/>
                          <w:spacing w:val="-1"/>
                        </w:rPr>
                        <w:t xml:space="preserve"> mail </w:t>
                      </w:r>
                      <w:proofErr w:type="spellStart"/>
                      <w:r w:rsidRPr="00B311D6">
                        <w:rPr>
                          <w:b/>
                          <w:bCs/>
                          <w:spacing w:val="-1"/>
                        </w:rPr>
                        <w:t>with</w:t>
                      </w:r>
                      <w:proofErr w:type="spellEnd"/>
                      <w:r w:rsidRPr="00B311D6"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proofErr w:type="spellStart"/>
                      <w:r w:rsidRPr="00B311D6">
                        <w:rPr>
                          <w:b/>
                          <w:bCs/>
                          <w:spacing w:val="-1"/>
                        </w:rPr>
                        <w:t>attachments</w:t>
                      </w:r>
                      <w:proofErr w:type="spellEnd"/>
                      <w:r w:rsidRPr="00B311D6">
                        <w:rPr>
                          <w:b/>
                          <w:bCs/>
                          <w:spacing w:val="-1"/>
                        </w:rPr>
                        <w:t xml:space="preserve"> :</w:t>
                      </w:r>
                    </w:p>
                    <w:p w:rsidR="00D359C9" w:rsidRPr="0082096A" w:rsidRDefault="009F4E3C" w:rsidP="009F4E3C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1294"/>
                        <w:jc w:val="center"/>
                        <w:rPr>
                          <w:b/>
                          <w:bCs/>
                          <w:spacing w:val="32"/>
                          <w:w w:val="99"/>
                        </w:rPr>
                      </w:pPr>
                      <w:r>
                        <w:rPr>
                          <w:b/>
                          <w:bCs/>
                          <w:spacing w:val="32"/>
                          <w:w w:val="99"/>
                        </w:rPr>
                        <w:t>Aurore GOUIN</w:t>
                      </w:r>
                    </w:p>
                    <w:p w:rsidR="004607F4" w:rsidRPr="0082096A" w:rsidRDefault="00A902CD" w:rsidP="009F4E3C">
                      <w:pPr>
                        <w:pStyle w:val="Corpsdetexte"/>
                        <w:kinsoku w:val="0"/>
                        <w:overflowPunct w:val="0"/>
                        <w:spacing w:line="503" w:lineRule="auto"/>
                        <w:ind w:left="3572" w:right="2280" w:hanging="2012"/>
                        <w:jc w:val="center"/>
                      </w:pPr>
                      <w:r w:rsidRPr="0082096A">
                        <w:rPr>
                          <w:b/>
                          <w:bCs/>
                        </w:rPr>
                        <w:t>INSA</w:t>
                      </w:r>
                      <w:r w:rsidRPr="0082096A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="00246A77">
                        <w:rPr>
                          <w:b/>
                          <w:bCs/>
                          <w:spacing w:val="-8"/>
                        </w:rPr>
                        <w:t xml:space="preserve">Rennes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="0066785A" w:rsidRPr="0082096A">
                        <w:rPr>
                          <w:b/>
                          <w:bCs/>
                        </w:rPr>
                        <w:t xml:space="preserve">Secrétariat des Masters Recherche </w:t>
                      </w:r>
                      <w:r w:rsidR="009F4E3C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="009F4E3C">
                        <w:rPr>
                          <w:b/>
                          <w:bCs/>
                        </w:rPr>
                        <w:t>Service Recherche</w:t>
                      </w:r>
                    </w:p>
                    <w:p w:rsidR="004607F4" w:rsidRPr="003E045A" w:rsidRDefault="00A902CD">
                      <w:pPr>
                        <w:pStyle w:val="Corpsdetexte"/>
                        <w:kinsoku w:val="0"/>
                        <w:overflowPunct w:val="0"/>
                        <w:spacing w:before="4" w:line="514" w:lineRule="auto"/>
                        <w:ind w:left="1834" w:right="1835" w:firstLine="0"/>
                        <w:jc w:val="center"/>
                        <w:rPr>
                          <w:sz w:val="22"/>
                        </w:rPr>
                      </w:pPr>
                      <w:r w:rsidRPr="0082096A">
                        <w:rPr>
                          <w:b/>
                          <w:bCs/>
                          <w:spacing w:val="-1"/>
                        </w:rPr>
                        <w:t>20,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avenue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des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Buttes</w:t>
                      </w:r>
                      <w:r w:rsidRPr="0082096A"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de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proofErr w:type="spellStart"/>
                      <w:r w:rsidRPr="0082096A">
                        <w:rPr>
                          <w:b/>
                          <w:bCs/>
                        </w:rPr>
                        <w:t>Coësmes</w:t>
                      </w:r>
                      <w:proofErr w:type="spellEnd"/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1"/>
                        </w:rPr>
                        <w:t>CS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70839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–</w:t>
                      </w:r>
                      <w:r w:rsidRPr="0082096A"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  <w:spacing w:val="-1"/>
                        </w:rPr>
                        <w:t>35708</w:t>
                      </w:r>
                      <w:r w:rsidRPr="0082096A">
                        <w:rPr>
                          <w:b/>
                          <w:bCs/>
                          <w:spacing w:val="-6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RENNES</w:t>
                      </w:r>
                      <w:r w:rsidRPr="0082096A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cedex</w:t>
                      </w:r>
                      <w:r w:rsidRPr="0082096A">
                        <w:rPr>
                          <w:b/>
                          <w:bCs/>
                          <w:spacing w:val="-5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7</w:t>
                      </w:r>
                      <w:r w:rsidRPr="0082096A">
                        <w:rPr>
                          <w:b/>
                          <w:bCs/>
                          <w:spacing w:val="40"/>
                          <w:w w:val="99"/>
                        </w:rPr>
                        <w:t xml:space="preserve"> </w:t>
                      </w:r>
                      <w:r w:rsidR="00B311D6" w:rsidRPr="003E045A">
                        <w:rPr>
                          <w:b/>
                          <w:bCs/>
                          <w:sz w:val="22"/>
                          <w:u w:val="thick"/>
                        </w:rPr>
                        <w:t>DEADLINE FOR RECEIPT OF APPLICATIONS</w:t>
                      </w:r>
                      <w:r w:rsidR="00246A77" w:rsidRPr="003E045A">
                        <w:rPr>
                          <w:b/>
                          <w:bCs/>
                          <w:sz w:val="22"/>
                        </w:rPr>
                        <w:t>:</w:t>
                      </w:r>
                      <w:r w:rsidRPr="003E045A">
                        <w:rPr>
                          <w:b/>
                          <w:bCs/>
                          <w:spacing w:val="-6"/>
                          <w:sz w:val="22"/>
                        </w:rPr>
                        <w:t xml:space="preserve"> </w:t>
                      </w:r>
                      <w:r w:rsidR="00455290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15 </w:t>
                      </w:r>
                      <w:proofErr w:type="spellStart"/>
                      <w:r w:rsidR="00455290">
                        <w:rPr>
                          <w:b/>
                          <w:bCs/>
                          <w:color w:val="FF0000"/>
                          <w:sz w:val="22"/>
                        </w:rPr>
                        <w:t>June</w:t>
                      </w:r>
                      <w:proofErr w:type="spellEnd"/>
                      <w:r w:rsidR="00455290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 2022</w:t>
                      </w:r>
                    </w:p>
                    <w:p w:rsidR="004607F4" w:rsidRPr="0082096A" w:rsidRDefault="00A902CD">
                      <w:pPr>
                        <w:pStyle w:val="Corpsdetexte"/>
                        <w:kinsoku w:val="0"/>
                        <w:overflowPunct w:val="0"/>
                        <w:spacing w:line="210" w:lineRule="exact"/>
                        <w:ind w:left="0" w:right="3" w:firstLine="0"/>
                        <w:jc w:val="center"/>
                      </w:pPr>
                      <w:r w:rsidRPr="0082096A">
                        <w:rPr>
                          <w:b/>
                          <w:bCs/>
                        </w:rPr>
                        <w:t>ATTENTION</w:t>
                      </w:r>
                      <w:r w:rsidRPr="0082096A">
                        <w:rPr>
                          <w:b/>
                          <w:bCs/>
                          <w:spacing w:val="-8"/>
                        </w:rPr>
                        <w:t xml:space="preserve"> </w:t>
                      </w:r>
                      <w:r w:rsidRPr="0082096A">
                        <w:rPr>
                          <w:b/>
                          <w:bCs/>
                        </w:rPr>
                        <w:t>:</w:t>
                      </w:r>
                      <w:r w:rsidRPr="0082096A"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proofErr w:type="spellStart"/>
                      <w:r w:rsidR="00B311D6" w:rsidRPr="00B311D6">
                        <w:rPr>
                          <w:spacing w:val="-1"/>
                        </w:rPr>
                        <w:t>take</w:t>
                      </w:r>
                      <w:proofErr w:type="spellEnd"/>
                      <w:r w:rsidR="00B311D6" w:rsidRPr="00B311D6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="00B311D6" w:rsidRPr="00B311D6">
                        <w:rPr>
                          <w:spacing w:val="-1"/>
                        </w:rPr>
                        <w:t>into</w:t>
                      </w:r>
                      <w:proofErr w:type="spellEnd"/>
                      <w:r w:rsidR="00B311D6" w:rsidRPr="00B311D6"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 w:rsidR="00B311D6" w:rsidRPr="00B311D6">
                        <w:rPr>
                          <w:spacing w:val="-1"/>
                        </w:rPr>
                        <w:t>account</w:t>
                      </w:r>
                      <w:proofErr w:type="spellEnd"/>
                      <w:r w:rsidR="00B311D6" w:rsidRPr="00B311D6">
                        <w:rPr>
                          <w:spacing w:val="-1"/>
                        </w:rPr>
                        <w:t xml:space="preserve"> the time </w:t>
                      </w:r>
                      <w:proofErr w:type="spellStart"/>
                      <w:r w:rsidR="00B311D6" w:rsidRPr="00B311D6">
                        <w:rPr>
                          <w:spacing w:val="-1"/>
                        </w:rPr>
                        <w:t>required</w:t>
                      </w:r>
                      <w:proofErr w:type="spellEnd"/>
                      <w:r w:rsidR="00B311D6" w:rsidRPr="00B311D6">
                        <w:rPr>
                          <w:spacing w:val="-1"/>
                        </w:rPr>
                        <w:t xml:space="preserve"> for mail </w:t>
                      </w:r>
                      <w:proofErr w:type="spellStart"/>
                      <w:r w:rsidR="00B311D6" w:rsidRPr="00B311D6">
                        <w:rPr>
                          <w:spacing w:val="-1"/>
                        </w:rPr>
                        <w:t>delivery</w:t>
                      </w:r>
                      <w:proofErr w:type="spellEnd"/>
                    </w:p>
                    <w:p w:rsidR="004607F4" w:rsidRDefault="00B311D6">
                      <w:pPr>
                        <w:pStyle w:val="Corpsdetexte"/>
                        <w:kinsoku w:val="0"/>
                        <w:overflowPunct w:val="0"/>
                        <w:ind w:left="1249" w:right="1251" w:firstLine="0"/>
                        <w:jc w:val="center"/>
                        <w:rPr>
                          <w:i/>
                          <w:iCs/>
                          <w:spacing w:val="-1"/>
                        </w:rPr>
                      </w:pPr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In the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event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of an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inaccurate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declaration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or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incomplete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file,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your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application or registration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will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be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systematically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 xml:space="preserve"> </w:t>
                      </w:r>
                      <w:proofErr w:type="spellStart"/>
                      <w:r w:rsidRPr="00B311D6">
                        <w:rPr>
                          <w:i/>
                          <w:iCs/>
                          <w:spacing w:val="-1"/>
                        </w:rPr>
                        <w:t>rejected</w:t>
                      </w:r>
                      <w:proofErr w:type="spellEnd"/>
                      <w:r w:rsidRPr="00B311D6">
                        <w:rPr>
                          <w:i/>
                          <w:iCs/>
                          <w:spacing w:val="-1"/>
                        </w:rPr>
                        <w:t>.</w:t>
                      </w:r>
                    </w:p>
                    <w:p w:rsidR="007E36AE" w:rsidRDefault="007E36AE">
                      <w:pPr>
                        <w:pStyle w:val="Corpsdetexte"/>
                        <w:kinsoku w:val="0"/>
                        <w:overflowPunct w:val="0"/>
                        <w:ind w:left="1249" w:right="1251" w:firstLine="0"/>
                        <w:jc w:val="center"/>
                      </w:pPr>
                    </w:p>
                    <w:p w:rsidR="007E6E4B" w:rsidRPr="007B47E2" w:rsidRDefault="007E6E4B" w:rsidP="007E6E4B">
                      <w:pPr>
                        <w:jc w:val="center"/>
                        <w:rPr>
                          <w:rFonts w:ascii="VerbCond Light" w:hAnsi="VerbCond Light"/>
                          <w:spacing w:val="-1"/>
                        </w:rPr>
                      </w:pPr>
                      <w:bookmarkStart w:id="6" w:name="_GoBack"/>
                      <w:bookmarkEnd w:id="6"/>
                    </w:p>
                    <w:p w:rsidR="007E36AE" w:rsidRPr="0082096A" w:rsidRDefault="007E36AE">
                      <w:pPr>
                        <w:pStyle w:val="Corpsdetexte"/>
                        <w:kinsoku w:val="0"/>
                        <w:overflowPunct w:val="0"/>
                        <w:ind w:left="1249" w:right="1251" w:firstLine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4607F4" w:rsidRDefault="00B311D6" w:rsidP="00961A00">
      <w:pPr>
        <w:pStyle w:val="Corpsdetexte"/>
        <w:kinsoku w:val="0"/>
        <w:overflowPunct w:val="0"/>
        <w:spacing w:before="74"/>
        <w:ind w:left="143" w:firstLine="0"/>
        <w:rPr>
          <w:color w:val="000000"/>
        </w:rPr>
      </w:pPr>
      <w:r w:rsidRPr="00B311D6">
        <w:rPr>
          <w:b/>
          <w:bCs/>
          <w:color w:val="FF0000"/>
          <w:spacing w:val="-1"/>
        </w:rPr>
        <w:t xml:space="preserve">I </w:t>
      </w:r>
      <w:proofErr w:type="spellStart"/>
      <w:r w:rsidRPr="00B311D6">
        <w:rPr>
          <w:b/>
          <w:bCs/>
          <w:color w:val="FF0000"/>
          <w:spacing w:val="-1"/>
        </w:rPr>
        <w:t>certify</w:t>
      </w:r>
      <w:proofErr w:type="spellEnd"/>
      <w:r w:rsidRPr="00B311D6">
        <w:rPr>
          <w:b/>
          <w:bCs/>
          <w:color w:val="FF0000"/>
          <w:spacing w:val="-1"/>
        </w:rPr>
        <w:t xml:space="preserve"> on </w:t>
      </w:r>
      <w:proofErr w:type="spellStart"/>
      <w:r w:rsidRPr="00B311D6">
        <w:rPr>
          <w:b/>
          <w:bCs/>
          <w:color w:val="FF0000"/>
          <w:spacing w:val="-1"/>
        </w:rPr>
        <w:t>my</w:t>
      </w:r>
      <w:proofErr w:type="spellEnd"/>
      <w:r w:rsidRPr="00B311D6">
        <w:rPr>
          <w:b/>
          <w:bCs/>
          <w:color w:val="FF0000"/>
          <w:spacing w:val="-1"/>
        </w:rPr>
        <w:t xml:space="preserve"> </w:t>
      </w:r>
      <w:proofErr w:type="spellStart"/>
      <w:r w:rsidRPr="00B311D6">
        <w:rPr>
          <w:b/>
          <w:bCs/>
          <w:color w:val="FF0000"/>
          <w:spacing w:val="-1"/>
        </w:rPr>
        <w:t>honour</w:t>
      </w:r>
      <w:proofErr w:type="spellEnd"/>
      <w:r w:rsidRPr="00B311D6">
        <w:rPr>
          <w:b/>
          <w:bCs/>
          <w:color w:val="FF0000"/>
          <w:spacing w:val="-1"/>
        </w:rPr>
        <w:t xml:space="preserve"> </w:t>
      </w:r>
      <w:proofErr w:type="spellStart"/>
      <w:r w:rsidRPr="00B311D6">
        <w:rPr>
          <w:b/>
          <w:bCs/>
          <w:color w:val="FF0000"/>
          <w:spacing w:val="-1"/>
        </w:rPr>
        <w:t>that</w:t>
      </w:r>
      <w:proofErr w:type="spellEnd"/>
      <w:r w:rsidRPr="00B311D6">
        <w:rPr>
          <w:b/>
          <w:bCs/>
          <w:color w:val="FF0000"/>
          <w:spacing w:val="-1"/>
        </w:rPr>
        <w:t xml:space="preserve"> the </w:t>
      </w:r>
      <w:proofErr w:type="spellStart"/>
      <w:r w:rsidRPr="00B311D6">
        <w:rPr>
          <w:b/>
          <w:bCs/>
          <w:color w:val="FF0000"/>
          <w:spacing w:val="-1"/>
        </w:rPr>
        <w:t>above</w:t>
      </w:r>
      <w:proofErr w:type="spellEnd"/>
      <w:r w:rsidRPr="00B311D6">
        <w:rPr>
          <w:b/>
          <w:bCs/>
          <w:color w:val="FF0000"/>
          <w:spacing w:val="-1"/>
        </w:rPr>
        <w:t xml:space="preserve"> information </w:t>
      </w:r>
      <w:proofErr w:type="spellStart"/>
      <w:r w:rsidRPr="00B311D6">
        <w:rPr>
          <w:b/>
          <w:bCs/>
          <w:color w:val="FF0000"/>
          <w:spacing w:val="-1"/>
        </w:rPr>
        <w:t>is</w:t>
      </w:r>
      <w:proofErr w:type="spellEnd"/>
      <w:r w:rsidRPr="00B311D6">
        <w:rPr>
          <w:b/>
          <w:bCs/>
          <w:color w:val="FF0000"/>
          <w:spacing w:val="-1"/>
        </w:rPr>
        <w:t xml:space="preserve"> correct.</w:t>
      </w:r>
    </w:p>
    <w:p w:rsidR="004607F4" w:rsidRDefault="00A902CD" w:rsidP="00961A00">
      <w:pPr>
        <w:pStyle w:val="Corpsdetexte"/>
        <w:tabs>
          <w:tab w:val="left" w:pos="5176"/>
        </w:tabs>
        <w:kinsoku w:val="0"/>
        <w:overflowPunct w:val="0"/>
        <w:spacing w:before="130"/>
        <w:ind w:left="143" w:firstLine="0"/>
        <w:rPr>
          <w:color w:val="000000"/>
        </w:rPr>
      </w:pPr>
      <w:r>
        <w:rPr>
          <w:b/>
          <w:bCs/>
          <w:color w:val="FF0000"/>
          <w:spacing w:val="-1"/>
        </w:rPr>
        <w:t>Date</w:t>
      </w:r>
      <w:r>
        <w:rPr>
          <w:b/>
          <w:bCs/>
          <w:color w:val="FF0000"/>
          <w:spacing w:val="-6"/>
        </w:rPr>
        <w:t xml:space="preserve"> </w:t>
      </w:r>
      <w:r w:rsidR="00961A00">
        <w:rPr>
          <w:b/>
          <w:bCs/>
          <w:color w:val="FF0000"/>
        </w:rPr>
        <w:t xml:space="preserve">:                                                                  </w:t>
      </w:r>
      <w:r w:rsidR="00B311D6" w:rsidRPr="00B311D6">
        <w:rPr>
          <w:b/>
          <w:bCs/>
          <w:color w:val="FF0000"/>
          <w:spacing w:val="-1"/>
        </w:rPr>
        <w:t xml:space="preserve">Signature of the </w:t>
      </w:r>
      <w:proofErr w:type="spellStart"/>
      <w:r w:rsidR="00B311D6" w:rsidRPr="00B311D6">
        <w:rPr>
          <w:b/>
          <w:bCs/>
          <w:color w:val="FF0000"/>
          <w:spacing w:val="-1"/>
        </w:rPr>
        <w:t>student</w:t>
      </w:r>
      <w:proofErr w:type="spellEnd"/>
      <w:r w:rsidR="00B311D6" w:rsidRPr="00B311D6">
        <w:rPr>
          <w:b/>
          <w:bCs/>
          <w:color w:val="FF0000"/>
          <w:spacing w:val="-1"/>
        </w:rPr>
        <w:t>:</w:t>
      </w:r>
    </w:p>
    <w:p w:rsidR="004607F4" w:rsidRDefault="004607F4" w:rsidP="00961A00">
      <w:pPr>
        <w:pStyle w:val="Corpsdetexte"/>
        <w:kinsoku w:val="0"/>
        <w:overflowPunct w:val="0"/>
        <w:ind w:left="1129" w:firstLine="0"/>
        <w:rPr>
          <w:b/>
          <w:bCs/>
        </w:rPr>
      </w:pPr>
    </w:p>
    <w:p w:rsidR="004607F4" w:rsidRDefault="004607F4">
      <w:pPr>
        <w:pStyle w:val="Corpsdetexte"/>
        <w:kinsoku w:val="0"/>
        <w:overflowPunct w:val="0"/>
        <w:ind w:left="0" w:firstLine="0"/>
        <w:rPr>
          <w:b/>
          <w:bCs/>
        </w:rPr>
      </w:pPr>
    </w:p>
    <w:p w:rsidR="004607F4" w:rsidRDefault="00C6668A">
      <w:pPr>
        <w:pStyle w:val="Corpsdetexte"/>
        <w:kinsoku w:val="0"/>
        <w:overflowPunct w:val="0"/>
        <w:spacing w:before="6"/>
        <w:ind w:left="0" w:firstLine="0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75C8FDA" wp14:editId="05074037">
                <wp:simplePos x="0" y="0"/>
                <wp:positionH relativeFrom="column">
                  <wp:posOffset>25400</wp:posOffset>
                </wp:positionH>
                <wp:positionV relativeFrom="paragraph">
                  <wp:posOffset>561340</wp:posOffset>
                </wp:positionV>
                <wp:extent cx="6715125" cy="132963"/>
                <wp:effectExtent l="0" t="0" r="9525" b="635"/>
                <wp:wrapNone/>
                <wp:docPr id="28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5125" cy="132963"/>
                        </a:xfrm>
                        <a:custGeom>
                          <a:avLst/>
                          <a:gdLst>
                            <a:gd name="T0" fmla="*/ 0 w 10575"/>
                            <a:gd name="T1" fmla="*/ 249 h 250"/>
                            <a:gd name="T2" fmla="*/ 10574 w 10575"/>
                            <a:gd name="T3" fmla="*/ 249 h 250"/>
                            <a:gd name="T4" fmla="*/ 10574 w 10575"/>
                            <a:gd name="T5" fmla="*/ 0 h 250"/>
                            <a:gd name="T6" fmla="*/ 0 w 10575"/>
                            <a:gd name="T7" fmla="*/ 0 h 250"/>
                            <a:gd name="T8" fmla="*/ 0 w 10575"/>
                            <a:gd name="T9" fmla="*/ 249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575" h="250">
                              <a:moveTo>
                                <a:pt x="0" y="249"/>
                              </a:moveTo>
                              <a:lnTo>
                                <a:pt x="10574" y="249"/>
                              </a:lnTo>
                              <a:lnTo>
                                <a:pt x="10574" y="0"/>
                              </a:lnTo>
                              <a:lnTo>
                                <a:pt x="0" y="0"/>
                              </a:lnTo>
                              <a:lnTo>
                                <a:pt x="0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32606" id="Freeform 113" o:spid="_x0000_s1026" style="position:absolute;margin-left:2pt;margin-top:44.2pt;width:528.75pt;height:10.45pt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75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" path="m,249r10574,l10574,,,,,249xe" fillcolor="#d9d9d9" stroked="f">
                <v:path arrowok="t" o:connecttype="custom" o:connectlocs="0,132431;6714490,132431;6714490,0;0,0;0,132431" o:connectangles="0,0,0,0,0"/>
              </v:shape>
            </w:pict>
          </mc:Fallback>
        </mc:AlternateContent>
      </w:r>
      <w:r w:rsidR="00255FB8">
        <w:rPr>
          <w:noProof/>
        </w:rPr>
        <mc:AlternateContent>
          <mc:Choice Requires="wpg">
            <w:drawing>
              <wp:inline distT="0" distB="0" distL="0" distR="0" wp14:anchorId="06130194" wp14:editId="22304AE8">
                <wp:extent cx="7472680" cy="2577097"/>
                <wp:effectExtent l="0" t="0" r="13970" b="13970"/>
                <wp:docPr id="2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2680" cy="2577097"/>
                          <a:chOff x="8" y="-14"/>
                          <a:chExt cx="11768" cy="4845"/>
                        </a:xfrm>
                      </wpg:grpSpPr>
                      <wps:wsp>
                        <wps:cNvPr id="25" name="Freeform 105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6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7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8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9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0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3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372"/>
                              <a:gd name="T2" fmla="*/ 0 w 20"/>
                              <a:gd name="T3" fmla="*/ 2371 h 2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72">
                                <a:moveTo>
                                  <a:pt x="0" y="0"/>
                                </a:moveTo>
                                <a:lnTo>
                                  <a:pt x="0" y="2371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1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2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71"/>
                              <a:gd name="T2" fmla="*/ 0 w 20"/>
                              <a:gd name="T3" fmla="*/ 2270 h 2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71">
                                <a:moveTo>
                                  <a:pt x="0" y="0"/>
                                </a:moveTo>
                                <a:lnTo>
                                  <a:pt x="0" y="22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2"/>
                        <wps:cNvSpPr>
                          <a:spLocks/>
                        </wps:cNvSpPr>
                        <wps:spPr bwMode="auto">
                          <a:xfrm>
                            <a:off x="51" y="327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3"/>
                        <wps:cNvSpPr>
                          <a:spLocks/>
                        </wps:cNvSpPr>
                        <wps:spPr bwMode="auto">
                          <a:xfrm>
                            <a:off x="51" y="574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14"/>
                        <wps:cNvSpPr>
                          <a:spLocks/>
                        </wps:cNvSpPr>
                        <wps:spPr bwMode="auto">
                          <a:xfrm>
                            <a:off x="51" y="824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15"/>
                        <wps:cNvSpPr>
                          <a:spLocks/>
                        </wps:cNvSpPr>
                        <wps:spPr bwMode="auto">
                          <a:xfrm>
                            <a:off x="17" y="1178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16"/>
                        <wps:cNvSpPr>
                          <a:spLocks/>
                        </wps:cNvSpPr>
                        <wps:spPr bwMode="auto">
                          <a:xfrm>
                            <a:off x="45" y="1243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36" y="2336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02" y="-14"/>
                            <a:ext cx="11574" cy="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B311D6" w:rsidP="009F4E3C">
                              <w:pPr>
                                <w:pStyle w:val="Corpsdetexte"/>
                                <w:kinsoku w:val="0"/>
                                <w:overflowPunct w:val="0"/>
                                <w:spacing w:before="43"/>
                                <w:ind w:left="69" w:firstLine="0"/>
                                <w:jc w:val="center"/>
                              </w:pPr>
                              <w:r w:rsidRPr="00B311D6">
                                <w:rPr>
                                  <w:b/>
                                  <w:bCs/>
                                </w:rPr>
                                <w:t xml:space="preserve">MUST BE COMPLETED </w:t>
                              </w:r>
                              <w:proofErr w:type="spellStart"/>
                              <w:r w:rsidRPr="00B311D6">
                                <w:rPr>
                                  <w:b/>
                                  <w:bCs/>
                                </w:rPr>
                                <w:t>before</w:t>
                              </w:r>
                              <w:proofErr w:type="spellEnd"/>
                              <w:r w:rsidRPr="00B311D6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proofErr w:type="spellStart"/>
                              <w:r w:rsidRPr="00B311D6">
                                <w:rPr>
                                  <w:b/>
                                  <w:bCs/>
                                </w:rPr>
                                <w:t>sending</w:t>
                              </w:r>
                              <w:proofErr w:type="spellEnd"/>
                              <w:r w:rsidRPr="00B311D6">
                                <w:rPr>
                                  <w:b/>
                                  <w:bCs/>
                                </w:rPr>
                                <w:t xml:space="preserve"> the file:</w:t>
                              </w:r>
                            </w:p>
                            <w:p w:rsidR="00F360A0" w:rsidRDefault="00B311D6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ind w:left="0" w:firstLine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311D6">
                                <w:rPr>
                                  <w:b/>
                                  <w:bCs/>
                                </w:rPr>
                                <w:t xml:space="preserve">OPINION OF THE PERSON RESPONSIBLE FOR THE TRAINING </w:t>
                              </w:r>
                            </w:p>
                            <w:p w:rsidR="00F360A0" w:rsidRDefault="00B311D6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ind w:left="0" w:firstLine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B311D6">
                                <w:rPr>
                                  <w:b/>
                                  <w:bCs/>
                                </w:rPr>
                                <w:t xml:space="preserve">OF THE LAST DIPLOMA POSSESSED OR PREPARED </w:t>
                              </w:r>
                            </w:p>
                            <w:p w:rsidR="00255FB8" w:rsidRDefault="00F360A0" w:rsidP="00F360A0">
                              <w:pPr>
                                <w:pStyle w:val="Corpsdetexte"/>
                                <w:kinsoku w:val="0"/>
                                <w:overflowPunct w:val="0"/>
                                <w:spacing w:line="230" w:lineRule="exact"/>
                                <w:ind w:left="0" w:firstLine="0"/>
                                <w:jc w:val="center"/>
                              </w:pPr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(1st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year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master's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degree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,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master's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degree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, engineering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degree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 xml:space="preserve">, </w:t>
                              </w:r>
                              <w:proofErr w:type="spellStart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other</w:t>
                              </w:r>
                              <w:proofErr w:type="spellEnd"/>
                              <w:r w:rsidRPr="00F360A0"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</w:rPr>
                                <w:t>...)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27"/>
                            <a:ext cx="10618" cy="3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b/>
                                  <w:bCs/>
                                  <w:sz w:val="25"/>
                                  <w:szCs w:val="25"/>
                                </w:rPr>
                              </w:pPr>
                            </w:p>
                            <w:p w:rsidR="00255FB8" w:rsidRDefault="00F360A0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  <w:r w:rsidRPr="00F360A0">
                                <w:rPr>
                                  <w:b/>
                                  <w:bCs/>
                                </w:rPr>
                                <w:t>NOTICE</w:t>
                              </w:r>
                              <w:r w:rsidR="00255FB8">
                                <w:rPr>
                                  <w:b/>
                                  <w:bCs/>
                                  <w:spacing w:val="-8"/>
                                </w:rPr>
                                <w:t xml:space="preserve"> </w:t>
                              </w:r>
                              <w:r w:rsidR="00255FB8"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ind w:left="69" w:firstLine="0"/>
                              </w:pPr>
                            </w:p>
                            <w:p w:rsidR="00255FB8" w:rsidRDefault="00255FB8" w:rsidP="00255FB8">
                              <w:pPr>
                                <w:pStyle w:val="Corpsdetexte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F360A0" w:rsidRDefault="00F360A0" w:rsidP="00F360A0">
                              <w:pPr>
                                <w:jc w:val="center"/>
                              </w:pPr>
                              <w:r w:rsidRPr="00F360A0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 xml:space="preserve">Signature and </w:t>
                              </w:r>
                              <w:proofErr w:type="spellStart"/>
                              <w:r w:rsidRPr="00F360A0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>stamp</w:t>
                              </w:r>
                              <w:proofErr w:type="spellEnd"/>
                              <w:r w:rsidRPr="00F360A0">
                                <w:rPr>
                                  <w:rFonts w:ascii="Arial" w:hAnsi="Arial" w:cs="Arial"/>
                                  <w:b/>
                                  <w:bCs/>
                                  <w:spacing w:val="-1"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30194" id="Group 104" o:spid="_x0000_s1051" style="width:588.4pt;height:202.9pt;mso-position-horizontal-relative:char;mso-position-vertical-relative:line" coordorigin="8,-14" coordsize="11768,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">
                <v:shape id="Freeform 105" o:spid="_x0000_s1052" style="position:absolute;left:51;top:58;width:10575;height:269;visibility:visible;mso-wrap-style:square;v-text-anchor:top" coordsize="1057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+ZWcQA&#10;AADbAAAADwAAAGRycy9kb3ducmV2LnhtbESPT2vCQBTE7wW/w/KEXopuklYpqauIILWn4p/S6yP7&#10;TILZt2F3E9Nv3xUEj8PM/IZZrAbTiJ6cry0rSKcJCOLC6ppLBafjdvIOwgdkjY1lUvBHHlbL0dMC&#10;c22vvKf+EEoRIexzVFCF0OZS+qIig35qW+Lona0zGKJ0pdQOrxFuGpklyVwarDkuVNjSpqLicuiM&#10;AvP2tUs799O+uvXLcZ80n6i/f5V6Hg/rDxCBhvAI39s7rSCbwe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mVnEAAAA2wAAAA8AAAAAAAAAAAAAAAAAmAIAAGRycy9k&#10;b3ducmV2LnhtbFBLBQYAAAAABAAEAPUAAACJAwAAAAA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106" o:spid="_x0000_s1053" style="position:absolute;left:8;top:22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SC8UA&#10;AADbAAAADwAAAGRycy9kb3ducmV2LnhtbESPQWvCQBSE74L/YXlCb3WTHKSNrhIESw+BNtpLb4/s&#10;M4lm38bs1qT99V1B8DjMzDfMajOaVlypd41lBfE8AkFcWt1wpeDrsHt+AeE8ssbWMin4JQeb9XSy&#10;wlTbgQu67n0lAoRdigpq77tUSlfWZNDNbUccvKPtDfog+0rqHocAN61MomghDTYcFmrsaFtTed7/&#10;GAXftn3NTzr/+3grLslxtJ95XGZKPc3GbAnC0+gf4Xv7XStIFnD7En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dIL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07" o:spid="_x0000_s1054" style="position:absolute;left:36;top:51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KbZ8QA&#10;AADbAAAADwAAAGRycy9kb3ducmV2LnhtbESPQWvCQBSE70L/w/IK3nTTHKpNXUOwtIgWxFjo9ZF9&#10;TUKzb8Pu1sR/7woFj8PMfMOs8tF04kzOt5YVPM0TEMSV1S3XCr5O77MlCB+QNXaWScGFPOTrh8kK&#10;M20HPtK5DLWIEPYZKmhC6DMpfdWQQT+3PXH0fqwzGKJ0tdQOhwg3nUyT5FkabDkuNNjTpqHqt/wz&#10;Ck6bes+H49tHIT93blh+t+lLUio1fRyLVxCBxnAP/7e3WkG6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m2f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08" o:spid="_x0000_s1055" style="position:absolute;left:15;top:8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TdksAA&#10;AADbAAAADwAAAGRycy9kb3ducmV2LnhtbERPTYvCMBC9C/6HMIIXWdN6EO02FREFDx5cFfQ4NLNt&#10;12YSmqjdf785LHh8vO981ZtWPKnzjWUF6TQBQVxa3XCl4HLefSxA+ICssbVMCn7Jw6oYDnLMtH3x&#10;Fz1PoRIxhH2GCuoQXCalL2sy6KfWEUfu23YGQ4RdJXWHrxhuWjlLkrk02HBsqNHRpqbyfnoYBcsk&#10;dYfrMnV+e/y5pWVLk40mpcajfv0JIlAf3uJ/914rmMWx8Uv8Ab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TdksAAAADbAAAADwAAAAAAAAAAAAAAAACYAgAAZHJzL2Rvd25y&#10;ZXYueG1sUEsFBgAAAAAEAAQA9QAAAIUDAAAAAA==&#10;" path="m,l,2371e" filled="f" strokeweight=".28925mm">
                  <v:path arrowok="t" o:connecttype="custom" o:connectlocs="0,0;0,2371" o:connectangles="0,0"/>
                </v:shape>
                <v:shape id="Freeform 109" o:spid="_x0000_s1056" style="position:absolute;left:44;top:58;width:20;height:2271;visibility:visible;mso-wrap-style:square;v-text-anchor:top" coordsize="20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yCcIA&#10;AADbAAAADwAAAGRycy9kb3ducmV2LnhtbESPQWvCQBSE74L/YXlCb7oxgtg0G9GKIHgoWun5kX1N&#10;lmbfht2tSf+9Wyj0OMzMN0y5HW0n7uSDcaxguchAENdOG24U3N6P8w2IEJE1do5JwQ8F2FbTSYmF&#10;dgNf6H6NjUgQDgUqaGPsCylD3ZLFsHA9cfI+nbcYk/SN1B6HBLedzLNsLS0aTgst9vTaUv11/bYK&#10;jqfODAfj3OrMMb/td2v/9oFKPc3G3QuISGP8D/+1T1pB/gy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ubIJwgAAANsAAAAPAAAAAAAAAAAAAAAAAJgCAABkcnMvZG93&#10;bnJldi54bWxQSwUGAAAAAAQABAD1AAAAhwMAAAAA&#10;" path="m,l,2270e" filled="f" strokeweight=".28925mm">
                  <v:path arrowok="t" o:connecttype="custom" o:connectlocs="0,0;0,2270" o:connectangles="0,0"/>
                </v:shape>
                <v:shape id="Freeform 110" o:spid="_x0000_s1057" style="position:absolute;left:10661;top:8;width:20;height:2372;visibility:visible;mso-wrap-style:square;v-text-anchor:top" coordsize="20,2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HScIA&#10;AADbAAAADwAAAGRycy9kb3ducmV2LnhtbERPz2vCMBS+C/sfwht4kTWtA7GdUYZM8LCD1sF2fDRv&#10;bbfmJTSxrf+9OQx2/Ph+b3aT6cRAvW8tK8iSFARxZXXLtYKPy+FpDcIHZI2dZVJwIw+77cNsg4W2&#10;I59pKEMtYgj7AhU0IbhCSl81ZNAn1hFH7tv2BkOEfS11j2MMN51cpulKGmw5NjToaN9Q9VtejYI8&#10;zdz7Z545/3b6+cqqjhZ7TUrNH6fXFxCBpvAv/nMftYLnuD5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S0dJwgAAANsAAAAPAAAAAAAAAAAAAAAAAJgCAABkcnMvZG93&#10;bnJldi54bWxQSwUGAAAAAAQABAD1AAAAhwMAAAAA&#10;" path="m,l,2371e" filled="f" strokeweight=".28925mm">
                  <v:path arrowok="t" o:connecttype="custom" o:connectlocs="0,0;0,2371" o:connectangles="0,0"/>
                </v:shape>
                <v:shape id="Freeform 111" o:spid="_x0000_s1058" style="position:absolute;left:10632;top:58;width:20;height:2271;visibility:visible;mso-wrap-style:square;v-text-anchor:top" coordsize="20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o0sIA&#10;AADbAAAADwAAAGRycy9kb3ducmV2LnhtbESPT2sCMRTE7wW/Q3gFbzX7B6SsRrEWQeihVMXzY/O6&#10;G7p5WZJ0d/32TUHwOMzMb5j1drKdGMgH41hBvshAENdOG24UXM6Hl1cQISJr7ByTghsF2G5mT2us&#10;tBv5i4ZTbESCcKhQQRtjX0kZ6pYshoXriZP37bzFmKRvpPY4JrjtZJFlS2nRcFposad9S/XP6dcq&#10;OBw7M74b58oPjsXlbbf0n1dUav487VYgIk3xEb63j1pBmcP/l/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ijSwgAAANsAAAAPAAAAAAAAAAAAAAAAAJgCAABkcnMvZG93&#10;bnJldi54bWxQSwUGAAAAAAQABAD1AAAAhwMAAAAA&#10;" path="m,l,2270e" filled="f" strokeweight=".28925mm">
                  <v:path arrowok="t" o:connecttype="custom" o:connectlocs="0,0;0,2270" o:connectangles="0,0"/>
                </v:shape>
                <v:shape id="Freeform 112" o:spid="_x0000_s1059" style="position:absolute;left:51;top:327;width:10575;height:248;visibility:visible;mso-wrap-style:square;v-text-anchor:top" coordsize="10575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uNMQA&#10;AADbAAAADwAAAGRycy9kb3ducmV2LnhtbESPQWvCQBSE74X+h+UJ3pqNibUldZUiaIs30xx6fGRf&#10;s8Hs25BdNfbXuwWhx2FmvmGW69F24kyDbx0rmCUpCOLa6ZYbBdXX9ukVhA/IGjvHpOBKHtarx4cl&#10;Ftpd+EDnMjQiQtgXqMCE0BdS+tqQRZ+4njh6P26wGKIcGqkHvES47WSWpgtpseW4YLCnjaH6WJ6s&#10;gt1z82twPnv5LlM86b382I5VrtR0Mr6/gQg0hv/wvf2pFeQZ/H2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bjTEAAAA2wAAAA8AAAAAAAAAAAAAAAAAmAIAAGRycy9k&#10;b3ducmV2LnhtbFBLBQYAAAAABAAEAPUAAACJAw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113" o:spid="_x0000_s1060" style="position:absolute;left:51;top:574;width:10575;height:250;visibility:visible;mso-wrap-style:square;v-text-anchor:top" coordsize="10575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/rb8YA&#10;AADbAAAADwAAAGRycy9kb3ducmV2LnhtbESPQWvCQBSE70L/w/IEL6IbtUqbuooIUqkeWptCj4/s&#10;MwnNvo3Z1aT++m5B8DjMzDfMfNmaUlyodoVlBaNhBII4tbrgTEHyuRk8gXAeWWNpmRT8koPl4qEz&#10;x1jbhj/ocvCZCBB2MSrIva9iKV2ak0E3tBVx8I62NuiDrDOpa2wC3JRyHEUzabDgsJBjReuc0p/D&#10;2SjA69cp2aaPu1d+638/v8tVsp82SvW67eoFhKfW38O39lYrmEzg/0v4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/rb8YAAADbAAAADwAAAAAAAAAAAAAAAACYAgAAZHJz&#10;L2Rvd25yZXYueG1sUEsFBgAAAAAEAAQA9QAAAIsDAAAAAA=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114" o:spid="_x0000_s1061" style="position:absolute;left:51;top:824;width:10575;height:228;visibility:visible;mso-wrap-style:square;v-text-anchor:top" coordsize="10575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qRMEA&#10;AADbAAAADwAAAGRycy9kb3ducmV2LnhtbESP3YrCMBSE7xd8h3AE79bUH0S6RhFR6d1i7QMcmrNN&#10;sTkpSdT69mZhYS+HmfmG2ewG24kH+dA6VjCbZiCIa6dbbhRU19PnGkSIyBo7x6TgRQF229HHBnPt&#10;nnyhRxkbkSAcclRgYuxzKUNtyGKYup44eT/OW4xJ+kZqj88Et52cZ9lKWmw5LRjs6WCovpV3q2B9&#10;LffnxbEpChuWxZ1NNfjvSqnJeNh/gYg0xP/wX7vQChZL+P2Sf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qkTBAAAA2wAAAA8AAAAAAAAAAAAAAAAAmAIAAGRycy9kb3du&#10;cmV2LnhtbFBLBQYAAAAABAAEAPUAAACGAw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115" o:spid="_x0000_s1062" style="position:absolute;left:17;top:1178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aocUA&#10;AADbAAAADwAAAGRycy9kb3ducmV2LnhtbESPT4vCMBTE7wt+h/AEb2uqsotWo4igeCi4/rl4ezTP&#10;ttq81CZq10+/WRA8DjPzG2Yya0wp7lS7wrKCXjcCQZxaXXCm4LBffg5BOI+ssbRMCn7JwWza+phg&#10;rO2Dt3Tf+UwECLsYFeTeV7GULs3JoOvaijh4J1sb9EHWmdQ1PgLclLIfRd/SYMFhIceKFjmll93N&#10;KDjacpScdfLcrLbX/qmxP0kvnSvVaTfzMQhPjX+HX+21VjD4gv8v4Q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tqhxQAAANsAAAAPAAAAAAAAAAAAAAAAAJgCAABkcnMv&#10;ZG93bnJldi54bWxQSwUGAAAAAAQABAD1AAAAigMAAAAA&#10;" path="m,l10660,e" filled="f" strokeweight=".28925mm">
                  <v:path arrowok="t" o:connecttype="custom" o:connectlocs="0,0;10660,0" o:connectangles="0,0"/>
                </v:shape>
                <v:shape id="Freeform 116" o:spid="_x0000_s1063" style="position:absolute;left:45;top:1243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oIcQA&#10;AADbAAAADwAAAGRycy9kb3ducmV2LnhtbESPQWvCQBSE74L/YXmCN92oIDZ1FVEsxQolsdDrI/ua&#10;BLNvw+7WpP/eLQgeh5n5hllve9OIGzlfW1YwmyYgiAuray4VfF2OkxUIH5A1NpZJwR952G6GgzWm&#10;2nac0S0PpYgQ9ikqqEJoUyl9UZFBP7UtcfR+rDMYonSl1A67CDeNnCfJUhqsOS5U2NK+ouKa/xoF&#10;l335wZ/Z4W0nzyfXrb7r+UuSKzUe9btXEIH68Aw/2u9awWIJ/1/i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XqCH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18" o:spid="_x0000_s1064" style="position:absolute;left:36;top:2336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ZyMAA&#10;AADbAAAADwAAAGRycy9kb3ducmV2LnhtbERPTYvCMBC9C/sfwgh701QXxK1GEReXRQWxLngdmrEt&#10;NpOSRFv/vTkIHh/ve77sTC3u5HxlWcFomIAgzq2uuFDwf9oMpiB8QNZYWyYFD/KwXHz05phq2/KR&#10;7lkoRAxhn6KCMoQmldLnJRn0Q9sQR+5incEQoSukdtjGcFPLcZJMpMGKY0OJDa1Lyq/ZzSg4rYsd&#10;H44/vyu537p2eq7G30mm1Ge/W81ABOrCW/xy/2kFX3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SZyMAAAADbAAAADwAAAAAAAAAAAAAAAACYAgAAZHJzL2Rvd25y&#10;ZXYueG1sUEsFBgAAAAAEAAQA9QAAAIUDAAAAAA==&#10;" path="m,l10603,e" filled="f" strokeweight=".28925mm">
                  <v:path arrowok="t" o:connecttype="custom" o:connectlocs="0,0;10603,0" o:connectangles="0,0"/>
                </v:shape>
                <v:shape id="Text Box 119" o:spid="_x0000_s1065" type="#_x0000_t202" style="position:absolute;left:202;top:-14;width:11574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:rsidR="00255FB8" w:rsidRDefault="00B311D6" w:rsidP="009F4E3C">
                        <w:pPr>
                          <w:pStyle w:val="Corpsdetexte"/>
                          <w:kinsoku w:val="0"/>
                          <w:overflowPunct w:val="0"/>
                          <w:spacing w:before="43"/>
                          <w:ind w:left="69" w:firstLine="0"/>
                          <w:jc w:val="center"/>
                        </w:pPr>
                        <w:r w:rsidRPr="00B311D6">
                          <w:rPr>
                            <w:b/>
                            <w:bCs/>
                          </w:rPr>
                          <w:t>MUST BE COMPLETED before sending the file:</w:t>
                        </w:r>
                      </w:p>
                      <w:p w:rsidR="00F360A0" w:rsidRDefault="00B311D6" w:rsidP="00255FB8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ind w:left="0" w:firstLine="0"/>
                          <w:jc w:val="center"/>
                          <w:rPr>
                            <w:b/>
                            <w:bCs/>
                          </w:rPr>
                        </w:pPr>
                        <w:r w:rsidRPr="00B311D6">
                          <w:rPr>
                            <w:b/>
                            <w:bCs/>
                          </w:rPr>
                          <w:t xml:space="preserve">OPINION OF THE PERSON RESPONSIBLE FOR THE TRAINING </w:t>
                        </w:r>
                      </w:p>
                      <w:p w:rsidR="00F360A0" w:rsidRDefault="00B311D6" w:rsidP="00255FB8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ind w:left="0" w:firstLine="0"/>
                          <w:jc w:val="center"/>
                          <w:rPr>
                            <w:b/>
                            <w:bCs/>
                          </w:rPr>
                        </w:pPr>
                        <w:r w:rsidRPr="00B311D6">
                          <w:rPr>
                            <w:b/>
                            <w:bCs/>
                          </w:rPr>
                          <w:t xml:space="preserve">OF THE LAST DIPLOMA POSSESSED OR PREPARED </w:t>
                        </w:r>
                      </w:p>
                      <w:p w:rsidR="00255FB8" w:rsidRDefault="00F360A0" w:rsidP="00F360A0">
                        <w:pPr>
                          <w:pStyle w:val="Corpsdetexte"/>
                          <w:kinsoku w:val="0"/>
                          <w:overflowPunct w:val="0"/>
                          <w:spacing w:line="230" w:lineRule="exact"/>
                          <w:ind w:left="0" w:firstLine="0"/>
                          <w:jc w:val="center"/>
                        </w:pPr>
                        <w:r w:rsidRPr="00F360A0">
                          <w:rPr>
                            <w:b/>
                            <w:bCs/>
                            <w:i/>
                            <w:iCs/>
                            <w:spacing w:val="-1"/>
                          </w:rPr>
                          <w:t>(1st year master's degree, master's degree, engineering degree, other...)</w:t>
                        </w:r>
                      </w:p>
                    </w:txbxContent>
                  </v:textbox>
                </v:shape>
                <v:shape id="Text Box 120" o:spid="_x0000_s1066" type="#_x0000_t202" style="position:absolute;left:266;top:1127;width:10618;height:3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<v:textbox inset="0,0,0,0">
                    <w:txbxContent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b/>
                            <w:bCs/>
                            <w:sz w:val="25"/>
                            <w:szCs w:val="25"/>
                          </w:rPr>
                        </w:pPr>
                      </w:p>
                      <w:p w:rsidR="00255FB8" w:rsidRDefault="00F360A0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  <w:r w:rsidRPr="00F360A0">
                          <w:rPr>
                            <w:b/>
                            <w:bCs/>
                          </w:rPr>
                          <w:t>NOTICE</w:t>
                        </w:r>
                        <w:r w:rsidR="00255FB8">
                          <w:rPr>
                            <w:b/>
                            <w:bCs/>
                            <w:spacing w:val="-8"/>
                          </w:rPr>
                          <w:t xml:space="preserve"> </w:t>
                        </w:r>
                        <w:r w:rsidR="00255FB8">
                          <w:rPr>
                            <w:b/>
                            <w:bCs/>
                          </w:rPr>
                          <w:t>:</w:t>
                        </w: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  <w:rPr>
                            <w:b/>
                            <w:bCs/>
                          </w:rPr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ind w:left="69" w:firstLine="0"/>
                        </w:pPr>
                      </w:p>
                      <w:p w:rsidR="00255FB8" w:rsidRDefault="00255FB8" w:rsidP="00255FB8">
                        <w:pPr>
                          <w:pStyle w:val="Corpsdetexte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F360A0" w:rsidRDefault="00F360A0" w:rsidP="00F360A0">
                        <w:pPr>
                          <w:jc w:val="center"/>
                        </w:pPr>
                        <w:r w:rsidRPr="00F360A0"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Signature and stamp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07F4" w:rsidRDefault="004607F4">
      <w:pPr>
        <w:pStyle w:val="Corpsdetexte"/>
        <w:kinsoku w:val="0"/>
        <w:overflowPunct w:val="0"/>
        <w:spacing w:line="200" w:lineRule="atLeast"/>
        <w:ind w:left="113" w:firstLine="0"/>
      </w:pPr>
    </w:p>
    <w:p w:rsidR="004607F4" w:rsidRDefault="004607F4">
      <w:pPr>
        <w:pStyle w:val="Corpsdetexte"/>
        <w:kinsoku w:val="0"/>
        <w:overflowPunct w:val="0"/>
        <w:spacing w:before="2"/>
        <w:ind w:left="0" w:firstLine="0"/>
        <w:rPr>
          <w:b/>
          <w:bCs/>
          <w:sz w:val="18"/>
          <w:szCs w:val="18"/>
        </w:rPr>
      </w:pPr>
    </w:p>
    <w:p w:rsidR="001774BE" w:rsidRPr="00255FB8" w:rsidRDefault="009D5DDD" w:rsidP="00255FB8">
      <w:pPr>
        <w:pStyle w:val="Corpsdetexte"/>
        <w:kinsoku w:val="0"/>
        <w:overflowPunct w:val="0"/>
        <w:spacing w:line="200" w:lineRule="atLeast"/>
        <w:ind w:left="113" w:firstLine="0"/>
      </w:pPr>
      <w:r>
        <w:rPr>
          <w:noProof/>
        </w:rPr>
        <mc:AlternateContent>
          <mc:Choice Requires="wpg">
            <w:drawing>
              <wp:inline distT="0" distB="0" distL="0" distR="0" wp14:anchorId="72279C5B" wp14:editId="74A6425F">
                <wp:extent cx="6780530" cy="420370"/>
                <wp:effectExtent l="8255" t="5080" r="2540" b="3175"/>
                <wp:docPr id="1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20370"/>
                          <a:chOff x="0" y="0"/>
                          <a:chExt cx="10678" cy="662"/>
                        </a:xfrm>
                      </wpg:grpSpPr>
                      <wps:wsp>
                        <wps:cNvPr id="14" name="Freeform 122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545"/>
                          </a:xfrm>
                          <a:custGeom>
                            <a:avLst/>
                            <a:gdLst>
                              <a:gd name="T0" fmla="*/ 0 w 10575"/>
                              <a:gd name="T1" fmla="*/ 544 h 545"/>
                              <a:gd name="T2" fmla="*/ 10574 w 10575"/>
                              <a:gd name="T3" fmla="*/ 544 h 545"/>
                              <a:gd name="T4" fmla="*/ 10574 w 10575"/>
                              <a:gd name="T5" fmla="*/ 0 h 545"/>
                              <a:gd name="T6" fmla="*/ 0 w 10575"/>
                              <a:gd name="T7" fmla="*/ 0 h 545"/>
                              <a:gd name="T8" fmla="*/ 0 w 10575"/>
                              <a:gd name="T9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545">
                                <a:moveTo>
                                  <a:pt x="0" y="544"/>
                                </a:moveTo>
                                <a:lnTo>
                                  <a:pt x="10574" y="544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3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4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5"/>
                        <wps:cNvSpPr>
                          <a:spLocks/>
                        </wps:cNvSpPr>
                        <wps:spPr bwMode="auto">
                          <a:xfrm>
                            <a:off x="8" y="639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6"/>
                        <wps:cNvSpPr>
                          <a:spLocks/>
                        </wps:cNvSpPr>
                        <wps:spPr bwMode="auto">
                          <a:xfrm>
                            <a:off x="36" y="610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8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64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"/>
                              <a:gd name="T2" fmla="*/ 0 w 20"/>
                              <a:gd name="T3" fmla="*/ 645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0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5"/>
                              <a:gd name="T2" fmla="*/ 0 w 20"/>
                              <a:gd name="T3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5">
                                <a:moveTo>
                                  <a:pt x="0" y="0"/>
                                </a:moveTo>
                                <a:lnTo>
                                  <a:pt x="0" y="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7F4" w:rsidRDefault="004607F4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 w:firstLine="0"/>
                                <w:rPr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</w:p>
                            <w:p w:rsidR="004607F4" w:rsidRDefault="00A902CD">
                              <w:pPr>
                                <w:pStyle w:val="Corpsdetexte"/>
                                <w:kinsoku w:val="0"/>
                                <w:overflowPunct w:val="0"/>
                                <w:ind w:left="3167" w:firstLine="0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79C5B" id="Group 121" o:spid="_x0000_s1067" style="width:533.9pt;height:33.1pt;mso-position-horizontal-relative:char;mso-position-vertical-relative:line" coordsize="10678,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">
                <v:shape id="Freeform 122" o:spid="_x0000_s1068" style="position:absolute;left:51;top:58;width:10575;height:545;visibility:visible;mso-wrap-style:square;v-text-anchor:top" coordsize="10575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RTsEA&#10;AADbAAAADwAAAGRycy9kb3ducmV2LnhtbERPTWvCQBC9F/wPywi9NRtDkTR1FVsp9KAHbQ49Dtkx&#10;iWZnl+wa4793hUJv83ifs1iNphMD9b61rGCWpCCIK6tbrhWUP18vOQgfkDV2lknBjTyslpOnBRba&#10;XnlPwyHUIoawL1BBE4IrpPRVQwZ9Yh1x5I62Nxgi7Gupe7zGcNPJLE3n0mDLsaFBR58NVefDxSj4&#10;qMze7XLKf92pDNvZRvvMvSn1PB3X7yACjeFf/Of+1nH+Kzx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+kU7BAAAA2wAAAA8AAAAAAAAAAAAAAAAAmAIAAGRycy9kb3du&#10;cmV2LnhtbFBLBQYAAAAABAAEAPUAAACGAwAAAAA=&#10;" path="m,544r10574,l10574,,,,,544xe" fillcolor="#d9d9d9" stroked="f">
                  <v:path arrowok="t" o:connecttype="custom" o:connectlocs="0,544;10574,544;10574,0;0,0;0,544" o:connectangles="0,0,0,0,0"/>
                </v:shape>
                <v:shape id="Freeform 123" o:spid="_x0000_s1069" style="position:absolute;left:8;top:22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GwcIA&#10;AADbAAAADwAAAGRycy9kb3ducmV2LnhtbERPTYvCMBC9C/6HMII3myoou9UoIigeCq6uF29DM7bV&#10;ZlKbqHV//WZhwds83ufMFq2pxIMaV1pWMIxiEMSZ1SXnCo7f68EHCOeRNVaWScGLHCzm3c4ME22f&#10;vKfHwecihLBLUEHhfZ1I6bKCDLrI1sSBO9vGoA+wyaVu8BnCTSVHcTyRBksODQXWtCooux7uRsHJ&#10;Vp/pRac/u83+Njq39isdZkul+r12OQXhqfVv8b97q8P8Mfz9E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4bBwgAAANsAAAAPAAAAAAAAAAAAAAAAAJgCAABkcnMvZG93&#10;bnJldi54bWxQSwUGAAAAAAQABAD1AAAAhwMAAAAA&#10;" path="m,l10660,e" filled="f" strokeweight=".28925mm">
                  <v:path arrowok="t" o:connecttype="custom" o:connectlocs="0,0;10660,0" o:connectangles="0,0"/>
                </v:shape>
                <v:shape id="Freeform 124" o:spid="_x0000_s1070" style="position:absolute;left:36;top:51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0QcIA&#10;AADbAAAADwAAAGRycy9kb3ducmV2LnhtbERPTWvCQBC9F/wPywje6kYPkqauIopF2kJJUvA6ZMck&#10;mJ0Nu9sk/ffdQqG3ebzP2e4n04mBnG8tK1gtExDEldUt1wo+y/NjCsIHZI2dZVLwTR72u9nDFjNt&#10;R85pKEItYgj7DBU0IfSZlL5qyKBf2p44cjfrDIYIXS21wzGGm06uk2QjDbYcGxrs6dhQdS++jILy&#10;WL/xR356Ocj3Vzem13b9lBRKLebT4RlEoCn8i//cFx3nb+D3l3i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vRBwgAAANsAAAAPAAAAAAAAAAAAAAAAAJgCAABkcnMvZG93&#10;bnJldi54bWxQSwUGAAAAAAQABAD1AAAAhwMAAAAA&#10;" path="m,l10603,e" filled="f" strokeweight=".28925mm">
                  <v:path arrowok="t" o:connecttype="custom" o:connectlocs="0,0;10603,0" o:connectangles="0,0"/>
                </v:shape>
                <v:shape id="Freeform 125" o:spid="_x0000_s1071" style="position:absolute;left:8;top:639;width:10661;height:20;visibility:visible;mso-wrap-style:square;v-text-anchor:top" coordsize="106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9LcIA&#10;AADbAAAADwAAAGRycy9kb3ducmV2LnhtbERPTYvCMBC9C/6HMII3m+pBd6tRRFA8FFxdL96GZmyr&#10;zaQ2Uev++s3Cgrd5vM+ZLVpTiQc1rrSsYBjFIIgzq0vOFRy/14MPEM4ja6wsk4IXOVjMu50ZJto+&#10;eU+Pg89FCGGXoILC+zqR0mUFGXSRrYkDd7aNQR9gk0vd4DOEm0qO4ngsDZYcGgqsaVVQdj3cjYKT&#10;rT7Ti05/dpv9bXRu7Vc6zJZK9XvtcgrCU+vf4n/3Vof5E/j7JRw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sb0twgAAANsAAAAPAAAAAAAAAAAAAAAAAJgCAABkcnMvZG93&#10;bnJldi54bWxQSwUGAAAAAAQABAD1AAAAhwMAAAAA&#10;" path="m,l10660,e" filled="f" strokeweight=".28925mm">
                  <v:path arrowok="t" o:connecttype="custom" o:connectlocs="0,0;10660,0" o:connectangles="0,0"/>
                </v:shape>
                <v:shape id="Freeform 126" o:spid="_x0000_s1072" style="position:absolute;left:36;top:610;width:10604;height:20;visibility:visible;mso-wrap-style:square;v-text-anchor:top" coordsize="1060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FqMQA&#10;AADbAAAADwAAAGRycy9kb3ducmV2LnhtbESPQWvCQBCF7wX/wzJCb3VTD2Kjq4iiSCsUo9DrkJ0m&#10;odnZsLua9N93DgVvM7w3732zXA+uVXcKsfFs4HWSgSIuvW24MnC97F/moGJCtth6JgO/FGG9Gj0t&#10;Mbe+5zPdi1QpCeGYo4E6pS7XOpY1OYwT3xGL9u2DwyRrqLQN2Eu4a/U0y2baYcPSUGNH25rKn+Lm&#10;DFy21Qd/nneHjT69h37+1UzfssKY5/GwWYBKNKSH+f/6aAV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xajEAAAA2wAAAA8AAAAAAAAAAAAAAAAAmAIAAGRycy9k&#10;b3ducmV2LnhtbFBLBQYAAAAABAAEAPUAAACJAwAAAAA=&#10;" path="m,l10603,e" filled="f" strokeweight=".28925mm">
                  <v:path arrowok="t" o:connecttype="custom" o:connectlocs="0,0;10603,0" o:connectangles="0,0"/>
                </v:shape>
                <v:shape id="Freeform 127" o:spid="_x0000_s1073" style="position:absolute;left:15;top:8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4sfsAA&#10;AADbAAAADwAAAGRycy9kb3ducmV2LnhtbERPzYrCMBC+L/gOYYS9rakiotUoKgiup1X7AGMztsVm&#10;UpJYq09vFhb2Nh/f7yxWnalFS85XlhUMBwkI4tzqigsF2Xn3NQXhA7LG2jIpeJKH1bL3scBU2wcf&#10;qT2FQsQQ9ikqKENoUil9XpJBP7ANceSu1hkMEbpCaoePGG5qOUqSiTRYcWwosaFtSfntdDcKcHO4&#10;5ePuKBM3/p7+XJ6Zbl+ZUp/9bj0HEagL/+I/917H+TP4/SUe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4sfsAAAADbAAAADwAAAAAAAAAAAAAAAACYAgAAZHJzL2Rvd25y&#10;ZXYueG1sUEsFBgAAAAAEAAQA9QAAAIUDAAAAAA==&#10;" path="m,l,645e" filled="f" strokeweight=".28925mm">
                  <v:path arrowok="t" o:connecttype="custom" o:connectlocs="0,0;0,645" o:connectangles="0,0"/>
                </v:shape>
                <v:shape id="Freeform 128" o:spid="_x0000_s1074" style="position:absolute;left:44;top:58;width:20;height:545;visibility:visible;mso-wrap-style:square;v-text-anchor:top" coordsize="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LncEA&#10;AADbAAAADwAAAGRycy9kb3ducmV2LnhtbERPy2oCMRTdF/yHcAU3pWYUKnZqHMSilK7qC7eXye1k&#10;mMnNkKQ6+vVmUejycN6LoretuJAPtWMFk3EGgrh0uuZKwfGweZmDCBFZY+uYFNwoQLEcPC0w1+7K&#10;O7rsYyVSCIccFZgYu1zKUBqyGMauI07cj/MWY4K+ktrjNYXbVk6zbCYt1pwaDHa0NlQ2+1+r4Nl+&#10;vWbb1fmj8afZgdq38m6+g1KjYb96BxGpj//iP/enVjBN69OX9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Ny53BAAAA2wAAAA8AAAAAAAAAAAAAAAAAmAIAAGRycy9kb3du&#10;cmV2LnhtbFBLBQYAAAAABAAEAPUAAACGAwAAAAA=&#10;" path="m,l,544e" filled="f" strokeweight=".28925mm">
                  <v:path arrowok="t" o:connecttype="custom" o:connectlocs="0,0;0,544" o:connectangles="0,0"/>
                </v:shape>
                <v:shape id="Freeform 129" o:spid="_x0000_s1075" style="position:absolute;left:10661;top:8;width:20;height:646;visibility:visible;mso-wrap-style:square;v-text-anchor:top" coordsize="2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qxcIA&#10;AADbAAAADwAAAGRycy9kb3ducmV2LnhtbESP3YrCMBSE74V9h3AW9s6mioh0jaILC65X/vQBjs3Z&#10;tticlCTW6tMbQfBymJlvmPmyN43oyPnasoJRkoIgLqyuuVSQH3+HMxA+IGtsLJOCG3lYLj4Gc8y0&#10;vfKeukMoRYSwz1BBFUKbSemLigz6xLbE0fu3zmCI0pVSO7xGuGnkOE2n0mDNcaHCln4qKs6Hi1GA&#10;6+25mPR7mbrJ32x3uuW6u+dKfX32q28QgfrwDr/aG61gP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rFwgAAANsAAAAPAAAAAAAAAAAAAAAAAJgCAABkcnMvZG93&#10;bnJldi54bWxQSwUGAAAAAAQABAD1AAAAhwMAAAAA&#10;" path="m,l,645e" filled="f" strokeweight=".28925mm">
                  <v:path arrowok="t" o:connecttype="custom" o:connectlocs="0,0;0,645" o:connectangles="0,0"/>
                </v:shape>
                <v:shape id="Freeform 130" o:spid="_x0000_s1076" style="position:absolute;left:10632;top:58;width:20;height:545;visibility:visible;mso-wrap-style:square;v-text-anchor:top" coordsize="20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wccQA&#10;AADbAAAADwAAAGRycy9kb3ducmV2LnhtbESPQWsCMRSE70L/Q3iFXkSzXajY1SjS0lI86Vrx+ti8&#10;bhY3L0uS6ra/3giCx2FmvmHmy9624kQ+NI4VPI8zEMSV0w3XCr53H6MpiBCRNbaOScEfBVguHgZz&#10;LLQ785ZOZaxFgnAoUIGJsSukDJUhi2HsOuLk/ThvMSbpa6k9nhPctjLPsom02HBaMNjRm6HqWP5a&#10;BUO7fsk+V4f3o99PdtS+Vv9mE5R6euxXMxCR+ngP39pfWkGew/VL+g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8HHEAAAA2wAAAA8AAAAAAAAAAAAAAAAAmAIAAGRycy9k&#10;b3ducmV2LnhtbFBLBQYAAAAABAAEAPUAAACJAwAAAAA=&#10;" path="m,l,544e" filled="f" strokeweight=".28925mm">
                  <v:path arrowok="t" o:connecttype="custom" o:connectlocs="0,0;0,544" o:connectangles="0,0"/>
                </v:shape>
                <v:shape id="Text Box 131" o:spid="_x0000_s1077" type="#_x0000_t202" style="position:absolute;left:30;top:37;width:10618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4607F4" w:rsidRDefault="004607F4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 w:firstLine="0"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:rsidR="004607F4" w:rsidRDefault="00A902CD">
                        <w:pPr>
                          <w:pStyle w:val="Corpsdetexte"/>
                          <w:kinsoku w:val="0"/>
                          <w:overflowPunct w:val="0"/>
                          <w:ind w:left="3167" w:firstLine="0"/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COMMISSION</w:t>
                        </w:r>
                        <w:r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PÉDAGOGIQUE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74BE" w:rsidRDefault="001774BE">
      <w:pPr>
        <w:pStyle w:val="Corpsdetexte"/>
        <w:kinsoku w:val="0"/>
        <w:overflowPunct w:val="0"/>
        <w:spacing w:before="3"/>
        <w:ind w:left="0" w:firstLine="0"/>
        <w:rPr>
          <w:b/>
          <w:bCs/>
          <w:sz w:val="17"/>
          <w:szCs w:val="17"/>
        </w:rPr>
      </w:pPr>
    </w:p>
    <w:p w:rsidR="001774BE" w:rsidRDefault="00455290" w:rsidP="001774BE">
      <w:pPr>
        <w:pStyle w:val="Corpsdetexte"/>
        <w:kinsoku w:val="0"/>
        <w:overflowPunct w:val="0"/>
        <w:spacing w:before="5"/>
        <w:ind w:left="457" w:firstLine="0"/>
      </w:pPr>
      <w:sdt>
        <w:sdtPr>
          <w:rPr>
            <w:rFonts w:ascii="Wingdings" w:hAnsi="Wingdings" w:cs="Wingdings"/>
          </w:rPr>
          <w:id w:val="431558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Wingdings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 xml:space="preserve">- </w:t>
      </w:r>
      <w:r w:rsidR="001774BE">
        <w:rPr>
          <w:spacing w:val="41"/>
        </w:rPr>
        <w:t xml:space="preserve"> </w:t>
      </w:r>
      <w:r w:rsidR="001774BE">
        <w:t>F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5"/>
        </w:rPr>
        <w:t xml:space="preserve"> </w:t>
      </w:r>
      <w:r w:rsidR="001774BE">
        <w:t>Favorable</w:t>
      </w:r>
    </w:p>
    <w:p w:rsidR="001774BE" w:rsidRDefault="00455290" w:rsidP="001774BE">
      <w:pPr>
        <w:pStyle w:val="Corpsdetexte"/>
        <w:kinsoku w:val="0"/>
        <w:overflowPunct w:val="0"/>
        <w:spacing w:before="113"/>
        <w:ind w:left="457" w:firstLine="0"/>
      </w:pPr>
      <w:sdt>
        <w:sdtPr>
          <w:rPr>
            <w:rFonts w:ascii="Wingdings" w:hAnsi="Wingdings" w:cs="Wingdings"/>
          </w:rPr>
          <w:id w:val="-165421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 xml:space="preserve">- </w:t>
      </w:r>
      <w:r w:rsidR="001774BE">
        <w:rPr>
          <w:spacing w:val="42"/>
        </w:rPr>
        <w:t xml:space="preserve"> </w:t>
      </w:r>
      <w:r w:rsidR="001774BE">
        <w:t>D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6"/>
        </w:rPr>
        <w:t xml:space="preserve"> </w:t>
      </w:r>
      <w:proofErr w:type="spellStart"/>
      <w:r w:rsidR="00F360A0" w:rsidRPr="00F360A0">
        <w:t>Unfavourable</w:t>
      </w:r>
      <w:proofErr w:type="spellEnd"/>
      <w:r w:rsidR="001774BE">
        <w:rPr>
          <w:spacing w:val="-5"/>
        </w:rPr>
        <w:t xml:space="preserve"> </w:t>
      </w:r>
      <w:r w:rsidR="001774BE">
        <w:t>:</w:t>
      </w:r>
    </w:p>
    <w:p w:rsidR="001774BE" w:rsidRDefault="00455290" w:rsidP="001774BE">
      <w:pPr>
        <w:pStyle w:val="Corpsdetexte"/>
        <w:tabs>
          <w:tab w:val="left" w:pos="6051"/>
        </w:tabs>
        <w:kinsoku w:val="0"/>
        <w:overflowPunct w:val="0"/>
        <w:spacing w:before="115"/>
        <w:ind w:left="457" w:firstLine="0"/>
      </w:pPr>
      <w:sdt>
        <w:sdtPr>
          <w:rPr>
            <w:rFonts w:ascii="Wingdings" w:hAnsi="Wingdings" w:cs="Wingdings"/>
          </w:rPr>
          <w:id w:val="34128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49"/>
        </w:rPr>
        <w:t></w:t>
      </w:r>
      <w:r w:rsidR="001774BE">
        <w:t xml:space="preserve">- </w:t>
      </w:r>
      <w:r w:rsidR="001774BE">
        <w:rPr>
          <w:spacing w:val="44"/>
        </w:rPr>
        <w:t xml:space="preserve"> </w:t>
      </w:r>
      <w:r w:rsidR="001774BE">
        <w:t>L</w:t>
      </w:r>
      <w:r w:rsidR="001774BE">
        <w:rPr>
          <w:spacing w:val="-5"/>
        </w:rPr>
        <w:t xml:space="preserve"> </w:t>
      </w:r>
      <w:r w:rsidR="001774BE">
        <w:t>:</w:t>
      </w:r>
      <w:r w:rsidR="001774BE">
        <w:rPr>
          <w:spacing w:val="-2"/>
        </w:rPr>
        <w:t xml:space="preserve"> </w:t>
      </w:r>
      <w:proofErr w:type="spellStart"/>
      <w:r w:rsidR="00F360A0" w:rsidRPr="00F360A0">
        <w:rPr>
          <w:spacing w:val="-1"/>
        </w:rPr>
        <w:t>Waiting</w:t>
      </w:r>
      <w:proofErr w:type="spellEnd"/>
      <w:r w:rsidR="00F360A0" w:rsidRPr="00F360A0">
        <w:rPr>
          <w:spacing w:val="-1"/>
        </w:rPr>
        <w:t xml:space="preserve"> on </w:t>
      </w:r>
      <w:proofErr w:type="spellStart"/>
      <w:r w:rsidR="00F360A0" w:rsidRPr="00F360A0">
        <w:rPr>
          <w:spacing w:val="-1"/>
        </w:rPr>
        <w:t>complementary</w:t>
      </w:r>
      <w:proofErr w:type="spellEnd"/>
      <w:r w:rsidR="00F360A0" w:rsidRPr="00F360A0">
        <w:rPr>
          <w:spacing w:val="-1"/>
        </w:rPr>
        <w:t xml:space="preserve"> </w:t>
      </w:r>
      <w:proofErr w:type="spellStart"/>
      <w:r w:rsidR="00F360A0" w:rsidRPr="00F360A0">
        <w:rPr>
          <w:spacing w:val="-1"/>
        </w:rPr>
        <w:t>list</w:t>
      </w:r>
      <w:proofErr w:type="spellEnd"/>
      <w:r w:rsidR="001774BE">
        <w:rPr>
          <w:spacing w:val="7"/>
        </w:rPr>
        <w:t xml:space="preserve"> </w:t>
      </w:r>
      <w:r w:rsidR="001774BE">
        <w:t>-</w:t>
      </w:r>
      <w:r w:rsidR="001774BE">
        <w:rPr>
          <w:spacing w:val="48"/>
        </w:rPr>
        <w:t xml:space="preserve"> </w:t>
      </w:r>
      <w:r w:rsidR="00F360A0">
        <w:rPr>
          <w:spacing w:val="-1"/>
        </w:rPr>
        <w:t>Rank</w:t>
      </w:r>
      <w:r w:rsidR="001774BE">
        <w:rPr>
          <w:spacing w:val="-2"/>
        </w:rPr>
        <w:t xml:space="preserve"> </w:t>
      </w:r>
      <w:r w:rsidR="001774BE">
        <w:t>:</w:t>
      </w:r>
      <w:r w:rsidR="001774BE">
        <w:rPr>
          <w:spacing w:val="-5"/>
        </w:rPr>
        <w:t xml:space="preserve"> </w:t>
      </w:r>
      <w:r w:rsidR="001774BE">
        <w:rPr>
          <w:w w:val="99"/>
          <w:u w:val="single"/>
        </w:rPr>
        <w:t xml:space="preserve"> </w:t>
      </w:r>
      <w:r w:rsidR="001774BE">
        <w:rPr>
          <w:u w:val="single"/>
        </w:rPr>
        <w:tab/>
      </w:r>
    </w:p>
    <w:p w:rsidR="001774BE" w:rsidRDefault="00455290" w:rsidP="001774BE">
      <w:pPr>
        <w:pStyle w:val="Corpsdetexte"/>
        <w:tabs>
          <w:tab w:val="left" w:pos="2931"/>
          <w:tab w:val="left" w:pos="4712"/>
          <w:tab w:val="left" w:pos="7160"/>
          <w:tab w:val="left" w:pos="9211"/>
        </w:tabs>
        <w:kinsoku w:val="0"/>
        <w:overflowPunct w:val="0"/>
        <w:spacing w:before="115"/>
        <w:ind w:left="430" w:firstLine="0"/>
      </w:pPr>
      <w:sdt>
        <w:sdtPr>
          <w:rPr>
            <w:rFonts w:ascii="Wingdings" w:hAnsi="Wingdings" w:cs="Wingdings"/>
          </w:rPr>
          <w:id w:val="21116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49"/>
        </w:rPr>
        <w:t></w:t>
      </w:r>
      <w:r w:rsidR="001774BE">
        <w:t xml:space="preserve">- </w:t>
      </w:r>
      <w:r w:rsidR="001774BE">
        <w:rPr>
          <w:spacing w:val="47"/>
        </w:rPr>
        <w:t xml:space="preserve"> </w:t>
      </w:r>
      <w:r w:rsidR="001774BE">
        <w:t>E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2"/>
        </w:rPr>
        <w:t xml:space="preserve"> </w:t>
      </w:r>
      <w:proofErr w:type="spellStart"/>
      <w:r w:rsidR="00F360A0" w:rsidRPr="00F360A0">
        <w:t>Pending</w:t>
      </w:r>
      <w:proofErr w:type="spellEnd"/>
      <w:r w:rsidR="00F360A0" w:rsidRPr="00F360A0">
        <w:t xml:space="preserve">; </w:t>
      </w:r>
      <w:proofErr w:type="spellStart"/>
      <w:r w:rsidR="00F360A0" w:rsidRPr="00F360A0">
        <w:t>reason</w:t>
      </w:r>
      <w:proofErr w:type="spellEnd"/>
      <w:r w:rsidR="001774BE">
        <w:rPr>
          <w:spacing w:val="-1"/>
        </w:rPr>
        <w:tab/>
      </w:r>
      <w:r w:rsidR="001774BE">
        <w:rPr>
          <w:spacing w:val="-1"/>
          <w:u w:val="single"/>
        </w:rPr>
        <w:tab/>
      </w:r>
      <w:r w:rsidR="001774BE">
        <w:rPr>
          <w:spacing w:val="1"/>
          <w:w w:val="95"/>
          <w:u w:val="single"/>
        </w:rPr>
        <w:tab/>
      </w:r>
    </w:p>
    <w:p w:rsidR="001774BE" w:rsidRDefault="00455290" w:rsidP="001774BE">
      <w:pPr>
        <w:pStyle w:val="Corpsdetexte"/>
        <w:tabs>
          <w:tab w:val="left" w:pos="7585"/>
          <w:tab w:val="left" w:pos="9079"/>
        </w:tabs>
        <w:kinsoku w:val="0"/>
        <w:overflowPunct w:val="0"/>
        <w:spacing w:before="115"/>
        <w:ind w:left="457" w:firstLine="0"/>
      </w:pPr>
      <w:sdt>
        <w:sdtPr>
          <w:rPr>
            <w:rFonts w:ascii="Wingdings" w:hAnsi="Wingdings" w:cs="Wingdings"/>
          </w:rPr>
          <w:id w:val="-178719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1"/>
        </w:rPr>
        <w:t></w:t>
      </w:r>
      <w:r w:rsidR="001774BE">
        <w:t xml:space="preserve">- </w:t>
      </w:r>
      <w:r w:rsidR="001774BE">
        <w:rPr>
          <w:spacing w:val="39"/>
        </w:rPr>
        <w:t xml:space="preserve"> </w:t>
      </w:r>
      <w:r w:rsidR="001774BE">
        <w:t>I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7"/>
        </w:rPr>
        <w:t xml:space="preserve"> </w:t>
      </w:r>
      <w:r w:rsidR="00F360A0" w:rsidRPr="00F360A0">
        <w:t xml:space="preserve">File </w:t>
      </w:r>
      <w:proofErr w:type="spellStart"/>
      <w:r w:rsidR="00F360A0" w:rsidRPr="00F360A0">
        <w:t>Incomplete</w:t>
      </w:r>
      <w:proofErr w:type="spellEnd"/>
      <w:r w:rsidR="00F360A0" w:rsidRPr="00F360A0">
        <w:t xml:space="preserve">; </w:t>
      </w:r>
      <w:proofErr w:type="spellStart"/>
      <w:r w:rsidR="00F360A0" w:rsidRPr="00F360A0">
        <w:t>missing</w:t>
      </w:r>
      <w:proofErr w:type="spellEnd"/>
      <w:r w:rsidR="00F360A0" w:rsidRPr="00F360A0">
        <w:t xml:space="preserve"> </w:t>
      </w:r>
      <w:proofErr w:type="spellStart"/>
      <w:r w:rsidR="00F360A0" w:rsidRPr="00F360A0">
        <w:t>piece</w:t>
      </w:r>
      <w:proofErr w:type="spellEnd"/>
      <w:r w:rsidR="00F360A0" w:rsidRPr="00F360A0">
        <w:t>(s)</w:t>
      </w:r>
      <w:r w:rsidR="001774BE">
        <w:rPr>
          <w:u w:val="single"/>
        </w:rPr>
        <w:tab/>
      </w:r>
      <w:r w:rsidR="001774BE">
        <w:rPr>
          <w:w w:val="99"/>
          <w:u w:val="single"/>
        </w:rPr>
        <w:t xml:space="preserve"> </w:t>
      </w:r>
      <w:r w:rsidR="001774BE">
        <w:rPr>
          <w:u w:val="single"/>
        </w:rPr>
        <w:tab/>
      </w:r>
    </w:p>
    <w:p w:rsidR="001774BE" w:rsidRDefault="00455290" w:rsidP="00255FB8">
      <w:pPr>
        <w:pStyle w:val="Corpsdetexte"/>
        <w:tabs>
          <w:tab w:val="left" w:pos="2780"/>
          <w:tab w:val="left" w:pos="5228"/>
        </w:tabs>
        <w:kinsoku w:val="0"/>
        <w:overflowPunct w:val="0"/>
        <w:spacing w:before="113"/>
        <w:ind w:left="457" w:firstLine="0"/>
        <w:rPr>
          <w:spacing w:val="1"/>
          <w:w w:val="95"/>
          <w:u w:val="single"/>
        </w:rPr>
      </w:pPr>
      <w:sdt>
        <w:sdtPr>
          <w:rPr>
            <w:rFonts w:ascii="Wingdings" w:hAnsi="Wingdings" w:cs="Wingdings"/>
          </w:rPr>
          <w:id w:val="-176945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74BE">
            <w:rPr>
              <w:rFonts w:ascii="MS Gothic" w:eastAsia="MS Gothic" w:hAnsi="MS Gothic" w:cs="Wingdings" w:hint="eastAsia"/>
            </w:rPr>
            <w:t>☐</w:t>
          </w:r>
        </w:sdtContent>
      </w:sdt>
      <w:r w:rsidR="001774BE">
        <w:rPr>
          <w:rFonts w:ascii="Wingdings" w:hAnsi="Wingdings" w:cs="Wingdings"/>
          <w:spacing w:val="-150"/>
        </w:rPr>
        <w:t></w:t>
      </w:r>
      <w:r w:rsidR="001774BE">
        <w:t>-</w:t>
      </w:r>
      <w:r w:rsidR="001774BE">
        <w:rPr>
          <w:spacing w:val="46"/>
        </w:rPr>
        <w:t xml:space="preserve"> </w:t>
      </w:r>
      <w:r w:rsidR="001774BE">
        <w:t>M</w:t>
      </w:r>
      <w:r w:rsidR="001774BE">
        <w:rPr>
          <w:spacing w:val="-6"/>
        </w:rPr>
        <w:t xml:space="preserve"> </w:t>
      </w:r>
      <w:r w:rsidR="001774BE">
        <w:t>:</w:t>
      </w:r>
      <w:r w:rsidR="001774BE">
        <w:rPr>
          <w:spacing w:val="-3"/>
        </w:rPr>
        <w:t xml:space="preserve"> </w:t>
      </w:r>
      <w:proofErr w:type="spellStart"/>
      <w:r w:rsidR="00F360A0" w:rsidRPr="00F360A0">
        <w:t>Other</w:t>
      </w:r>
      <w:proofErr w:type="spellEnd"/>
      <w:r w:rsidR="00F360A0" w:rsidRPr="00F360A0">
        <w:t xml:space="preserve"> </w:t>
      </w:r>
      <w:proofErr w:type="spellStart"/>
      <w:r w:rsidR="00F360A0" w:rsidRPr="00F360A0">
        <w:t>Reason</w:t>
      </w:r>
      <w:proofErr w:type="spellEnd"/>
      <w:r w:rsidR="001774BE">
        <w:rPr>
          <w:spacing w:val="-1"/>
          <w:u w:val="single"/>
        </w:rPr>
        <w:tab/>
      </w:r>
      <w:r w:rsidR="001774BE" w:rsidRPr="009D5DDD">
        <w:rPr>
          <w:spacing w:val="1"/>
          <w:w w:val="95"/>
          <w:u w:val="single"/>
        </w:rPr>
        <w:t xml:space="preserve"> </w:t>
      </w:r>
      <w:r w:rsidR="001774BE">
        <w:rPr>
          <w:spacing w:val="1"/>
          <w:w w:val="95"/>
          <w:u w:val="single"/>
        </w:rPr>
        <w:t xml:space="preserve">              </w:t>
      </w:r>
      <w:r w:rsidR="00255FB8">
        <w:rPr>
          <w:spacing w:val="1"/>
          <w:w w:val="95"/>
          <w:u w:val="single"/>
        </w:rPr>
        <w:t xml:space="preserve">                             </w:t>
      </w:r>
    </w:p>
    <w:p w:rsidR="00255FB8" w:rsidRPr="00255FB8" w:rsidRDefault="00F360A0" w:rsidP="00255FB8">
      <w:pPr>
        <w:pStyle w:val="Corpsdetexte"/>
        <w:tabs>
          <w:tab w:val="left" w:pos="2780"/>
          <w:tab w:val="left" w:pos="5228"/>
        </w:tabs>
        <w:kinsoku w:val="0"/>
        <w:overflowPunct w:val="0"/>
        <w:spacing w:before="113"/>
        <w:ind w:left="457" w:firstLine="0"/>
        <w:jc w:val="center"/>
        <w:rPr>
          <w:b/>
          <w:spacing w:val="1"/>
          <w:w w:val="95"/>
        </w:rPr>
      </w:pPr>
      <w:r w:rsidRPr="00F360A0">
        <w:rPr>
          <w:b/>
          <w:spacing w:val="1"/>
          <w:w w:val="95"/>
        </w:rPr>
        <w:t>PRESIDENT'S DECISION</w:t>
      </w:r>
    </w:p>
    <w:sectPr w:rsidR="00255FB8" w:rsidRPr="00255FB8">
      <w:pgSz w:w="11900" w:h="16840"/>
      <w:pgMar w:top="500" w:right="500" w:bottom="1160" w:left="500" w:header="0" w:footer="96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1B" w:rsidRDefault="0060201B">
      <w:r>
        <w:separator/>
      </w:r>
    </w:p>
  </w:endnote>
  <w:endnote w:type="continuationSeparator" w:id="0">
    <w:p w:rsidR="0060201B" w:rsidRDefault="0060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bCond Ligh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F4" w:rsidRDefault="009D5DDD">
    <w:pPr>
      <w:pStyle w:val="Corpsdetexte"/>
      <w:kinsoku w:val="0"/>
      <w:overflowPunct w:val="0"/>
      <w:spacing w:line="14" w:lineRule="auto"/>
      <w:ind w:left="0" w:firstLine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07F4" w:rsidRDefault="00A902CD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 w:firstLine="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455290">
                            <w:rPr>
                              <w:rFonts w:ascii="Times New Roman" w:hAnsi="Times New Roman" w:cs="Times New Roman"/>
                              <w:noProof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8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4607F4" w:rsidRDefault="00A902CD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 w:firstLine="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455290">
                      <w:rPr>
                        <w:rFonts w:ascii="Times New Roman" w:hAnsi="Times New Roman" w:cs="Times New Roman"/>
                        <w:noProof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1B" w:rsidRDefault="0060201B">
      <w:r>
        <w:separator/>
      </w:r>
    </w:p>
  </w:footnote>
  <w:footnote w:type="continuationSeparator" w:id="0">
    <w:p w:rsidR="0060201B" w:rsidRDefault="0060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387" w:hanging="219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2" w:hanging="219"/>
      </w:pPr>
    </w:lvl>
    <w:lvl w:ilvl="2">
      <w:numFmt w:val="bullet"/>
      <w:lvlText w:val="•"/>
      <w:lvlJc w:val="left"/>
      <w:pPr>
        <w:ind w:left="2417" w:hanging="219"/>
      </w:pPr>
    </w:lvl>
    <w:lvl w:ilvl="3">
      <w:numFmt w:val="bullet"/>
      <w:lvlText w:val="•"/>
      <w:lvlJc w:val="left"/>
      <w:pPr>
        <w:ind w:left="3431" w:hanging="219"/>
      </w:pPr>
    </w:lvl>
    <w:lvl w:ilvl="4">
      <w:numFmt w:val="bullet"/>
      <w:lvlText w:val="•"/>
      <w:lvlJc w:val="left"/>
      <w:pPr>
        <w:ind w:left="4446" w:hanging="219"/>
      </w:pPr>
    </w:lvl>
    <w:lvl w:ilvl="5">
      <w:numFmt w:val="bullet"/>
      <w:lvlText w:val="•"/>
      <w:lvlJc w:val="left"/>
      <w:pPr>
        <w:ind w:left="5460" w:hanging="219"/>
      </w:pPr>
    </w:lvl>
    <w:lvl w:ilvl="6">
      <w:numFmt w:val="bullet"/>
      <w:lvlText w:val="•"/>
      <w:lvlJc w:val="left"/>
      <w:pPr>
        <w:ind w:left="6475" w:hanging="219"/>
      </w:pPr>
    </w:lvl>
    <w:lvl w:ilvl="7">
      <w:numFmt w:val="bullet"/>
      <w:lvlText w:val="•"/>
      <w:lvlJc w:val="left"/>
      <w:pPr>
        <w:ind w:left="7490" w:hanging="219"/>
      </w:pPr>
    </w:lvl>
    <w:lvl w:ilvl="8">
      <w:numFmt w:val="bullet"/>
      <w:lvlText w:val="•"/>
      <w:lvlJc w:val="left"/>
      <w:pPr>
        <w:ind w:left="8504" w:hanging="21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29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427" w:hanging="123"/>
      </w:pPr>
      <w:rPr>
        <w:rFonts w:ascii="Arial" w:hAnsi="Arial" w:cs="Aria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438" w:hanging="123"/>
      </w:pPr>
    </w:lvl>
    <w:lvl w:ilvl="3">
      <w:numFmt w:val="bullet"/>
      <w:lvlText w:val="•"/>
      <w:lvlJc w:val="left"/>
      <w:pPr>
        <w:ind w:left="3450" w:hanging="123"/>
      </w:pPr>
    </w:lvl>
    <w:lvl w:ilvl="4">
      <w:numFmt w:val="bullet"/>
      <w:lvlText w:val="•"/>
      <w:lvlJc w:val="left"/>
      <w:pPr>
        <w:ind w:left="4462" w:hanging="123"/>
      </w:pPr>
    </w:lvl>
    <w:lvl w:ilvl="5">
      <w:numFmt w:val="bullet"/>
      <w:lvlText w:val="•"/>
      <w:lvlJc w:val="left"/>
      <w:pPr>
        <w:ind w:left="5474" w:hanging="123"/>
      </w:pPr>
    </w:lvl>
    <w:lvl w:ilvl="6">
      <w:numFmt w:val="bullet"/>
      <w:lvlText w:val="•"/>
      <w:lvlJc w:val="left"/>
      <w:pPr>
        <w:ind w:left="6486" w:hanging="123"/>
      </w:pPr>
    </w:lvl>
    <w:lvl w:ilvl="7">
      <w:numFmt w:val="bullet"/>
      <w:lvlText w:val="•"/>
      <w:lvlJc w:val="left"/>
      <w:pPr>
        <w:ind w:left="7498" w:hanging="123"/>
      </w:pPr>
    </w:lvl>
    <w:lvl w:ilvl="8">
      <w:numFmt w:val="bullet"/>
      <w:lvlText w:val="•"/>
      <w:lvlJc w:val="left"/>
      <w:pPr>
        <w:ind w:left="8510" w:hanging="123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385" w:hanging="21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400" w:hanging="216"/>
      </w:pPr>
    </w:lvl>
    <w:lvl w:ilvl="2">
      <w:numFmt w:val="bullet"/>
      <w:lvlText w:val="•"/>
      <w:lvlJc w:val="left"/>
      <w:pPr>
        <w:ind w:left="2415" w:hanging="216"/>
      </w:pPr>
    </w:lvl>
    <w:lvl w:ilvl="3">
      <w:numFmt w:val="bullet"/>
      <w:lvlText w:val="•"/>
      <w:lvlJc w:val="left"/>
      <w:pPr>
        <w:ind w:left="3430" w:hanging="216"/>
      </w:pPr>
    </w:lvl>
    <w:lvl w:ilvl="4">
      <w:numFmt w:val="bullet"/>
      <w:lvlText w:val="•"/>
      <w:lvlJc w:val="left"/>
      <w:pPr>
        <w:ind w:left="4444" w:hanging="216"/>
      </w:pPr>
    </w:lvl>
    <w:lvl w:ilvl="5">
      <w:numFmt w:val="bullet"/>
      <w:lvlText w:val="•"/>
      <w:lvlJc w:val="left"/>
      <w:pPr>
        <w:ind w:left="5459" w:hanging="216"/>
      </w:pPr>
    </w:lvl>
    <w:lvl w:ilvl="6">
      <w:numFmt w:val="bullet"/>
      <w:lvlText w:val="•"/>
      <w:lvlJc w:val="left"/>
      <w:pPr>
        <w:ind w:left="6474" w:hanging="216"/>
      </w:pPr>
    </w:lvl>
    <w:lvl w:ilvl="7">
      <w:numFmt w:val="bullet"/>
      <w:lvlText w:val="•"/>
      <w:lvlJc w:val="left"/>
      <w:pPr>
        <w:ind w:left="7489" w:hanging="216"/>
      </w:pPr>
    </w:lvl>
    <w:lvl w:ilvl="8">
      <w:numFmt w:val="bullet"/>
      <w:lvlText w:val="•"/>
      <w:lvlJc w:val="left"/>
      <w:pPr>
        <w:ind w:left="8504" w:hanging="216"/>
      </w:pPr>
    </w:lvl>
  </w:abstractNum>
  <w:abstractNum w:abstractNumId="5" w15:restartNumberingAfterBreak="0">
    <w:nsid w:val="02385DFA"/>
    <w:multiLevelType w:val="hybridMultilevel"/>
    <w:tmpl w:val="FCC6C99C"/>
    <w:lvl w:ilvl="0" w:tplc="040C000F">
      <w:start w:val="1"/>
      <w:numFmt w:val="decimal"/>
      <w:lvlText w:val="%1."/>
      <w:lvlJc w:val="left"/>
      <w:pPr>
        <w:ind w:left="932" w:hanging="360"/>
      </w:pPr>
    </w:lvl>
    <w:lvl w:ilvl="1" w:tplc="040C0019" w:tentative="1">
      <w:start w:val="1"/>
      <w:numFmt w:val="lowerLetter"/>
      <w:lvlText w:val="%2."/>
      <w:lvlJc w:val="left"/>
      <w:pPr>
        <w:ind w:left="1652" w:hanging="360"/>
      </w:pPr>
    </w:lvl>
    <w:lvl w:ilvl="2" w:tplc="040C001B" w:tentative="1">
      <w:start w:val="1"/>
      <w:numFmt w:val="lowerRoman"/>
      <w:lvlText w:val="%3."/>
      <w:lvlJc w:val="right"/>
      <w:pPr>
        <w:ind w:left="2372" w:hanging="180"/>
      </w:pPr>
    </w:lvl>
    <w:lvl w:ilvl="3" w:tplc="040C000F" w:tentative="1">
      <w:start w:val="1"/>
      <w:numFmt w:val="decimal"/>
      <w:lvlText w:val="%4."/>
      <w:lvlJc w:val="left"/>
      <w:pPr>
        <w:ind w:left="3092" w:hanging="360"/>
      </w:pPr>
    </w:lvl>
    <w:lvl w:ilvl="4" w:tplc="040C0019" w:tentative="1">
      <w:start w:val="1"/>
      <w:numFmt w:val="lowerLetter"/>
      <w:lvlText w:val="%5."/>
      <w:lvlJc w:val="left"/>
      <w:pPr>
        <w:ind w:left="3812" w:hanging="360"/>
      </w:pPr>
    </w:lvl>
    <w:lvl w:ilvl="5" w:tplc="040C001B" w:tentative="1">
      <w:start w:val="1"/>
      <w:numFmt w:val="lowerRoman"/>
      <w:lvlText w:val="%6."/>
      <w:lvlJc w:val="right"/>
      <w:pPr>
        <w:ind w:left="4532" w:hanging="180"/>
      </w:pPr>
    </w:lvl>
    <w:lvl w:ilvl="6" w:tplc="040C000F" w:tentative="1">
      <w:start w:val="1"/>
      <w:numFmt w:val="decimal"/>
      <w:lvlText w:val="%7."/>
      <w:lvlJc w:val="left"/>
      <w:pPr>
        <w:ind w:left="5252" w:hanging="360"/>
      </w:pPr>
    </w:lvl>
    <w:lvl w:ilvl="7" w:tplc="040C0019" w:tentative="1">
      <w:start w:val="1"/>
      <w:numFmt w:val="lowerLetter"/>
      <w:lvlText w:val="%8."/>
      <w:lvlJc w:val="left"/>
      <w:pPr>
        <w:ind w:left="5972" w:hanging="360"/>
      </w:pPr>
    </w:lvl>
    <w:lvl w:ilvl="8" w:tplc="040C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5F1E52DA"/>
    <w:multiLevelType w:val="hybridMultilevel"/>
    <w:tmpl w:val="817C0B9E"/>
    <w:lvl w:ilvl="0" w:tplc="040C000F">
      <w:start w:val="1"/>
      <w:numFmt w:val="decimal"/>
      <w:lvlText w:val="%1."/>
      <w:lvlJc w:val="left"/>
      <w:pPr>
        <w:ind w:left="572" w:hanging="360"/>
      </w:pPr>
    </w:lvl>
    <w:lvl w:ilvl="1" w:tplc="040C0019" w:tentative="1">
      <w:start w:val="1"/>
      <w:numFmt w:val="lowerLetter"/>
      <w:lvlText w:val="%2."/>
      <w:lvlJc w:val="left"/>
      <w:pPr>
        <w:ind w:left="1292" w:hanging="360"/>
      </w:pPr>
    </w:lvl>
    <w:lvl w:ilvl="2" w:tplc="040C001B" w:tentative="1">
      <w:start w:val="1"/>
      <w:numFmt w:val="lowerRoman"/>
      <w:lvlText w:val="%3."/>
      <w:lvlJc w:val="right"/>
      <w:pPr>
        <w:ind w:left="2012" w:hanging="180"/>
      </w:pPr>
    </w:lvl>
    <w:lvl w:ilvl="3" w:tplc="040C000F" w:tentative="1">
      <w:start w:val="1"/>
      <w:numFmt w:val="decimal"/>
      <w:lvlText w:val="%4."/>
      <w:lvlJc w:val="left"/>
      <w:pPr>
        <w:ind w:left="2732" w:hanging="360"/>
      </w:pPr>
    </w:lvl>
    <w:lvl w:ilvl="4" w:tplc="040C0019" w:tentative="1">
      <w:start w:val="1"/>
      <w:numFmt w:val="lowerLetter"/>
      <w:lvlText w:val="%5."/>
      <w:lvlJc w:val="left"/>
      <w:pPr>
        <w:ind w:left="3452" w:hanging="360"/>
      </w:pPr>
    </w:lvl>
    <w:lvl w:ilvl="5" w:tplc="040C001B" w:tentative="1">
      <w:start w:val="1"/>
      <w:numFmt w:val="lowerRoman"/>
      <w:lvlText w:val="%6."/>
      <w:lvlJc w:val="right"/>
      <w:pPr>
        <w:ind w:left="4172" w:hanging="180"/>
      </w:pPr>
    </w:lvl>
    <w:lvl w:ilvl="6" w:tplc="040C000F" w:tentative="1">
      <w:start w:val="1"/>
      <w:numFmt w:val="decimal"/>
      <w:lvlText w:val="%7."/>
      <w:lvlJc w:val="left"/>
      <w:pPr>
        <w:ind w:left="4892" w:hanging="360"/>
      </w:pPr>
    </w:lvl>
    <w:lvl w:ilvl="7" w:tplc="040C0019" w:tentative="1">
      <w:start w:val="1"/>
      <w:numFmt w:val="lowerLetter"/>
      <w:lvlText w:val="%8."/>
      <w:lvlJc w:val="left"/>
      <w:pPr>
        <w:ind w:left="5612" w:hanging="360"/>
      </w:pPr>
    </w:lvl>
    <w:lvl w:ilvl="8" w:tplc="040C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 w15:restartNumberingAfterBreak="0">
    <w:nsid w:val="79BC6398"/>
    <w:multiLevelType w:val="hybridMultilevel"/>
    <w:tmpl w:val="296C6FDC"/>
    <w:lvl w:ilvl="0" w:tplc="040C000F">
      <w:start w:val="1"/>
      <w:numFmt w:val="decimal"/>
      <w:lvlText w:val="%1."/>
      <w:lvlJc w:val="left"/>
      <w:pPr>
        <w:ind w:left="889" w:hanging="360"/>
      </w:pPr>
    </w:lvl>
    <w:lvl w:ilvl="1" w:tplc="040C0019" w:tentative="1">
      <w:start w:val="1"/>
      <w:numFmt w:val="lowerLetter"/>
      <w:lvlText w:val="%2."/>
      <w:lvlJc w:val="left"/>
      <w:pPr>
        <w:ind w:left="1609" w:hanging="360"/>
      </w:pPr>
    </w:lvl>
    <w:lvl w:ilvl="2" w:tplc="040C001B" w:tentative="1">
      <w:start w:val="1"/>
      <w:numFmt w:val="lowerRoman"/>
      <w:lvlText w:val="%3."/>
      <w:lvlJc w:val="right"/>
      <w:pPr>
        <w:ind w:left="2329" w:hanging="180"/>
      </w:pPr>
    </w:lvl>
    <w:lvl w:ilvl="3" w:tplc="040C000F" w:tentative="1">
      <w:start w:val="1"/>
      <w:numFmt w:val="decimal"/>
      <w:lvlText w:val="%4."/>
      <w:lvlJc w:val="left"/>
      <w:pPr>
        <w:ind w:left="3049" w:hanging="360"/>
      </w:pPr>
    </w:lvl>
    <w:lvl w:ilvl="4" w:tplc="040C0019" w:tentative="1">
      <w:start w:val="1"/>
      <w:numFmt w:val="lowerLetter"/>
      <w:lvlText w:val="%5."/>
      <w:lvlJc w:val="left"/>
      <w:pPr>
        <w:ind w:left="3769" w:hanging="360"/>
      </w:pPr>
    </w:lvl>
    <w:lvl w:ilvl="5" w:tplc="040C001B" w:tentative="1">
      <w:start w:val="1"/>
      <w:numFmt w:val="lowerRoman"/>
      <w:lvlText w:val="%6."/>
      <w:lvlJc w:val="right"/>
      <w:pPr>
        <w:ind w:left="4489" w:hanging="180"/>
      </w:pPr>
    </w:lvl>
    <w:lvl w:ilvl="6" w:tplc="040C000F" w:tentative="1">
      <w:start w:val="1"/>
      <w:numFmt w:val="decimal"/>
      <w:lvlText w:val="%7."/>
      <w:lvlJc w:val="left"/>
      <w:pPr>
        <w:ind w:left="5209" w:hanging="360"/>
      </w:pPr>
    </w:lvl>
    <w:lvl w:ilvl="7" w:tplc="040C0019" w:tentative="1">
      <w:start w:val="1"/>
      <w:numFmt w:val="lowerLetter"/>
      <w:lvlText w:val="%8."/>
      <w:lvlJc w:val="left"/>
      <w:pPr>
        <w:ind w:left="5929" w:hanging="360"/>
      </w:pPr>
    </w:lvl>
    <w:lvl w:ilvl="8" w:tplc="040C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DD"/>
    <w:rsid w:val="000842FC"/>
    <w:rsid w:val="000A6484"/>
    <w:rsid w:val="001774BE"/>
    <w:rsid w:val="001C6F9E"/>
    <w:rsid w:val="00204742"/>
    <w:rsid w:val="00207632"/>
    <w:rsid w:val="00246A77"/>
    <w:rsid w:val="00255FB8"/>
    <w:rsid w:val="00261573"/>
    <w:rsid w:val="002F2ECE"/>
    <w:rsid w:val="00355FCE"/>
    <w:rsid w:val="003B0FF7"/>
    <w:rsid w:val="003E045A"/>
    <w:rsid w:val="003F6A88"/>
    <w:rsid w:val="00455290"/>
    <w:rsid w:val="004607F4"/>
    <w:rsid w:val="00485C50"/>
    <w:rsid w:val="0055688F"/>
    <w:rsid w:val="005D3479"/>
    <w:rsid w:val="005E535F"/>
    <w:rsid w:val="0060201B"/>
    <w:rsid w:val="00654FAC"/>
    <w:rsid w:val="0066785A"/>
    <w:rsid w:val="00713470"/>
    <w:rsid w:val="00730168"/>
    <w:rsid w:val="00742838"/>
    <w:rsid w:val="00764974"/>
    <w:rsid w:val="00781F70"/>
    <w:rsid w:val="007D3EFC"/>
    <w:rsid w:val="007E36AE"/>
    <w:rsid w:val="007E6E4B"/>
    <w:rsid w:val="0080438F"/>
    <w:rsid w:val="0082096A"/>
    <w:rsid w:val="00833B82"/>
    <w:rsid w:val="00914666"/>
    <w:rsid w:val="00961A00"/>
    <w:rsid w:val="009A0B9B"/>
    <w:rsid w:val="009B7FC4"/>
    <w:rsid w:val="009D5DDD"/>
    <w:rsid w:val="009F4E3C"/>
    <w:rsid w:val="00A00205"/>
    <w:rsid w:val="00A124A5"/>
    <w:rsid w:val="00A62AE0"/>
    <w:rsid w:val="00A74885"/>
    <w:rsid w:val="00A902CD"/>
    <w:rsid w:val="00AA08EA"/>
    <w:rsid w:val="00AB5EF8"/>
    <w:rsid w:val="00AC17B2"/>
    <w:rsid w:val="00AF4C22"/>
    <w:rsid w:val="00B17D08"/>
    <w:rsid w:val="00B215BF"/>
    <w:rsid w:val="00B311D6"/>
    <w:rsid w:val="00B31479"/>
    <w:rsid w:val="00BA7AF3"/>
    <w:rsid w:val="00C07BC6"/>
    <w:rsid w:val="00C30A7D"/>
    <w:rsid w:val="00C46E4A"/>
    <w:rsid w:val="00C60903"/>
    <w:rsid w:val="00C6668A"/>
    <w:rsid w:val="00CB2E73"/>
    <w:rsid w:val="00D359C9"/>
    <w:rsid w:val="00E81DBD"/>
    <w:rsid w:val="00EA6428"/>
    <w:rsid w:val="00ED1DD1"/>
    <w:rsid w:val="00EE6A6E"/>
    <w:rsid w:val="00EF7909"/>
    <w:rsid w:val="00F360A0"/>
    <w:rsid w:val="00F5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A944DA0"/>
  <w14:defaultImageDpi w14:val="96"/>
  <w15:docId w15:val="{7B867201-079D-43C1-9D9B-04A7C83B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12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385" w:hanging="216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678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sters-suivi-dossier@insa-renn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7F6F7-CC61-4AB3-9D6B-15464DF9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631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Dossier-info-2014-15</vt:lpstr>
    </vt:vector>
  </TitlesOfParts>
  <Company>INSA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Dossier-info-2014-15</dc:title>
  <dc:creator>gpenduff</dc:creator>
  <cp:lastModifiedBy>Gouin Aurore</cp:lastModifiedBy>
  <cp:revision>16</cp:revision>
  <cp:lastPrinted>2018-03-14T10:01:00Z</cp:lastPrinted>
  <dcterms:created xsi:type="dcterms:W3CDTF">2021-01-29T10:42:00Z</dcterms:created>
  <dcterms:modified xsi:type="dcterms:W3CDTF">2021-12-08T07:44:00Z</dcterms:modified>
</cp:coreProperties>
</file>