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931" w14:textId="77777777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6FC9C6C5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B60D0" wp14:editId="3D1DDF1C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8196" w14:textId="77777777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3AE33A53" w14:textId="77777777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3A414C08" w14:textId="77777777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www.insa-rennes.fr/master-electronique.html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B6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41678196" w14:textId="77777777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3AE33A53" w14:textId="77777777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3A414C08" w14:textId="77777777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www.insa-rennes.fr/master-electronique.html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6726585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DAD8C6A" w14:textId="77777777" w:rsidR="000E75EA" w:rsidRDefault="00D1539B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FCF4" wp14:editId="6068F6ED">
                <wp:simplePos x="0" y="0"/>
                <wp:positionH relativeFrom="column">
                  <wp:posOffset>2472690</wp:posOffset>
                </wp:positionH>
                <wp:positionV relativeFrom="paragraph">
                  <wp:posOffset>194310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77777777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Master 2 « Ingénierie des Systèmes Complexes (ISC) »</w:t>
                            </w:r>
                          </w:p>
                          <w:p w14:paraId="12FAFC16" w14:textId="77777777" w:rsidR="00D1539B" w:rsidRPr="005D2D9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>Parcours</w:t>
                            </w:r>
                            <w:proofErr w:type="spellEnd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 xml:space="preserve"> I-M.A.R.S </w:t>
                            </w:r>
                          </w:p>
                          <w:p w14:paraId="41A58327" w14:textId="77777777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Microtechnologies</w:t>
                            </w:r>
                            <w:proofErr w:type="spellEnd"/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-Architecture-Réseaux-Systèmes)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FCF4" id="_x0000_s1027" type="#_x0000_t202" style="position:absolute;left:0;text-align:left;margin-left:194.7pt;margin-top:15.3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CXSO1B4QAAAAsB&#10;AAAPAAAAZHJzL2Rvd25yZXYueG1sTI/BTsMwDIbvSLxDZCRuLGkZo5SmE0JCAjSQ2IBz1nhtReNU&#10;SbqWPf2yE9x+y59+fy6Wk+nYHp1vLUlIZgIYUmV1S7WEz83TVQbMB0VadZZQwi96WJbnZ4XKtR3p&#10;A/frULNYQj5XEpoQ+pxzXzVolJ/ZHinudtYZFeLoaq6dGmO56XgqxIIb1VK80KgeHxusftaDkbCi&#10;1xe122Rvh0M6jF/fz7fj+8pJeXkxPdwDCziFPxhO+lEdyui0tQNpzzoJ19ndPKIxiAWwE5CI5Ab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0jtQeEAAAALAQAA&#10;DwAAAAAAAAAAAAAAAACVBAAAZHJzL2Rvd25yZXYueG1sUEsFBgAAAAAEAAQA8wAAAKM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77777777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Master 2 « Ingénierie des Systèmes Complexes (ISC) »</w:t>
                      </w:r>
                    </w:p>
                    <w:p w14:paraId="12FAFC16" w14:textId="77777777" w:rsidR="00D1539B" w:rsidRPr="005D2D97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>Parcours</w:t>
                      </w:r>
                      <w:proofErr w:type="spellEnd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 xml:space="preserve"> :</w:t>
                      </w:r>
                      <w:proofErr w:type="gramEnd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 xml:space="preserve"> I-M.A.R.S </w:t>
                      </w:r>
                    </w:p>
                    <w:p w14:paraId="41A58327" w14:textId="77777777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(</w:t>
                      </w:r>
                      <w:proofErr w:type="spellStart"/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Microtechnologies</w:t>
                      </w:r>
                      <w:proofErr w:type="spellEnd"/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-Architecture-Réseaux-Systèmes)</w:t>
                      </w:r>
                    </w:p>
                  </w:txbxContent>
                </v:textbox>
              </v:shape>
            </w:pict>
          </mc:Fallback>
        </mc:AlternateContent>
      </w: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bookmarkStart w:id="1" w:name="_GoBack"/>
      <w:bookmarkEnd w:id="1"/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DD95" wp14:editId="3F62EF35">
                <wp:simplePos x="0" y="0"/>
                <wp:positionH relativeFrom="column">
                  <wp:posOffset>1489076</wp:posOffset>
                </wp:positionH>
                <wp:positionV relativeFrom="paragraph">
                  <wp:posOffset>173355</wp:posOffset>
                </wp:positionV>
                <wp:extent cx="5474970" cy="231775"/>
                <wp:effectExtent l="0" t="0" r="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006EE589" w:rsidR="002055A8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357260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DA681F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357260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DA681F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  <w:p w14:paraId="14A99EAE" w14:textId="77777777" w:rsidR="00CF1648" w:rsidRDefault="00CF1648" w:rsidP="00CF164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i/>
                                <w:spacing w:val="-1"/>
                                <w:sz w:val="16"/>
                                <w:u w:val="single"/>
                              </w:rPr>
                              <w:t>Ouverture en Septembre 2022 sous réserve de l’accréditation par le Ministère de l’Enseignement Supérieur, de la Recherche et de l’Innovation</w:t>
                            </w:r>
                          </w:p>
                          <w:p w14:paraId="39686C2C" w14:textId="77777777" w:rsidR="00CF1648" w:rsidRPr="00442E8C" w:rsidRDefault="00CF164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5DD95" id="_x0000_s1028" type="#_x0000_t202" style="position:absolute;left:0;text-align:left;margin-left:117.25pt;margin-top:13.65pt;width:431.1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" stroked="f">
                <v:textbox style="mso-fit-shape-to-text:t">
                  <w:txbxContent>
                    <w:p w14:paraId="2EC6BC3B" w14:textId="006EE589" w:rsidR="002055A8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357260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DA681F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357260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DA681F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3</w:t>
                      </w:r>
                    </w:p>
                    <w:p w14:paraId="14A99EAE" w14:textId="77777777" w:rsidR="00CF1648" w:rsidRDefault="00CF1648" w:rsidP="00CF1648">
                      <w:pPr>
                        <w:jc w:val="center"/>
                        <w:rPr>
                          <w:rFonts w:ascii="VerbCond Light" w:hAnsi="VerbCond Light"/>
                          <w:b/>
                          <w:i/>
                          <w:sz w:val="16"/>
                          <w:u w:val="single"/>
                        </w:rPr>
                      </w:pPr>
                      <w:r>
                        <w:rPr>
                          <w:rFonts w:ascii="VerbCond Light" w:hAnsi="VerbCond Light"/>
                          <w:b/>
                          <w:i/>
                          <w:spacing w:val="-1"/>
                          <w:sz w:val="16"/>
                          <w:u w:val="single"/>
                        </w:rPr>
                        <w:t>Ouverture en Septembre 2022 sous réserve de l’accréditation par le Ministère de l’Enseignement Supérieur, de la Recherche et de l’Innovation</w:t>
                      </w:r>
                    </w:p>
                    <w:p w14:paraId="39686C2C" w14:textId="77777777" w:rsidR="00CF1648" w:rsidRPr="00442E8C" w:rsidRDefault="00CF164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822D4C5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65F015FB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7C9873F9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0A51" id="_x0000_s1029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33E90E5B" w14:textId="7777777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528F6331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814B07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DA681F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77777777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F164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F164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F164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F164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F164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F164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3A4F5B8B" w:rsidR="005409E7" w:rsidRPr="00AA1C8D" w:rsidRDefault="005409E7" w:rsidP="004A2D7F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4A2D7F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du parcours </w:t>
            </w:r>
            <w:r w:rsidR="00C7647E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I-MARS du Master ISC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motivation pour le parcours I-MARS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3323B05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3030C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CC06D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82FBA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A1F247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C7DF9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D8D02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DB692D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02CAD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CF5EA3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26F43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735FE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237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08D86E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07D8E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BBFA12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95340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3F8A2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48441B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0DA2F5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582F3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17694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C2EBA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A2CA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5C5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F321E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690E5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358BF0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EA567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F2A21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420C01" w14:textId="77777777" w:rsidR="00DF38ED" w:rsidRDefault="00DF38ED" w:rsidP="00903B17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177A476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35ED08DA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61795FB2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08591AF7" w14:textId="77777777" w:rsidR="00C7647E" w:rsidRPr="005409E7" w:rsidRDefault="00C7647E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788731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1E722D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B315DB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FE5F33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B1C50D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5E165A7" w14:textId="77777777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715BC2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7DF803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461D89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0E7F805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E22BD3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5C0F7DC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F1A4D0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F4C9CF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2FCFE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46E4A5" w14:textId="77777777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649D14B5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918E70C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B649AB7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9032C6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FF8BD08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78B358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058536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7D0656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168F9D7" w14:textId="77777777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459CD2" w14:textId="77777777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4CEDD2D3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ABDD36D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49E953F7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3F64DBAF" w14:textId="77777777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1B4C8F4F" w14:textId="77777777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3228F28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FDAD9FB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4045671B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17470625" w14:textId="77777777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AC383FF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59AB9D3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CF1648">
              <w:rPr>
                <w:rFonts w:ascii="VerbCond Light" w:hAnsi="VerbCond Light"/>
                <w:bCs/>
                <w:spacing w:val="-1"/>
              </w:rPr>
            </w:r>
            <w:r w:rsidR="00CF1648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CF1648">
              <w:rPr>
                <w:rFonts w:ascii="VerbCond Light" w:hAnsi="VerbCond Light"/>
                <w:bCs/>
                <w:spacing w:val="-1"/>
              </w:rPr>
            </w:r>
            <w:r w:rsidR="00CF1648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27BAF6B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4A9772A4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F15E535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CF1648">
              <w:rPr>
                <w:rFonts w:ascii="VerbCond Light" w:hAnsi="VerbCond Light"/>
                <w:bCs/>
                <w:spacing w:val="-1"/>
              </w:rPr>
            </w:r>
            <w:r w:rsidR="00CF1648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7606DDBE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4952E5D2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0075CAC6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F164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F164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F0AE1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F164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F164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2EAF48AD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0C47833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F164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F164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E813A88" w14:textId="77777777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F164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F164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09B0D97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1583E37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F164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F164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B97B01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09366B2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11D7AAE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9C463D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E381078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DC96B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8FFE5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31D5174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6CAC707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4222FE" w14:textId="77777777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419141F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C5B52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685AA5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F6A172C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407EBC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3AC9308" w14:textId="77777777" w:rsidR="0031373F" w:rsidRDefault="0031373F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3EECB6EA" w14:textId="58175F37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1A31FA63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0A5F7778" w14:textId="77777777" w:rsidR="00632C99" w:rsidRPr="002F2230" w:rsidRDefault="005C7414" w:rsidP="00DA681F">
      <w:pPr>
        <w:pStyle w:val="Corpsdetexte"/>
        <w:kinsoku w:val="0"/>
        <w:overflowPunct w:val="0"/>
        <w:spacing w:before="47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1 photographie d’identité avec nom et prénom au dos et collée à l'emplacement de la page 1 du dossier</w:t>
      </w:r>
    </w:p>
    <w:p w14:paraId="0B76DF5C" w14:textId="77777777" w:rsidR="00632C99" w:rsidRPr="002F2230" w:rsidRDefault="005C7414" w:rsidP="00DA681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</w:t>
      </w:r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hotocopies des diplômes obtenus (ou attestations de succès)</w:t>
      </w:r>
    </w:p>
    <w:p w14:paraId="6A6378B4" w14:textId="77777777" w:rsidR="00C3031C" w:rsidRPr="002F2230" w:rsidRDefault="00C3031C" w:rsidP="00DA681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>
        <w:rPr>
          <w:rFonts w:ascii="VerbCond Light" w:hAnsi="VerbCond Light" w:cs="Times New Roman"/>
          <w:bCs w:val="0"/>
          <w:spacing w:val="-1"/>
          <w:sz w:val="22"/>
          <w:szCs w:val="22"/>
        </w:rPr>
        <w:t>B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2F2230" w:rsidRDefault="00C3031C" w:rsidP="00DA681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photocopie du </w:t>
      </w:r>
      <w:r w:rsidRPr="002F2230">
        <w:rPr>
          <w:rFonts w:ascii="VerbCond Medium" w:hAnsi="VerbCond Medium" w:cs="Times New Roman"/>
          <w:bCs w:val="0"/>
          <w:spacing w:val="-1"/>
          <w:sz w:val="22"/>
          <w:szCs w:val="22"/>
        </w:rPr>
        <w:t>programme du dernier diplôme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possédé ou préparé</w:t>
      </w:r>
    </w:p>
    <w:p w14:paraId="639310F4" w14:textId="5E914969" w:rsidR="005E130F" w:rsidRDefault="005E130F" w:rsidP="00DA681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avis du responsable de la formation du dernier diplôme possédé ou pré</w:t>
      </w:r>
      <w:r w:rsidR="00B641C6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paré</w:t>
      </w:r>
    </w:p>
    <w:p w14:paraId="1BFE57A1" w14:textId="77777777"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1B612DEB" w14:textId="77777777" w:rsidTr="008A569B">
        <w:tc>
          <w:tcPr>
            <w:tcW w:w="4361" w:type="dxa"/>
          </w:tcPr>
          <w:p w14:paraId="0774800D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7A2B56E0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BB0CCA7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6471B3C4" w14:textId="4B1447F6" w:rsidR="0031373F" w:rsidRDefault="00C3031C" w:rsidP="00DA681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Joindre une attestation d’emploi justifiant les acquis professionnels</w:t>
      </w:r>
    </w:p>
    <w:p w14:paraId="641986C6" w14:textId="77777777" w:rsidR="00DA681F" w:rsidRPr="00DA681F" w:rsidRDefault="00DA681F" w:rsidP="00DA681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2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192B9188" w14:textId="77777777" w:rsidTr="008A569B">
        <w:tc>
          <w:tcPr>
            <w:tcW w:w="8330" w:type="dxa"/>
          </w:tcPr>
          <w:p w14:paraId="6399AA6A" w14:textId="77777777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7D1359C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676F3F" w14:textId="790A5325" w:rsidR="00AF76BF" w:rsidRDefault="00C3031C" w:rsidP="00DA681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Baccalauréat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1C24B6B1" w14:textId="77777777" w:rsidR="0031373F" w:rsidRPr="00DA681F" w:rsidRDefault="0031373F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12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7B2A3172" w14:textId="77777777" w:rsidTr="008A569B">
        <w:tc>
          <w:tcPr>
            <w:tcW w:w="10456" w:type="dxa"/>
          </w:tcPr>
          <w:p w14:paraId="1D23A2D3" w14:textId="77777777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3ABEE18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05D9FE84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705C1BB" w14:textId="77777777"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en mentionnant le niveau obtenu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 :</w:t>
      </w:r>
    </w:p>
    <w:p w14:paraId="52E5EA1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TCF </w:t>
      </w:r>
    </w:p>
    <w:p w14:paraId="595349C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TEF </w:t>
      </w:r>
    </w:p>
    <w:p w14:paraId="6B43338F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DELF </w:t>
      </w:r>
    </w:p>
    <w:p w14:paraId="0C1DD8FB" w14:textId="77777777" w:rsidR="005E130F" w:rsidRPr="002F2230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Pour plus d’informations sur ces tests, se renseigner auprès de l’Ambassade de France de votre pays 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br/>
        <w:t>ou de l’alliance française (www.alliancefr.org) ou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Campus France (</w:t>
      </w:r>
      <w:r w:rsidR="00DB4FE5" w:rsidRPr="00DB4FE5">
        <w:rPr>
          <w:rFonts w:ascii="VerbCond Light" w:hAnsi="VerbCond Light" w:cs="Times New Roman"/>
          <w:bCs w:val="0"/>
          <w:spacing w:val="-1"/>
          <w:sz w:val="22"/>
          <w:szCs w:val="22"/>
        </w:rPr>
        <w:t>www.campusfrance.org/fr/apprendre-langue-francaise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>)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r w:rsidR="002538D2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</w:p>
    <w:p w14:paraId="7019DB8A" w14:textId="47816EB4"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Semibold" w:hAnsi="Verb Semibold" w:cs="Times New Roman"/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. </w:t>
      </w:r>
    </w:p>
    <w:p w14:paraId="2B082C7A" w14:textId="77777777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6808" wp14:editId="578078E7">
                <wp:simplePos x="0" y="0"/>
                <wp:positionH relativeFrom="column">
                  <wp:posOffset>-149225</wp:posOffset>
                </wp:positionH>
                <wp:positionV relativeFrom="paragraph">
                  <wp:posOffset>113030</wp:posOffset>
                </wp:positionV>
                <wp:extent cx="7258050" cy="298132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298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DD0AF" w14:textId="77777777" w:rsidR="00814B07" w:rsidRDefault="00814B07" w:rsidP="00814B07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DOSSIER À RETOURNER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61EBC38E" w14:textId="77777777" w:rsidR="00814B07" w:rsidRPr="00141DD9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DE PRÉFÉRENCE PAR VOIE ÉLECTRONIQUE À :</w:t>
                            </w:r>
                          </w:p>
                          <w:p w14:paraId="2CBA13B3" w14:textId="77777777" w:rsidR="00814B07" w:rsidRPr="00EF4B03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79929031" w14:textId="77777777" w:rsidR="00814B07" w:rsidRDefault="00CF1648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814B07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6B2A3A9" w14:textId="77777777" w:rsidR="00814B07" w:rsidRPr="00EF4B03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</w:p>
                          <w:p w14:paraId="0E3D479D" w14:textId="77777777" w:rsidR="00814B07" w:rsidRPr="00141DD9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5FF114DF" w14:textId="77777777" w:rsidR="00814B07" w:rsidRPr="00141DD9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3EBA89C0" w14:textId="77777777" w:rsidR="00814B07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15436351" w14:textId="77777777" w:rsidR="00814B07" w:rsidRPr="005E130F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5545E8BA" w14:textId="77777777" w:rsidR="00814B07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Rennes - Secrétariat des Masters 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75FDFA4A" w14:textId="77777777" w:rsidR="00814B07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2B77D71B" w14:textId="77777777" w:rsidR="00814B07" w:rsidRDefault="00814B07" w:rsidP="00814B07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2CD9819A" w14:textId="77777777" w:rsidR="00DA681F" w:rsidRDefault="00814B07" w:rsidP="00814B07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</w:p>
                          <w:p w14:paraId="2F83E1C7" w14:textId="49646DEA" w:rsidR="00814B07" w:rsidRPr="00DA681F" w:rsidRDefault="00DA681F" w:rsidP="00814B07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  <w:u w:val="single"/>
                              </w:rPr>
                            </w:pPr>
                            <w:r w:rsidRPr="00DA681F"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  <w:t>Mardi 31 mai 2022</w:t>
                            </w:r>
                          </w:p>
                          <w:p w14:paraId="7611233F" w14:textId="42545509" w:rsidR="0031373F" w:rsidRDefault="0031373F" w:rsidP="0031373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</w:rPr>
                            </w:pPr>
                          </w:p>
                          <w:p w14:paraId="384F24D1" w14:textId="77777777" w:rsidR="00DA681F" w:rsidRPr="00DA681F" w:rsidRDefault="00DA681F" w:rsidP="0031373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sz w:val="12"/>
                              </w:rPr>
                            </w:pPr>
                          </w:p>
                          <w:p w14:paraId="0A82186F" w14:textId="77777777" w:rsidR="0031373F" w:rsidRPr="00EF4B03" w:rsidRDefault="0031373F" w:rsidP="0031373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EF4B0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courrier.</w:t>
                            </w:r>
                          </w:p>
                          <w:p w14:paraId="3BF00735" w14:textId="77777777" w:rsidR="0031373F" w:rsidRPr="00914511" w:rsidRDefault="0031373F" w:rsidP="0031373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  <w:p w14:paraId="470E559B" w14:textId="77777777" w:rsidR="0031373F" w:rsidRPr="00EF4B03" w:rsidRDefault="0031373F" w:rsidP="00814B07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6808" id="_x0000_s1030" type="#_x0000_t202" style="position:absolute;left:0;text-align:left;margin-left:-11.75pt;margin-top:8.9pt;width:571.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" fillcolor="#d8d8d8 [2732]" stroked="f">
                <v:textbox>
                  <w:txbxContent>
                    <w:p w14:paraId="7A6DD0AF" w14:textId="77777777" w:rsidR="00814B07" w:rsidRDefault="00814B07" w:rsidP="00814B07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DOSSIER À RETOURNER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61EBC38E" w14:textId="77777777" w:rsidR="00814B07" w:rsidRPr="00141DD9" w:rsidRDefault="00814B07" w:rsidP="00814B0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DE PRÉFÉRENCE PAR VOIE ÉLECTRONIQUE À :</w:t>
                      </w:r>
                    </w:p>
                    <w:p w14:paraId="2CBA13B3" w14:textId="77777777" w:rsidR="00814B07" w:rsidRPr="00EF4B03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p w14:paraId="79929031" w14:textId="77777777" w:rsidR="00814B07" w:rsidRDefault="00CF1648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814B07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6B2A3A9" w14:textId="77777777" w:rsidR="00814B07" w:rsidRPr="00EF4B03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</w:p>
                    <w:p w14:paraId="0E3D479D" w14:textId="77777777" w:rsidR="00814B07" w:rsidRPr="00141DD9" w:rsidRDefault="00814B07" w:rsidP="00814B0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5FF114DF" w14:textId="77777777" w:rsidR="00814B07" w:rsidRPr="00141DD9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3EBA89C0" w14:textId="77777777" w:rsidR="00814B07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15436351" w14:textId="77777777" w:rsidR="00814B07" w:rsidRPr="005E130F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5545E8BA" w14:textId="77777777" w:rsidR="00814B07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Rennes - Secrétariat des Masters 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75FDFA4A" w14:textId="77777777" w:rsidR="00814B07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2B77D71B" w14:textId="77777777" w:rsidR="00814B07" w:rsidRDefault="00814B07" w:rsidP="00814B07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2CD9819A" w14:textId="77777777" w:rsidR="00DA681F" w:rsidRDefault="00814B07" w:rsidP="00814B07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</w:p>
                    <w:p w14:paraId="2F83E1C7" w14:textId="49646DEA" w:rsidR="00814B07" w:rsidRPr="00DA681F" w:rsidRDefault="00DA681F" w:rsidP="00814B07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26"/>
                          <w:u w:val="single"/>
                        </w:rPr>
                      </w:pPr>
                      <w:r w:rsidRPr="00DA681F"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  <w:t>Mardi 31 mai 2022</w:t>
                      </w:r>
                    </w:p>
                    <w:p w14:paraId="7611233F" w14:textId="42545509" w:rsidR="0031373F" w:rsidRDefault="0031373F" w:rsidP="0031373F">
                      <w:pPr>
                        <w:jc w:val="center"/>
                        <w:rPr>
                          <w:rFonts w:ascii="Verb Semibold" w:hAnsi="Verb Semibold"/>
                          <w:b/>
                        </w:rPr>
                      </w:pPr>
                    </w:p>
                    <w:p w14:paraId="384F24D1" w14:textId="77777777" w:rsidR="00DA681F" w:rsidRPr="00DA681F" w:rsidRDefault="00DA681F" w:rsidP="0031373F">
                      <w:pPr>
                        <w:jc w:val="center"/>
                        <w:rPr>
                          <w:rFonts w:ascii="Verb Semibold" w:hAnsi="Verb Semibold"/>
                          <w:b/>
                          <w:sz w:val="12"/>
                        </w:rPr>
                      </w:pPr>
                    </w:p>
                    <w:p w14:paraId="0A82186F" w14:textId="77777777" w:rsidR="0031373F" w:rsidRPr="00EF4B03" w:rsidRDefault="0031373F" w:rsidP="0031373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EF4B0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courrier.</w:t>
                      </w:r>
                    </w:p>
                    <w:p w14:paraId="3BF00735" w14:textId="77777777" w:rsidR="0031373F" w:rsidRPr="00914511" w:rsidRDefault="0031373F" w:rsidP="0031373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  <w:p w14:paraId="470E559B" w14:textId="77777777" w:rsidR="0031373F" w:rsidRPr="00EF4B03" w:rsidRDefault="0031373F" w:rsidP="00814B07">
                      <w:pPr>
                        <w:jc w:val="center"/>
                        <w:rPr>
                          <w:rFonts w:ascii="Verb Semibold" w:hAnsi="Verb Semibold"/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F1B2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5EC9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402CD9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A9657E1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4B603E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5C1919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FB6B6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53C47E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5A5D9D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6A3214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957B6BB" w14:textId="77777777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4300273C" w14:textId="3EA27462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00D3D9CC" w14:textId="350A09B0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1B95C66E" w14:textId="77777777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</w:p>
    <w:p w14:paraId="5A5710B1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9284F3C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9908DDB" w14:textId="77777777" w:rsidTr="002B7326">
        <w:trPr>
          <w:trHeight w:hRule="exact" w:val="968"/>
          <w:jc w:val="center"/>
        </w:trPr>
        <w:tc>
          <w:tcPr>
            <w:tcW w:w="10907" w:type="dxa"/>
            <w:vAlign w:val="center"/>
          </w:tcPr>
          <w:p w14:paraId="435E091E" w14:textId="6B8FB125" w:rsidR="00914511" w:rsidRPr="008A569B" w:rsidRDefault="00914511" w:rsidP="002B7326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="002B7326"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099EC8C1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B883E73" w14:textId="77777777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7E97"/>
    <w:rsid w:val="00110952"/>
    <w:rsid w:val="00141DD9"/>
    <w:rsid w:val="001468BF"/>
    <w:rsid w:val="00161FE0"/>
    <w:rsid w:val="00174C75"/>
    <w:rsid w:val="001B1B52"/>
    <w:rsid w:val="002055A8"/>
    <w:rsid w:val="002538D2"/>
    <w:rsid w:val="002969CB"/>
    <w:rsid w:val="002B7326"/>
    <w:rsid w:val="002F2230"/>
    <w:rsid w:val="002F7A93"/>
    <w:rsid w:val="0031373F"/>
    <w:rsid w:val="00357260"/>
    <w:rsid w:val="0036096F"/>
    <w:rsid w:val="00391244"/>
    <w:rsid w:val="00391C3D"/>
    <w:rsid w:val="003B2FE0"/>
    <w:rsid w:val="003E4937"/>
    <w:rsid w:val="00442E8C"/>
    <w:rsid w:val="00471477"/>
    <w:rsid w:val="00484BA6"/>
    <w:rsid w:val="00486478"/>
    <w:rsid w:val="00493390"/>
    <w:rsid w:val="004A2D7F"/>
    <w:rsid w:val="004D398A"/>
    <w:rsid w:val="00505338"/>
    <w:rsid w:val="005409E7"/>
    <w:rsid w:val="005774E3"/>
    <w:rsid w:val="00594B36"/>
    <w:rsid w:val="005A317D"/>
    <w:rsid w:val="005C7414"/>
    <w:rsid w:val="005D2D97"/>
    <w:rsid w:val="005D3A06"/>
    <w:rsid w:val="005D47C7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F21C0"/>
    <w:rsid w:val="00810E7A"/>
    <w:rsid w:val="00814B07"/>
    <w:rsid w:val="00860F8A"/>
    <w:rsid w:val="008975C4"/>
    <w:rsid w:val="008A569B"/>
    <w:rsid w:val="008E5C77"/>
    <w:rsid w:val="00903B17"/>
    <w:rsid w:val="00905B97"/>
    <w:rsid w:val="00914511"/>
    <w:rsid w:val="009318A8"/>
    <w:rsid w:val="00954DBE"/>
    <w:rsid w:val="009860EB"/>
    <w:rsid w:val="009E77FC"/>
    <w:rsid w:val="00A00058"/>
    <w:rsid w:val="00A05621"/>
    <w:rsid w:val="00A373DF"/>
    <w:rsid w:val="00A40EF5"/>
    <w:rsid w:val="00A50C80"/>
    <w:rsid w:val="00A50CC9"/>
    <w:rsid w:val="00AA1C8D"/>
    <w:rsid w:val="00AF76BF"/>
    <w:rsid w:val="00B35EC0"/>
    <w:rsid w:val="00B641C6"/>
    <w:rsid w:val="00B770C8"/>
    <w:rsid w:val="00B80537"/>
    <w:rsid w:val="00C3031C"/>
    <w:rsid w:val="00C7647E"/>
    <w:rsid w:val="00C939A3"/>
    <w:rsid w:val="00CF1648"/>
    <w:rsid w:val="00D1539B"/>
    <w:rsid w:val="00D21FD8"/>
    <w:rsid w:val="00D4246B"/>
    <w:rsid w:val="00D53F4D"/>
    <w:rsid w:val="00D54BDB"/>
    <w:rsid w:val="00D664E9"/>
    <w:rsid w:val="00DA681F"/>
    <w:rsid w:val="00DA712D"/>
    <w:rsid w:val="00DB4FE5"/>
    <w:rsid w:val="00DF38ED"/>
    <w:rsid w:val="00E65723"/>
    <w:rsid w:val="00EC2746"/>
    <w:rsid w:val="00F05FC9"/>
    <w:rsid w:val="00F151BB"/>
    <w:rsid w:val="00F27113"/>
    <w:rsid w:val="00F50DBD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  <w15:docId w15:val="{B65B900C-D6CB-4E94-8DC5-DB1C194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814B07"/>
    <w:rPr>
      <w:i/>
      <w:iCs/>
    </w:rPr>
  </w:style>
  <w:style w:type="character" w:customStyle="1" w:styleId="object">
    <w:name w:val="object"/>
    <w:basedOn w:val="Policepardfaut"/>
    <w:rsid w:val="0081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1482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 Aurore</cp:lastModifiedBy>
  <cp:revision>12</cp:revision>
  <cp:lastPrinted>2018-02-19T09:02:00Z</cp:lastPrinted>
  <dcterms:created xsi:type="dcterms:W3CDTF">2019-01-22T13:57:00Z</dcterms:created>
  <dcterms:modified xsi:type="dcterms:W3CDTF">2022-02-09T09:44:00Z</dcterms:modified>
</cp:coreProperties>
</file>