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0B8291D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Master 2 </w:t>
                            </w:r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"Solid State and </w:t>
                            </w:r>
                            <w:proofErr w:type="spellStart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Materials</w:t>
                            </w:r>
                            <w:proofErr w:type="spellEnd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Chemistry</w:t>
                            </w:r>
                            <w:proofErr w:type="spellEnd"/>
                            <w:r w:rsidR="000F1DAB" w:rsidRPr="000F1DAB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 xml:space="preserve"> (SSM)".</w:t>
                            </w:r>
                          </w:p>
                          <w:p w14:paraId="7781EEC1" w14:textId="340DEED7" w:rsidR="008E5C77" w:rsidRPr="0036096F" w:rsidRDefault="008E5C77" w:rsidP="00923C8B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1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0B8291D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Master 2 </w:t>
                      </w:r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"Solid State and </w:t>
                      </w:r>
                      <w:proofErr w:type="spellStart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Materials</w:t>
                      </w:r>
                      <w:proofErr w:type="spellEnd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Chemistry</w:t>
                      </w:r>
                      <w:proofErr w:type="spellEnd"/>
                      <w:r w:rsidR="000F1DAB" w:rsidRPr="000F1DAB">
                        <w:rPr>
                          <w:rFonts w:ascii="VerbCond Light" w:hAnsi="VerbCond Light"/>
                          <w:spacing w:val="-1"/>
                          <w:sz w:val="20"/>
                        </w:rPr>
                        <w:t xml:space="preserve"> (SSM)".</w:t>
                      </w:r>
                    </w:p>
                    <w:p w14:paraId="7781EEC1" w14:textId="340DEED7" w:rsidR="008E5C77" w:rsidRPr="0036096F" w:rsidRDefault="008E5C77" w:rsidP="00923C8B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1ED5F3BB" w:rsidR="002055A8" w:rsidRPr="00442E8C" w:rsidRDefault="00F60489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 w:rsidRPr="00F60489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2020-2021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84C27"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1ED5F3BB" w:rsidR="002055A8" w:rsidRPr="00442E8C" w:rsidRDefault="00F60489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 w:rsidRPr="00F60489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2020-2021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tbl>
      <w:tblPr>
        <w:tblStyle w:val="Grilledutableau"/>
        <w:tblpPr w:leftFromText="141" w:rightFromText="141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80745C" w:rsidRPr="00632C99" w14:paraId="7B980C28" w14:textId="77777777" w:rsidTr="0080745C">
        <w:trPr>
          <w:trHeight w:val="1675"/>
        </w:trPr>
        <w:tc>
          <w:tcPr>
            <w:tcW w:w="9087" w:type="dxa"/>
            <w:vAlign w:val="center"/>
          </w:tcPr>
          <w:p w14:paraId="3F52D46D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  </w:t>
            </w:r>
            <w:r w:rsidRPr="00F50DBD">
              <w:rPr>
                <w:rFonts w:ascii="VerbCond Light" w:hAnsi="VerbCond Light"/>
                <w:b/>
                <w:spacing w:val="-1"/>
              </w:rPr>
              <w:t>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67AC2D4A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53526BF7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1C04B4C8" w14:textId="77777777" w:rsidR="0080745C" w:rsidRPr="000409A4" w:rsidRDefault="0080745C" w:rsidP="0080745C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: 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Pr="000409A4">
              <w:rPr>
                <w:rFonts w:ascii="VerbCond Light" w:hAnsi="VerbCond Light"/>
                <w:b/>
                <w:spacing w:val="-1"/>
                <w:sz w:val="16"/>
              </w:rPr>
              <w:t>: 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2BAB7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Paste</w:t>
                            </w:r>
                            <w:proofErr w:type="spell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7E41CAAE" w14:textId="77777777" w:rsidR="00DD3BE1" w:rsidRPr="00DD3BE1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your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 xml:space="preserve"> photo</w:t>
                            </w:r>
                          </w:p>
                          <w:p w14:paraId="6DB5A0F9" w14:textId="3D096B00" w:rsidR="00AA1C8D" w:rsidRPr="00AA1C8D" w:rsidRDefault="00DD3BE1" w:rsidP="00DD3BE1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mandatory</w:t>
                            </w:r>
                            <w:proofErr w:type="spellEnd"/>
                            <w:proofErr w:type="gramEnd"/>
                            <w:r w:rsidRPr="00DD3BE1"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3C82BAB7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Paste</w:t>
                      </w:r>
                      <w:proofErr w:type="spell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</w:t>
                      </w:r>
                    </w:p>
                    <w:p w14:paraId="7E41CAAE" w14:textId="77777777" w:rsidR="00DD3BE1" w:rsidRPr="00DD3BE1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your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 xml:space="preserve"> photo</w:t>
                      </w:r>
                    </w:p>
                    <w:p w14:paraId="6DB5A0F9" w14:textId="3D096B00" w:rsidR="00AA1C8D" w:rsidRPr="00AA1C8D" w:rsidRDefault="00DD3BE1" w:rsidP="00DD3BE1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(</w:t>
                      </w:r>
                      <w:proofErr w:type="spellStart"/>
                      <w:proofErr w:type="gramStart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mandatory</w:t>
                      </w:r>
                      <w:proofErr w:type="spellEnd"/>
                      <w:proofErr w:type="gramEnd"/>
                      <w:r w:rsidRPr="00DD3BE1">
                        <w:rPr>
                          <w:rFonts w:ascii="VerbCond Light" w:hAnsi="VerbCond Light"/>
                          <w:b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02EC6571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</w:t>
            </w:r>
            <w:r w:rsidR="0080745C">
              <w:rPr>
                <w:rFonts w:ascii="VerbCond Light" w:hAnsi="VerbCond Light"/>
                <w:b/>
                <w:spacing w:val="-1"/>
                <w:sz w:val="16"/>
              </w:rPr>
              <w:t>1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0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8074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440F2E98" w:rsidR="005409E7" w:rsidRPr="00AA1C8D" w:rsidRDefault="000F1DAB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 xml:space="preserve"> of the </w:t>
            </w:r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Solid State and </w:t>
            </w:r>
            <w:proofErr w:type="spellStart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Materials</w:t>
            </w:r>
            <w:proofErr w:type="spellEnd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proofErr w:type="spellStart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>Chemistry</w:t>
            </w:r>
            <w:proofErr w:type="spellEnd"/>
            <w:r w:rsidRPr="000F1DAB">
              <w:rPr>
                <w:rFonts w:ascii="VerbCond Light" w:hAnsi="VerbCond Light"/>
                <w:b/>
                <w:color w:val="FF0000"/>
                <w:spacing w:val="-1"/>
                <w:sz w:val="22"/>
              </w:rPr>
              <w:t xml:space="preserve"> </w:t>
            </w:r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(S</w:t>
            </w:r>
            <w:r>
              <w:rPr>
                <w:rFonts w:ascii="VerbCond Light" w:hAnsi="VerbCond Light"/>
                <w:b/>
                <w:spacing w:val="-1"/>
                <w:sz w:val="22"/>
              </w:rPr>
              <w:t>S</w:t>
            </w:r>
            <w:r w:rsidRPr="000F1DAB">
              <w:rPr>
                <w:rFonts w:ascii="VerbCond Light" w:hAnsi="VerbCond Light"/>
                <w:b/>
                <w:spacing w:val="-1"/>
                <w:sz w:val="22"/>
              </w:rPr>
              <w:t>MC) course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4AC02890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Solid State and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Materials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>Chemistry</w:t>
            </w:r>
            <w:proofErr w:type="spellEnd"/>
            <w:r w:rsidR="000F1DAB" w:rsidRPr="000F1DAB">
              <w:rPr>
                <w:rFonts w:ascii="VerbCond Light" w:hAnsi="VerbCond Light"/>
                <w:b/>
                <w:spacing w:val="-1"/>
                <w:sz w:val="18"/>
              </w:rPr>
              <w:t xml:space="preserve"> course</w:t>
            </w:r>
            <w:r w:rsidR="00D17193" w:rsidRPr="00D1719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(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="00824F4B" w:rsidRPr="00824F4B">
              <w:rPr>
                <w:rFonts w:ascii="VerbCond Light" w:hAnsi="VerbCond Light"/>
                <w:b/>
                <w:spacing w:val="-1"/>
                <w:sz w:val="18"/>
              </w:rPr>
              <w:t>)</w:t>
            </w:r>
            <w:r w:rsidR="00824F4B">
              <w:rPr>
                <w:rFonts w:ascii="VerbCond Light" w:hAnsi="VerbCond Light"/>
                <w:b/>
                <w:spacing w:val="-1"/>
                <w:sz w:val="18"/>
              </w:rPr>
              <w:t> 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609094E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 xml:space="preserve">(IUT, BTS, Licence, Maîtrise, </w:t>
      </w:r>
      <w:proofErr w:type="spellStart"/>
      <w:r w:rsidR="00824F4B">
        <w:rPr>
          <w:rFonts w:ascii="VerbCond Light" w:hAnsi="VerbCond Light"/>
          <w:spacing w:val="-1"/>
          <w:sz w:val="22"/>
        </w:rPr>
        <w:t>school</w:t>
      </w:r>
      <w:proofErr w:type="spellEnd"/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209BEDD" w14:textId="5BE3D7DD" w:rsidR="00B75EAF" w:rsidRDefault="00B75EAF" w:rsidP="00303E76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0745C">
              <w:rPr>
                <w:rFonts w:ascii="VerbCond Light" w:hAnsi="VerbCond Light"/>
                <w:bCs/>
                <w:spacing w:val="-1"/>
              </w:rPr>
            </w:r>
            <w:r w:rsidR="0080745C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0745C">
              <w:rPr>
                <w:rFonts w:ascii="VerbCond Light" w:hAnsi="VerbCond Light"/>
                <w:bCs/>
                <w:spacing w:val="-1"/>
              </w:rPr>
            </w:r>
            <w:r w:rsidR="0080745C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80745C">
              <w:rPr>
                <w:rFonts w:ascii="VerbCond Light" w:hAnsi="VerbCond Light"/>
                <w:bCs/>
                <w:spacing w:val="-1"/>
              </w:rPr>
            </w:r>
            <w:r w:rsidR="0080745C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80745C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55E1FD4" w14:textId="77777777" w:rsidR="00303E76" w:rsidRDefault="00303E7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A30FBCC" w14:textId="77777777" w:rsidR="0080745C" w:rsidRDefault="0080745C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58192042" w14:textId="41FC6163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143869A6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5339C30B" w14:textId="77777777" w:rsidR="0080745C" w:rsidRPr="00141DD9" w:rsidRDefault="0080745C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69FC709C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1478F4EE" w14:textId="77777777" w:rsidR="0080745C" w:rsidRDefault="0080745C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7F590348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14DFE389" w14:textId="77777777" w:rsidR="0080745C" w:rsidRDefault="0080745C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55366B65" w14:textId="77777777" w:rsidR="008A569B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6C28B457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709B68EF" w14:textId="77777777" w:rsidR="0080745C" w:rsidRPr="00F6215E" w:rsidRDefault="0080745C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0F0608CF">
                <wp:simplePos x="0" y="0"/>
                <wp:positionH relativeFrom="column">
                  <wp:posOffset>69850</wp:posOffset>
                </wp:positionH>
                <wp:positionV relativeFrom="paragraph">
                  <wp:posOffset>110490</wp:posOffset>
                </wp:positionV>
                <wp:extent cx="6787515" cy="4562475"/>
                <wp:effectExtent l="0" t="0" r="0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5" cy="456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  <w:bookmarkStart w:id="1" w:name="_GoBack"/>
                          </w:p>
                          <w:p w14:paraId="3160C365" w14:textId="36B009E1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303E76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303E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  <w:p w14:paraId="341AF573" w14:textId="5296CA32" w:rsidR="00DA712D" w:rsidRDefault="0080745C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303E76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3C402630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7777777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1515986E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proofErr w:type="spellStart"/>
                            <w:r w:rsidR="00AD1DDC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Monday</w:t>
                            </w:r>
                            <w:proofErr w:type="spellEnd"/>
                            <w:r w:rsidR="00AD1DDC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15</w:t>
                            </w: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June</w:t>
                            </w:r>
                            <w:proofErr w:type="spellEnd"/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2021</w:t>
                            </w:r>
                          </w:p>
                          <w:p w14:paraId="78857452" w14:textId="77777777" w:rsidR="0080745C" w:rsidRPr="00914511" w:rsidRDefault="0080745C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76E6584D" w14:textId="77777777" w:rsidR="00914511" w:rsidRDefault="00914511" w:rsidP="005E130F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</w:pPr>
                          </w:p>
                          <w:p w14:paraId="1989B410" w14:textId="3312519D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Candidates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applying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via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in France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platform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submit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INSA application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form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same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time as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their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application. This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complete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signed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and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accompanied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all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additional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documents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requested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.</w:t>
                            </w:r>
                          </w:p>
                          <w:p w14:paraId="60D1B8F8" w14:textId="77777777" w:rsidR="0080745C" w:rsidRPr="002C788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  <w:p w14:paraId="52CD8FCB" w14:textId="4E06C9F6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For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applicant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by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>Study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</w:rPr>
                              <w:t xml:space="preserve"> in France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the INSA application file must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reach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Masters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by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color w:val="FF0000"/>
                                <w:spacing w:val="-1"/>
                                <w:sz w:val="28"/>
                                <w:u w:val="single"/>
                              </w:rPr>
                              <w:t>10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color w:val="FF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,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so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that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the commissions' replies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can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returned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to the candidates </w:t>
                            </w:r>
                            <w:r w:rsidRPr="002C7886">
                              <w:rPr>
                                <w:rFonts w:ascii="VerbCond Light" w:hAnsi="VerbCond Light"/>
                                <w:b/>
                                <w:i/>
                                <w:spacing w:val="-1"/>
                              </w:rPr>
                              <w:t>by 28 May 2021</w:t>
                            </w:r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 xml:space="preserve"> at the </w:t>
                            </w:r>
                            <w:proofErr w:type="spellStart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latest</w:t>
                            </w:r>
                            <w:proofErr w:type="spellEnd"/>
                            <w:r w:rsidRPr="002C7886"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  <w:t>".</w:t>
                            </w:r>
                          </w:p>
                          <w:p w14:paraId="757ECC03" w14:textId="1C6593A4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  <w:p w14:paraId="7FDDBA7D" w14:textId="77777777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  <w:p w14:paraId="43BB5B9F" w14:textId="77777777" w:rsidR="0080745C" w:rsidRPr="00FC5EC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05B6B08B" w14:textId="77777777" w:rsidR="0080745C" w:rsidRPr="00FC5EC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4C9F6670" w14:textId="77777777" w:rsidR="0080745C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1A29BB65" w14:textId="77777777" w:rsidR="0080745C" w:rsidRPr="00914511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bookmarkEnd w:id="1"/>
                          <w:p w14:paraId="594EEBDD" w14:textId="77777777" w:rsidR="0080745C" w:rsidRPr="002C7886" w:rsidRDefault="0080745C" w:rsidP="0080745C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8E9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5.5pt;margin-top:8.7pt;width:534.45pt;height:3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  <w:bookmarkStart w:id="2" w:name="_GoBack"/>
                    </w:p>
                    <w:p w14:paraId="3160C365" w14:textId="36B009E1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303E76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303E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</w:rPr>
                      </w:pPr>
                    </w:p>
                    <w:p w14:paraId="341AF573" w14:textId="5296CA32" w:rsidR="00DA712D" w:rsidRDefault="0080745C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303E76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3C402630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7777777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1515986E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proofErr w:type="spellStart"/>
                      <w:r w:rsidR="00AD1DDC">
                        <w:rPr>
                          <w:rFonts w:ascii="Verb Semibold" w:hAnsi="Verb Semibold"/>
                          <w:b/>
                          <w:color w:val="E52713"/>
                        </w:rPr>
                        <w:t>Monday</w:t>
                      </w:r>
                      <w:proofErr w:type="spellEnd"/>
                      <w:r w:rsidR="00AD1DDC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15</w:t>
                      </w: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June</w:t>
                      </w:r>
                      <w:proofErr w:type="spellEnd"/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2021</w:t>
                      </w:r>
                    </w:p>
                    <w:p w14:paraId="78857452" w14:textId="77777777" w:rsidR="0080745C" w:rsidRPr="00914511" w:rsidRDefault="0080745C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76E6584D" w14:textId="77777777" w:rsidR="00914511" w:rsidRDefault="00914511" w:rsidP="005E130F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</w:rPr>
                      </w:pPr>
                    </w:p>
                    <w:p w14:paraId="1989B410" w14:textId="3312519D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Candidates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applying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via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in France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platform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submit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INSA application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form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same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time as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their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application. This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complete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signed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and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accompanied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all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additional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documents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requested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.</w:t>
                      </w:r>
                    </w:p>
                    <w:p w14:paraId="60D1B8F8" w14:textId="77777777" w:rsidR="0080745C" w:rsidRPr="002C7886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  <w:p w14:paraId="52CD8FCB" w14:textId="4E06C9F6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For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applicant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by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>Study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</w:rPr>
                        <w:t xml:space="preserve"> in France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the INSA application file must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reach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Masters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secretariat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by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color w:val="FF0000"/>
                          <w:spacing w:val="-1"/>
                          <w:sz w:val="28"/>
                          <w:u w:val="single"/>
                        </w:rPr>
                        <w:t>10 May 2021</w:t>
                      </w:r>
                      <w:r w:rsidRPr="002C7886">
                        <w:rPr>
                          <w:rFonts w:ascii="VerbCond Light" w:hAnsi="VerbCond Light"/>
                          <w:i/>
                          <w:color w:val="FF0000"/>
                          <w:spacing w:val="-1"/>
                          <w:sz w:val="28"/>
                        </w:rPr>
                        <w:t xml:space="preserve"> 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,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so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that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the commissions' replies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can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be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returned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to the candidates </w:t>
                      </w:r>
                      <w:r w:rsidRPr="002C7886">
                        <w:rPr>
                          <w:rFonts w:ascii="VerbCond Light" w:hAnsi="VerbCond Light"/>
                          <w:b/>
                          <w:i/>
                          <w:spacing w:val="-1"/>
                        </w:rPr>
                        <w:t>by 28 May 2021</w:t>
                      </w:r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 xml:space="preserve"> at the </w:t>
                      </w:r>
                      <w:proofErr w:type="spellStart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latest</w:t>
                      </w:r>
                      <w:proofErr w:type="spellEnd"/>
                      <w:r w:rsidRPr="002C7886">
                        <w:rPr>
                          <w:rFonts w:ascii="VerbCond Light" w:hAnsi="VerbCond Light"/>
                          <w:i/>
                          <w:spacing w:val="-1"/>
                        </w:rPr>
                        <w:t>".</w:t>
                      </w:r>
                    </w:p>
                    <w:p w14:paraId="757ECC03" w14:textId="1C6593A4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  <w:p w14:paraId="7FDDBA7D" w14:textId="77777777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  <w:p w14:paraId="43BB5B9F" w14:textId="77777777" w:rsidR="0080745C" w:rsidRPr="00FC5EC6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05B6B08B" w14:textId="77777777" w:rsidR="0080745C" w:rsidRPr="00FC5EC6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4C9F6670" w14:textId="77777777" w:rsidR="0080745C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1A29BB65" w14:textId="77777777" w:rsidR="0080745C" w:rsidRPr="00914511" w:rsidRDefault="0080745C" w:rsidP="0080745C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bookmarkEnd w:id="2"/>
                    <w:p w14:paraId="594EEBDD" w14:textId="77777777" w:rsidR="0080745C" w:rsidRPr="002C7886" w:rsidRDefault="0080745C" w:rsidP="0080745C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3FE928D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491398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DA5FB96" w14:textId="77777777" w:rsidR="001B1B52" w:rsidRPr="001B1B52" w:rsidRDefault="001B1B52" w:rsidP="00141DD9">
      <w:pPr>
        <w:pStyle w:val="Corpsdetexte"/>
        <w:kinsoku w:val="0"/>
        <w:overflowPunct w:val="0"/>
        <w:spacing w:before="5"/>
        <w:ind w:left="0"/>
        <w:rPr>
          <w:rFonts w:ascii="VerbCond Light" w:hAnsi="VerbCond Light" w:cs="Times New Roman"/>
          <w:bCs w:val="0"/>
          <w:color w:val="E52713"/>
          <w:spacing w:val="-1"/>
          <w:sz w:val="6"/>
          <w:szCs w:val="24"/>
        </w:rPr>
      </w:pPr>
    </w:p>
    <w:p w14:paraId="67CF9927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8795863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1147EB7E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3BB3766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6E43A06C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2A4EE8FC" w14:textId="77777777" w:rsidR="0080745C" w:rsidRDefault="0080745C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336E520F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HONOUR THAT THE ABOVE INFORMATION IS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40F8C73F" w14:textId="77777777" w:rsidR="006F34C8" w:rsidRDefault="006F34C8">
      <w:pPr>
        <w:pStyle w:val="Corpsdetexte"/>
        <w:kinsoku w:val="0"/>
        <w:overflowPunct w:val="0"/>
        <w:spacing w:before="1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87BAC"/>
    <w:rsid w:val="000E75EA"/>
    <w:rsid w:val="000F1DAB"/>
    <w:rsid w:val="000F2C1B"/>
    <w:rsid w:val="000F7227"/>
    <w:rsid w:val="00107E97"/>
    <w:rsid w:val="00110952"/>
    <w:rsid w:val="00131C88"/>
    <w:rsid w:val="00141DD9"/>
    <w:rsid w:val="001468BF"/>
    <w:rsid w:val="00161FE0"/>
    <w:rsid w:val="001B1B52"/>
    <w:rsid w:val="001F2ED2"/>
    <w:rsid w:val="001F411C"/>
    <w:rsid w:val="002055A8"/>
    <w:rsid w:val="002969CB"/>
    <w:rsid w:val="002A3795"/>
    <w:rsid w:val="00303E76"/>
    <w:rsid w:val="00325253"/>
    <w:rsid w:val="0034218C"/>
    <w:rsid w:val="00346A30"/>
    <w:rsid w:val="0036096F"/>
    <w:rsid w:val="00391244"/>
    <w:rsid w:val="003A2FA4"/>
    <w:rsid w:val="003B2C45"/>
    <w:rsid w:val="003B2FE0"/>
    <w:rsid w:val="00442E8C"/>
    <w:rsid w:val="00484BA6"/>
    <w:rsid w:val="00486478"/>
    <w:rsid w:val="00493390"/>
    <w:rsid w:val="00497AB8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14BB7"/>
    <w:rsid w:val="0072226D"/>
    <w:rsid w:val="007302DB"/>
    <w:rsid w:val="0074047A"/>
    <w:rsid w:val="00761A54"/>
    <w:rsid w:val="007621F3"/>
    <w:rsid w:val="00765D40"/>
    <w:rsid w:val="007D7699"/>
    <w:rsid w:val="007F21C0"/>
    <w:rsid w:val="0080745C"/>
    <w:rsid w:val="00810E7A"/>
    <w:rsid w:val="00824F4B"/>
    <w:rsid w:val="00860134"/>
    <w:rsid w:val="00860F8A"/>
    <w:rsid w:val="008A569B"/>
    <w:rsid w:val="008E5C77"/>
    <w:rsid w:val="00903B17"/>
    <w:rsid w:val="00905B97"/>
    <w:rsid w:val="00914511"/>
    <w:rsid w:val="00920DC4"/>
    <w:rsid w:val="00923C8B"/>
    <w:rsid w:val="009318A8"/>
    <w:rsid w:val="00954DBE"/>
    <w:rsid w:val="009E77FC"/>
    <w:rsid w:val="00A00058"/>
    <w:rsid w:val="00A17A85"/>
    <w:rsid w:val="00A40EF5"/>
    <w:rsid w:val="00A50C80"/>
    <w:rsid w:val="00A839FE"/>
    <w:rsid w:val="00AA1C8D"/>
    <w:rsid w:val="00AD1DDC"/>
    <w:rsid w:val="00AF76BF"/>
    <w:rsid w:val="00B30170"/>
    <w:rsid w:val="00B35EC0"/>
    <w:rsid w:val="00B641C6"/>
    <w:rsid w:val="00B73B9B"/>
    <w:rsid w:val="00B74980"/>
    <w:rsid w:val="00B75EAF"/>
    <w:rsid w:val="00B80537"/>
    <w:rsid w:val="00BB004A"/>
    <w:rsid w:val="00C3031C"/>
    <w:rsid w:val="00C57336"/>
    <w:rsid w:val="00C939A3"/>
    <w:rsid w:val="00D17193"/>
    <w:rsid w:val="00D21FD8"/>
    <w:rsid w:val="00D53F4D"/>
    <w:rsid w:val="00D54BDB"/>
    <w:rsid w:val="00D664E9"/>
    <w:rsid w:val="00DA712D"/>
    <w:rsid w:val="00DD3BE1"/>
    <w:rsid w:val="00DF38ED"/>
    <w:rsid w:val="00E458FC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688</Words>
  <Characters>9112</Characters>
  <Application>Microsoft Office Word</Application>
  <DocSecurity>0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</cp:lastModifiedBy>
  <cp:revision>8</cp:revision>
  <cp:lastPrinted>2018-02-19T09:02:00Z</cp:lastPrinted>
  <dcterms:created xsi:type="dcterms:W3CDTF">2021-01-29T10:00:00Z</dcterms:created>
  <dcterms:modified xsi:type="dcterms:W3CDTF">2021-02-01T09:32:00Z</dcterms:modified>
</cp:coreProperties>
</file>