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B5F35DE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r w:rsidRPr="00F60489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Design Engineering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21B87817" w:rsidR="00903B17" w:rsidRPr="00F34AD5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Course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15C8886B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Mechanics</w:t>
                            </w:r>
                            <w:proofErr w:type="spellEnd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Materials</w:t>
                            </w:r>
                            <w:proofErr w:type="spellEnd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, Civil Engineering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B5F35DE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r w:rsidRPr="00F60489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Design Engineering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21B87817" w:rsidR="00903B17" w:rsidRPr="00F34AD5" w:rsidRDefault="00F60489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Course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15C8886B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Mechanics</w:t>
                      </w:r>
                      <w:proofErr w:type="spellEnd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, </w:t>
                      </w:r>
                      <w:proofErr w:type="spellStart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Materials</w:t>
                      </w:r>
                      <w:proofErr w:type="spellEnd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, Civil Engineering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6E4CE648" w:rsidR="002055A8" w:rsidRPr="00442E8C" w:rsidRDefault="002D66B7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6E4CE648" w:rsidR="002055A8" w:rsidRPr="00442E8C" w:rsidRDefault="002D66B7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6A03D762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FD582C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3B66E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00EA69EF" w:rsidR="005409E7" w:rsidRPr="00AA1C8D" w:rsidRDefault="00325253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22"/>
              </w:rPr>
              <w:t xml:space="preserve"> of the MMGC course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MMGC course (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);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542EC5D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3B66E8">
              <w:rPr>
                <w:rFonts w:ascii="VerbCond Light" w:hAnsi="VerbCond Light"/>
                <w:bCs/>
                <w:spacing w:val="-1"/>
              </w:rPr>
            </w:r>
            <w:r w:rsidR="003B66E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3B66E8">
              <w:rPr>
                <w:rFonts w:ascii="VerbCond Light" w:hAnsi="VerbCond Light"/>
                <w:bCs/>
                <w:spacing w:val="-1"/>
              </w:rPr>
            </w:r>
            <w:r w:rsidR="003B66E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3B66E8">
              <w:rPr>
                <w:rFonts w:ascii="VerbCond Light" w:hAnsi="VerbCond Light"/>
                <w:bCs/>
                <w:spacing w:val="-1"/>
              </w:rPr>
            </w:r>
            <w:r w:rsidR="003B66E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3B66E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192042" w14:textId="77777777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1B586946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9CB53BC" w14:textId="77777777" w:rsidR="00E3136E" w:rsidRPr="00141DD9" w:rsidRDefault="00E3136E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78581AB3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67054933" w14:textId="77777777" w:rsidR="00E3136E" w:rsidRDefault="00E3136E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50D61340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3FAD6367" w14:textId="77777777" w:rsidR="00E3136E" w:rsidRDefault="00E3136E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79CB487F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06A9276D" w14:textId="77777777" w:rsidR="00E3136E" w:rsidRPr="00F6215E" w:rsidRDefault="00E3136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7E86CFF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905625" cy="45339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53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2C2268D3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D87A7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D87A7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3B66E8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D87A7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7EB2B1B8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D87A79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259C55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8F52353" w14:textId="77777777" w:rsidR="003B66E8" w:rsidRDefault="003B66E8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6F5928DA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2D66B7" w:rsidRPr="00E3136E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  <w:t xml:space="preserve">Sunday 20 </w:t>
                            </w:r>
                            <w:proofErr w:type="spellStart"/>
                            <w:r w:rsidRPr="00E3136E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  <w:t>June</w:t>
                            </w:r>
                            <w:proofErr w:type="spellEnd"/>
                            <w:r w:rsidRPr="00E3136E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  <w:t xml:space="preserve"> 2021</w:t>
                            </w:r>
                          </w:p>
                          <w:p w14:paraId="4A811D38" w14:textId="77777777" w:rsidR="003B66E8" w:rsidRPr="00E3136E" w:rsidRDefault="003B66E8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6E6584D" w14:textId="77777777" w:rsidR="00914511" w:rsidRPr="00D87A79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12"/>
                                <w:szCs w:val="12"/>
                              </w:rPr>
                            </w:pPr>
                          </w:p>
                          <w:p w14:paraId="2F9B9512" w14:textId="77777777" w:rsidR="00D87A79" w:rsidRPr="00914511" w:rsidRDefault="00D87A79" w:rsidP="00FC5EC6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19213525" w14:textId="77777777" w:rsidR="00D87A79" w:rsidRPr="00E3136E" w:rsidRDefault="00D87A79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Candidates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applying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via the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in France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platform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must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submit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INSA application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form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same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time as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their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application. This file must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complete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signed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accompanied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all the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additional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documents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requested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.</w:t>
                            </w:r>
                          </w:p>
                          <w:p w14:paraId="2A009A38" w14:textId="2925439F" w:rsidR="00D87A79" w:rsidRDefault="00E3136E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For the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applicant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by </w:t>
                            </w:r>
                            <w:proofErr w:type="spellStart"/>
                            <w:r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in France</w:t>
                            </w:r>
                            <w:r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, t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he INSA application file must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reach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Masters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8"/>
                                <w:u w:val="single"/>
                              </w:rPr>
                              <w:t>10 May 2021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at the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so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that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commissions' replies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can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returned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to the candidates 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</w:rPr>
                              <w:t>by 28 May 2021</w:t>
                            </w:r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="00D87A79" w:rsidRPr="00E3136E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".</w:t>
                            </w:r>
                          </w:p>
                          <w:p w14:paraId="159FFBE9" w14:textId="77777777" w:rsidR="002E6B50" w:rsidRPr="00E3136E" w:rsidRDefault="002E6B50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  <w:p w14:paraId="553EEBE5" w14:textId="69EC98B7" w:rsidR="00E3136E" w:rsidRDefault="00E3136E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3455E7BA" w14:textId="77777777" w:rsidR="00E3136E" w:rsidRPr="00FC5EC6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5EA7957F" w14:textId="77777777" w:rsidR="00E3136E" w:rsidRPr="00FC5EC6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5E1F1B8D" w14:textId="77777777" w:rsidR="00E3136E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34AB8D3B" w14:textId="77777777" w:rsidR="00E3136E" w:rsidRPr="00D87A79" w:rsidRDefault="00E3136E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74A62CD8" w14:textId="04724A5D" w:rsidR="00914511" w:rsidRPr="00914511" w:rsidRDefault="00914511" w:rsidP="00D87A79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8E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8.45pt;width:543.75pt;height:35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2C2268D3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D87A7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D87A7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3B66E8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D87A7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7EB2B1B8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D87A79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259C55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8F52353" w14:textId="77777777" w:rsidR="003B66E8" w:rsidRDefault="003B66E8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6F5928DA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2D66B7" w:rsidRPr="00E3136E"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  <w:t xml:space="preserve">Sunday 20 </w:t>
                      </w:r>
                      <w:proofErr w:type="spellStart"/>
                      <w:r w:rsidRPr="00E3136E"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  <w:t>June</w:t>
                      </w:r>
                      <w:proofErr w:type="spellEnd"/>
                      <w:r w:rsidRPr="00E3136E"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  <w:t xml:space="preserve"> 2021</w:t>
                      </w:r>
                    </w:p>
                    <w:p w14:paraId="4A811D38" w14:textId="77777777" w:rsidR="003B66E8" w:rsidRPr="00E3136E" w:rsidRDefault="003B66E8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</w:pPr>
                      <w:bookmarkStart w:id="2" w:name="_GoBack"/>
                      <w:bookmarkEnd w:id="2"/>
                    </w:p>
                    <w:p w14:paraId="76E6584D" w14:textId="77777777" w:rsidR="00914511" w:rsidRPr="00D87A79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12"/>
                          <w:szCs w:val="12"/>
                        </w:rPr>
                      </w:pPr>
                    </w:p>
                    <w:p w14:paraId="2F9B9512" w14:textId="77777777" w:rsidR="00D87A79" w:rsidRPr="00914511" w:rsidRDefault="00D87A79" w:rsidP="00FC5EC6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19213525" w14:textId="77777777" w:rsidR="00D87A79" w:rsidRPr="00E3136E" w:rsidRDefault="00D87A79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Candidates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applying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via the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Study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in France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platform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must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submit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INSA application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form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same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time as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their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application. This file must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complete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signed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and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accompanied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all the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additional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documents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requested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.</w:t>
                      </w:r>
                    </w:p>
                    <w:p w14:paraId="2A009A38" w14:textId="2925439F" w:rsidR="00D87A79" w:rsidRDefault="00E3136E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For the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applicant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by </w:t>
                      </w:r>
                      <w:proofErr w:type="spellStart"/>
                      <w:r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Study</w:t>
                      </w:r>
                      <w:proofErr w:type="spellEnd"/>
                      <w:r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in France</w:t>
                      </w:r>
                      <w:r>
                        <w:rPr>
                          <w:rFonts w:ascii="VerbCond Light" w:hAnsi="VerbCond Light"/>
                          <w:i/>
                          <w:spacing w:val="-1"/>
                        </w:rPr>
                        <w:t>, t</w:t>
                      </w:r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he INSA application file must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reach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Masters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secretariat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</w:t>
                      </w:r>
                      <w:r w:rsidR="00D87A79" w:rsidRPr="00E3136E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8"/>
                          <w:u w:val="single"/>
                        </w:rPr>
                        <w:t>10 May 2021</w:t>
                      </w:r>
                      <w:r w:rsidR="00D87A79" w:rsidRPr="00E3136E">
                        <w:rPr>
                          <w:rFonts w:ascii="VerbCond Light" w:hAnsi="VerbCond Light"/>
                          <w:i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at the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so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that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commissions' replies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can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returned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to the candidates </w:t>
                      </w:r>
                      <w:r w:rsidR="00D87A79" w:rsidRPr="00E3136E">
                        <w:rPr>
                          <w:rFonts w:ascii="VerbCond Light" w:hAnsi="VerbCond Light"/>
                          <w:b/>
                          <w:i/>
                          <w:spacing w:val="-1"/>
                        </w:rPr>
                        <w:t>by 28 May 2021</w:t>
                      </w:r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="00D87A79" w:rsidRPr="00E3136E">
                        <w:rPr>
                          <w:rFonts w:ascii="VerbCond Light" w:hAnsi="VerbCond Light"/>
                          <w:i/>
                          <w:spacing w:val="-1"/>
                        </w:rPr>
                        <w:t>".</w:t>
                      </w:r>
                    </w:p>
                    <w:p w14:paraId="159FFBE9" w14:textId="77777777" w:rsidR="002E6B50" w:rsidRPr="00E3136E" w:rsidRDefault="002E6B50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  <w:p w14:paraId="553EEBE5" w14:textId="69EC98B7" w:rsidR="00E3136E" w:rsidRDefault="00E3136E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3455E7BA" w14:textId="77777777" w:rsidR="00E3136E" w:rsidRPr="00FC5EC6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5EA7957F" w14:textId="77777777" w:rsidR="00E3136E" w:rsidRPr="00FC5EC6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5E1F1B8D" w14:textId="77777777" w:rsidR="00E3136E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34AB8D3B" w14:textId="77777777" w:rsidR="00E3136E" w:rsidRPr="00D87A79" w:rsidRDefault="00E3136E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74A62CD8" w14:textId="04724A5D" w:rsidR="00914511" w:rsidRPr="00914511" w:rsidRDefault="00914511" w:rsidP="00D87A79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07D267A0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39D8FAD8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44B38C8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6EC2B8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9E90F6B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645042C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3CF08650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0716F6BC" w14:textId="77777777" w:rsidR="00E3136E" w:rsidRDefault="00E3136E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50C1E7EE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</w:t>
      </w:r>
      <w:r w:rsidR="00E82E4F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OUR THAT THE ABOVE INFORMATION ARE</w:t>
      </w: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E75EA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411C"/>
    <w:rsid w:val="002055A8"/>
    <w:rsid w:val="002969CB"/>
    <w:rsid w:val="002A3795"/>
    <w:rsid w:val="002D66B7"/>
    <w:rsid w:val="002E3086"/>
    <w:rsid w:val="002E6B50"/>
    <w:rsid w:val="00325253"/>
    <w:rsid w:val="00346A30"/>
    <w:rsid w:val="0036096F"/>
    <w:rsid w:val="00391244"/>
    <w:rsid w:val="003A2FA4"/>
    <w:rsid w:val="003B2C45"/>
    <w:rsid w:val="003B2FE0"/>
    <w:rsid w:val="003B66E8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1A54"/>
    <w:rsid w:val="007621F3"/>
    <w:rsid w:val="00765D40"/>
    <w:rsid w:val="007F21C0"/>
    <w:rsid w:val="00810E7A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641C6"/>
    <w:rsid w:val="00B74980"/>
    <w:rsid w:val="00B75EAF"/>
    <w:rsid w:val="00B80537"/>
    <w:rsid w:val="00C3031C"/>
    <w:rsid w:val="00C939A3"/>
    <w:rsid w:val="00D21FD8"/>
    <w:rsid w:val="00D53F4D"/>
    <w:rsid w:val="00D54BDB"/>
    <w:rsid w:val="00D664E9"/>
    <w:rsid w:val="00D87A79"/>
    <w:rsid w:val="00DA712D"/>
    <w:rsid w:val="00DF38ED"/>
    <w:rsid w:val="00E1657F"/>
    <w:rsid w:val="00E3136E"/>
    <w:rsid w:val="00E82E4F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582C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18</cp:revision>
  <cp:lastPrinted>2018-02-19T09:02:00Z</cp:lastPrinted>
  <dcterms:created xsi:type="dcterms:W3CDTF">2021-01-19T15:47:00Z</dcterms:created>
  <dcterms:modified xsi:type="dcterms:W3CDTF">2021-02-01T09:27:00Z</dcterms:modified>
</cp:coreProperties>
</file>