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N8sIA&#10;AADcAAAADwAAAGRycy9kb3ducmV2LnhtbERPzWrCQBC+C77DMkIvUjcmYm3qGkppwUMv2j7AkB2T&#10;tNnZuLtN4tu7QsHbfHy/sy1G04qenG8sK1guEhDEpdUNVwq+vz4eNyB8QNbYWiYFF/JQ7KaTLeba&#10;Dnyg/hgqEUPY56igDqHLpfRlTQb9wnbEkTtZZzBE6CqpHQ4x3LQyTZK1NNhwbKixo7eayt/jn1Ew&#10;f/65bN5X587wk3H77JMtnjKlHmbj6wuIQGO4i//dex3npxncnokX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3y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ejcUA&#10;AADcAAAADwAAAGRycy9kb3ducmV2LnhtbERPS2vCQBC+F/wPywheSt1UqpTUVawgSqXiqwdvY3ZM&#10;otnZkF01+uu7QqG3+fie0x/WphAXqlxuWcFrOwJBnFidc6pgu5m8vINwHlljYZkU3MjBcNB46mOs&#10;7ZVXdFn7VIQQdjEqyLwvYyldkpFB17YlceAOtjLoA6xSqSu8hnBTyE4U9aTBnENDhiWNM0pO67NR&#10;gPPP3nHx/TzJz4t5dzm94/5n96VUq1mPPkB4qv2/+M8902F+5w0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6N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9T8MA&#10;AADcAAAADwAAAGRycy9kb3ducmV2LnhtbERPTU/CQBC9m/gfNmPCDbaQQLSyEEKUcPBC9YC3sTu2&#10;le5s0x1g5dezJiTe5uV9znwZXatO1IfGs4HxKANFXHrbcGXg4/11+AgqCLLF1jMZ+KUAy8X93Rxz&#10;68+8o1MhlUohHHI0UIt0udahrMlhGPmOOHHfvncoCfaVtj2eU7hr9STLZtphw6mhxo7WNZWH4ugM&#10;SPEz3cev/TiuN/L2cvHdU6RPYwYPcfUMSijKv/jm3to0fzKFv2fS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99T8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lYcUA&#10;AADcAAAADwAAAGRycy9kb3ducmV2LnhtbERPS2vCQBC+C/0PyxR6Ed1UaJDoKm1BWiqKz4O3MTsm&#10;abOzIbtq7K93BcHbfHzPGY4bU4oT1a6wrOC1G4EgTq0uOFOwWU86fRDOI2ssLZOCCzkYj55aQ0y0&#10;PfOSTiufiRDCLkEFufdVIqVLczLourYiDtzB1gZ9gHUmdY3nEG5K2YuiWBosODTkWNFnTunf6mgU&#10;4PQj/p3P2pPiOJ++Lb7+cb/d/Sj18ty8D0B4avxDfHd/6zC/F8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eVh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ersMA&#10;AADcAAAADwAAAGRycy9kb3ducmV2LnhtbERPTW+CQBC9N/E/bMakt7LIQS2yGoIxsb20Bb2P7BRI&#10;2VnCrkr/fbdJk97m5X1OtptML240us6ygkUUgyCure64UXCqDk9rEM4ja+wtk4JvcrDbzh4yTLW9&#10;8wfdSt+IEMIuRQWt90MqpatbMugiOxAH7tOOBn2AYyP1iPcQbnqZxPFSGuw4NLQ4UNFS/VVejYKD&#10;rqrjy/ny6vL3/Zst1uXzyhdKPc6nfAPC0+T/xX/uow7zkx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SersMAAADc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kbsYA&#10;AADcAAAADwAAAGRycy9kb3ducmV2LnhtbESPQUvDQBCF70L/wzKCN7uxoJbYbZFWpZeC1iJ4G7Nj&#10;EpqdCdlNE/+9cyj0NsN78943i9UYGnOiLtbCDu6mGRjiQnzNpYPD5+vtHExMyB4bYXLwRxFWy8nV&#10;AnMvA3/QaZ9KoyEcc3RQpdTm1saiooBxKi2xar/SBUy6dqX1HQ4aHho7y7IHG7BmbaiwpXVFxXHf&#10;Bwfysvs5fNPxvd/cb+b925cMj7J17uZ6fH4Ck2hMF/P5eusVf6a0+oxOY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2kbs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Ul8IA&#10;AADcAAAADwAAAGRycy9kb3ducmV2LnhtbERPzWqDQBC+F/IOywR6KXWNB6k2m1ASAjmEFm0fYHBH&#10;V+rOirtJ9O27hUJv8/H9znY/20HcaPK9YwWbJAVB3Djdc6fg6/P0/ALCB2SNg2NSsJCH/W71sMVS&#10;uztXdKtDJ2II+xIVmBDGUkrfGLLoEzcSR651k8UQ4dRJPeE9httBZmmaS4s9xwaDIx0MNd/11Sq4&#10;XNAUWWFq//FUH9/bZV50Xin1uJ7fXkEEmsO/+M991nF+Vs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5SX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QB8UA&#10;AADcAAAADwAAAGRycy9kb3ducmV2LnhtbESPQW/CMAyF75P4D5GRdoN0TBrQERAqQmK7DFq4m8Zr&#10;qzVO1WTQ/fv5MGk3W+/5vc+rzeBadaM+NJ4NPE0TUMSltw1XBs7FfrIAFSKyxdYzGfihAJv16GGF&#10;qfV3PtEtj5WSEA4pGqhj7FKtQ1mTwzD1HbFon753GGXtK217vEu4a/UsSV60w4alocaOsprKr/zb&#10;Gdjboji8Xa7vYXvcffhskS/nMTPmcTxsX0FFGuK/+e/6YAX/W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JAH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bLsQA&#10;AADcAAAADwAAAGRycy9kb3ducmV2LnhtbERPTWvCQBC9F/oflin0Vjda2kp0lVJt8SJYFcHbmB2T&#10;YHYmZDcm/fduodDbPN7nTOe9q9SVGl8KGxgOElDEmdiScwP73efTGJQPyBYrYTLwQx7ms/u7KaZW&#10;Ov6m6zbkKoawT9FAEUKdau2zghz6gdTEkTtL4zBE2OTaNtjFcFfpUZK8aoclx4YCa/ooKLtsW2dA&#10;luvT/kiXTbt4WYzbr4N0b7Iy5vGhf5+ACtSHf/Gfe2Xj/Och/D4TL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my7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QO8IA&#10;AADcAAAADwAAAGRycy9kb3ducmV2LnhtbERPS2rDMBDdF3IHMYVsSiPXhZC4UUxoCHRhWuLkAIM1&#10;sUytkbEUf25fFQrdzeN9Z5dPthUD9b5xrOBllYAgrpxuuFZwvZyeNyB8QNbYOiYFM3nI94uHHWba&#10;jXymoQy1iCHsM1RgQugyKX1lyKJfuY44cjfXWwwR9rXUPY4x3LYyTZK1tNhwbDDY0buh6ru8WwVF&#10;gWabbk3pv57K4+dtnma9Piu1fJwObyACTeFf/Of+0HH+aw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pA7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bL8IA&#10;AADcAAAADwAAAGRycy9kb3ducmV2LnhtbERPzWoCMRC+F3yHMEIvpWZtit2uRpHSggcvrn2AYTPu&#10;rm4ma5Lq+vZNQehtPr7fWawG24kL+dA61jCdZCCIK2darjV877+ecxAhIhvsHJOGGwVYLUcPCyyM&#10;u/KOLmWsRQrhUKCGJsa+kDJUDVkME9cTJ+7gvMWYoK+l8XhN4baTL1k2kxZbTg0N9vTRUHUqf6yG&#10;p/fjLf98PfeW36zfqC07PCitH8fDeg4i0hD/xXf3xqT5Ss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Jsv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IUMYA&#10;AADcAAAADwAAAGRycy9kb3ducmV2LnhtbERPS2vCQBC+C/6HZYRepG5sq0h0FRWkpVJpfRy8jdkx&#10;iWZnQ3bVtL++KxR6m4/vOaNJbQpxpcrllhV0OxEI4sTqnFMF283icQDCeWSNhWVS8E0OJuNmY4Sx&#10;tjf+ouvapyKEsItRQeZ9GUvpkowMuo4tiQN3tJVBH2CVSl3hLYSbQj5FUV8azDk0ZFjSPKPkvL4Y&#10;Bbic9U+rj/Yiv6yWvc/XHzzs9u9KPbTq6RCEp9r/i//cbzrMf36B+zPhAj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IU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rksMA&#10;AADcAAAADwAAAGRycy9kb3ducmV2LnhtbERPTU/CQBC9m/AfNmPCDbZgIFpZCCFIOHCxesDb2B3b&#10;ane26Q6w+utZExNv8/I+Z7GKrlVn6kPj2cBknIEiLr1tuDLw+vI0ugcVBNli65kMfFOA1XJws8Dc&#10;+gs/07mQSqUQDjkaqEW6XOtQ1uQwjH1HnLgP3zuUBPtK2x4vKdy1epplc+2w4dRQY0ebmsqv4uQM&#10;SPE5O8b34yRudnLY/vjuIdKbMcPbuH4EJRTlX/zn3ts0/24Gv8+kC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rks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vMYA&#10;AADcAAAADwAAAGRycy9kb3ducmV2LnhtbERPS2vCQBC+F/wPywheim5saZDoKlaQlopSXwdvY3ZM&#10;YrOzIbtq6q/vFgq9zcf3nNGkMaW4Uu0Kywr6vQgEcWp1wZmC3XbeHYBwHlljaZkUfJODybj1MMJE&#10;2xuv6brxmQgh7BJUkHtfJVK6NCeDrmcr4sCdbG3QB1hnUtd4C+GmlE9RFEuDBYeGHCua5ZR+bS5G&#10;AS5e4/Nq+TgvLqvFy+fbHY/7w4dSnXYzHYLw1Ph/8Z/7XYf5zzH8PhMu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zv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fcQA&#10;AADcAAAADwAAAGRycy9kb3ducmV2LnhtbESPS2/CMBCE75X6H6yt1FtxmqoIBQyiLxVx4yHOq3iJ&#10;I+J1iA0k/757qMRtVzM78+1s0ftGXamLdWADr6MMFHEZbM2Vgf3u52UCKiZki01gMjBQhMX88WGG&#10;hQ033tB1myolIRwLNOBSagutY+nIYxyFlli0Y+g8Jlm7StsObxLuG51n2Vh7rFkaHLb06ag8bS/e&#10;QLUeVu/n7/g1BL4czrn7yH/HG2Oen/rlFFSiPt3N/9crK/hvQiv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hH3EAAAA3AAAAA8AAAAAAAAAAAAAAAAAmAIAAGRycy9k&#10;b3ducmV2LnhtbFBLBQYAAAAABAAEAPUAAACJAw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h5sEA&#10;AADcAAAADwAAAGRycy9kb3ducmV2LnhtbERPS2vCQBC+C/6HZYTe6sYUpaau4pNKb2rpechOs8Hs&#10;bMyumvx7t1DwNh/fc2aL1lbiRo0vHSsYDRMQxLnTJRcKvk+713cQPiBrrByTgo48LOb93gwz7e58&#10;oNsxFCKGsM9QgQmhzqT0uSGLfuhq4sj9usZiiLAppG7wHsNtJdMkmUiLJccGgzWtDeXn49UqKL66&#10;/fiy9ZvO8fXnkppV+jk5KPUyaJcfIAK14Sn+d+91nP82hb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IebBAAAA3AAAAA8AAAAAAAAAAAAAAAAAmAIAAGRycy9kb3du&#10;cmV2LnhtbFBLBQYAAAAABAAEAPUAAACGAw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Sj8UA&#10;AADcAAAADwAAAGRycy9kb3ducmV2LnhtbESPQWvCQBCF70L/wzIFL1I3FQmSukrRCoJQ0dj7kJ0m&#10;odnZmF01/nvnUPA2w3vz3jfzZe8adaUu1J4NvI8TUMSFtzWXBk755m0GKkRki41nMnCnAMvFy2CO&#10;mfU3PtD1GEslIRwyNFDF2GZah6Iih2HsW2LRfn3nMMraldp2eJNw1+hJkqTaYc3SUGFLq4qKv+PF&#10;GUi+0+3lsNt9nVZtPvo5p+t0z7kxw9f+8wNUpD4+zf/XWyv4U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lKPxQAAANwAAAAPAAAAAAAAAAAAAAAAAJgCAABkcnMv&#10;ZG93bnJldi54bWxQSwUGAAAAAAQABAD1AAAAigM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xXcAA&#10;AADcAAAADwAAAGRycy9kb3ducmV2LnhtbERP3WrCMBS+F3yHcITdaWrZZFSjSMGx7UJY5wMcm2NT&#10;bE5KEmv39stA2N35+H7PZjfaTgzkQ+tYwXKRgSCunW65UXD6PsxfQYSIrLFzTAp+KMBuO51ssNDu&#10;zl80VLERKYRDgQpMjH0hZagNWQwL1xMn7uK8xZigb6T2eE/htpN5lq2kxZZTg8GeSkP1tbpZBZ8G&#10;6e1yPkZ94lWFWOYf4SVX6mk27tcgIo3xX/xwv+s0/3kJf8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UxXcAAAADcAAAADwAAAAAAAAAAAAAAAACYAgAAZHJzL2Rvd25y&#10;ZXYueG1sUEsFBgAAAAAEAAQA9QAAAIUD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246A77">
        <w:rPr>
          <w:b/>
          <w:bCs/>
          <w:sz w:val="18"/>
          <w:szCs w:val="18"/>
        </w:rPr>
        <w:t>INSA</w:t>
      </w:r>
      <w:r w:rsidR="00A902CD">
        <w:rPr>
          <w:b/>
          <w:bCs/>
          <w:spacing w:val="-5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Rennes</w:t>
      </w:r>
      <w:r w:rsidR="00A902CD">
        <w:rPr>
          <w:b/>
          <w:bCs/>
          <w:spacing w:val="-6"/>
          <w:sz w:val="18"/>
          <w:szCs w:val="18"/>
        </w:rPr>
        <w:t xml:space="preserve"> </w:t>
      </w:r>
      <w:r w:rsidR="00A902CD">
        <w:rPr>
          <w:i/>
          <w:iCs/>
          <w:sz w:val="18"/>
          <w:szCs w:val="18"/>
        </w:rPr>
        <w:t>–</w:t>
      </w:r>
      <w:r w:rsidR="00B17D08" w:rsidRPr="00B17D08">
        <w:t xml:space="preserve"> </w:t>
      </w:r>
      <w:proofErr w:type="spellStart"/>
      <w:r w:rsidR="00B17D08" w:rsidRPr="00B17D08">
        <w:rPr>
          <w:sz w:val="18"/>
          <w:szCs w:val="18"/>
        </w:rPr>
        <w:t>Master's</w:t>
      </w:r>
      <w:proofErr w:type="spellEnd"/>
      <w:r w:rsidR="00B17D08" w:rsidRPr="00B17D08">
        <w:rPr>
          <w:sz w:val="18"/>
          <w:szCs w:val="18"/>
        </w:rPr>
        <w:t xml:space="preserve"> </w:t>
      </w:r>
      <w:proofErr w:type="spellStart"/>
      <w:r w:rsidR="00B17D08" w:rsidRPr="00B17D08">
        <w:rPr>
          <w:sz w:val="18"/>
          <w:szCs w:val="18"/>
        </w:rPr>
        <w:t>Secretariat</w:t>
      </w:r>
      <w:proofErr w:type="spellEnd"/>
      <w:r w:rsidR="00A902CD">
        <w:rPr>
          <w:sz w:val="18"/>
          <w:szCs w:val="18"/>
        </w:rPr>
        <w:tab/>
      </w:r>
      <w:proofErr w:type="spellStart"/>
      <w:r w:rsidR="00B17D08" w:rsidRPr="00B17D08">
        <w:rPr>
          <w:rFonts w:ascii="Arial Black" w:hAnsi="Arial Black" w:cs="Arial Black"/>
          <w:sz w:val="18"/>
          <w:szCs w:val="18"/>
        </w:rPr>
        <w:t>Academic</w:t>
      </w:r>
      <w:proofErr w:type="spellEnd"/>
      <w:r w:rsidR="00B17D08" w:rsidRPr="00B17D08">
        <w:rPr>
          <w:rFonts w:ascii="Arial Black" w:hAnsi="Arial Black" w:cs="Arial Black"/>
          <w:sz w:val="18"/>
          <w:szCs w:val="18"/>
        </w:rPr>
        <w:t xml:space="preserve"> </w:t>
      </w:r>
      <w:proofErr w:type="spellStart"/>
      <w:r w:rsidR="00B17D08" w:rsidRPr="00B17D08">
        <w:rPr>
          <w:rFonts w:ascii="Arial Black" w:hAnsi="Arial Black" w:cs="Arial Black"/>
          <w:sz w:val="18"/>
          <w:szCs w:val="18"/>
        </w:rPr>
        <w:t>year</w:t>
      </w:r>
      <w:proofErr w:type="spellEnd"/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730168">
        <w:rPr>
          <w:rFonts w:ascii="Arial Black" w:hAnsi="Arial Black" w:cs="Arial Black"/>
          <w:sz w:val="16"/>
          <w:szCs w:val="16"/>
        </w:rPr>
        <w:t>21-2022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9A0B9B" w:rsidRDefault="009D5DDD" w:rsidP="009A0B9B">
      <w:pPr>
        <w:jc w:val="center"/>
        <w:rPr>
          <w:rFonts w:ascii="VerbCond Light" w:hAnsi="VerbCond Light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C1BF8A6" wp14:editId="481EB7B2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E4B45" wp14:editId="3E5A5B3A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8A6"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BE4B45" wp14:editId="3E5A5B3A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02CD">
        <w:rPr>
          <w:sz w:val="18"/>
          <w:szCs w:val="18"/>
        </w:rPr>
        <w:t>20,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av.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des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Buttes</w:t>
      </w:r>
      <w:r w:rsidR="00A902CD">
        <w:rPr>
          <w:spacing w:val="-3"/>
          <w:sz w:val="18"/>
          <w:szCs w:val="18"/>
        </w:rPr>
        <w:t xml:space="preserve"> </w:t>
      </w:r>
      <w:r w:rsidR="00A902CD">
        <w:rPr>
          <w:sz w:val="18"/>
          <w:szCs w:val="18"/>
        </w:rPr>
        <w:t>de</w:t>
      </w:r>
      <w:r w:rsidR="00A902CD">
        <w:rPr>
          <w:spacing w:val="-4"/>
          <w:sz w:val="18"/>
          <w:szCs w:val="18"/>
        </w:rPr>
        <w:t xml:space="preserve"> </w:t>
      </w:r>
      <w:proofErr w:type="spellStart"/>
      <w:r w:rsidR="00A902CD">
        <w:rPr>
          <w:sz w:val="18"/>
          <w:szCs w:val="18"/>
        </w:rPr>
        <w:t>Coësmes</w:t>
      </w:r>
      <w:proofErr w:type="spellEnd"/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CS70839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35708</w:t>
      </w:r>
      <w:r w:rsidR="00A902CD">
        <w:rPr>
          <w:spacing w:val="40"/>
          <w:sz w:val="18"/>
          <w:szCs w:val="18"/>
        </w:rPr>
        <w:t xml:space="preserve"> </w:t>
      </w:r>
      <w:r w:rsidR="00A902CD">
        <w:rPr>
          <w:sz w:val="18"/>
          <w:szCs w:val="18"/>
        </w:rPr>
        <w:t>RENNES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Cedex</w:t>
      </w:r>
      <w:r w:rsidR="00A902CD">
        <w:rPr>
          <w:spacing w:val="38"/>
          <w:sz w:val="18"/>
          <w:szCs w:val="18"/>
        </w:rPr>
        <w:t xml:space="preserve"> </w:t>
      </w:r>
      <w:r w:rsidR="00A902CD">
        <w:rPr>
          <w:sz w:val="18"/>
          <w:szCs w:val="18"/>
        </w:rPr>
        <w:t>7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-</w:t>
      </w:r>
      <w:r w:rsidR="00A902CD">
        <w:rPr>
          <w:spacing w:val="42"/>
          <w:sz w:val="18"/>
          <w:szCs w:val="18"/>
        </w:rPr>
        <w:t xml:space="preserve"> </w:t>
      </w:r>
      <w:hyperlink r:id="rId12" w:history="1">
        <w:r w:rsidR="009A0B9B" w:rsidRPr="009A0B9B">
          <w:rPr>
            <w:rFonts w:ascii="VerbCond Light" w:hAnsi="VerbCond Light"/>
            <w:b/>
            <w:spacing w:val="-1"/>
            <w:sz w:val="18"/>
          </w:rPr>
          <w:t>masters-suivi-dossier@insa-rennes.fr</w:t>
        </w:r>
      </w:hyperlink>
    </w:p>
    <w:p w:rsidR="004607F4" w:rsidRDefault="004607F4">
      <w:pPr>
        <w:pStyle w:val="Corpsdetexte"/>
        <w:kinsoku w:val="0"/>
        <w:overflowPunct w:val="0"/>
        <w:ind w:left="1038" w:firstLine="0"/>
        <w:rPr>
          <w:color w:val="000000"/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Pr="00AF4C22" w:rsidRDefault="004607F4" w:rsidP="00AF4C22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17D08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 w:rsidRPr="00B17D08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APPLICATION FORM - 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Pr="00B17D08" w:rsidRDefault="00B17D08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Master " Sciences, </w:t>
            </w:r>
            <w:proofErr w:type="spellStart"/>
            <w:r w:rsidRPr="00B17D08">
              <w:rPr>
                <w:rFonts w:ascii="Arial" w:hAnsi="Arial" w:cs="Arial"/>
                <w:bCs/>
                <w:sz w:val="18"/>
                <w:szCs w:val="18"/>
              </w:rPr>
              <w:t>Technology</w:t>
            </w:r>
            <w:proofErr w:type="spellEnd"/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 " - </w:t>
            </w:r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2nd </w:t>
            </w:r>
            <w:proofErr w:type="spellStart"/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  <w:proofErr w:type="spellEnd"/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Mention</w:t>
            </w:r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 : Computer Science Course : Computer Science (SIF)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AC17B2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AC17B2" w:rsidRPr="00B631BF" w:rsidRDefault="00AC17B2" w:rsidP="00AC17B2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b/>
                <w:sz w:val="18"/>
                <w:szCs w:val="18"/>
              </w:rPr>
            </w:pPr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been a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at the INSA in the last 5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AC17B2" w:rsidRDefault="00AC17B2" w:rsidP="00AC17B2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B631B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 w:rsidRPr="00B631BF">
              <w:rPr>
                <w:rFonts w:ascii="Arial" w:hAnsi="Arial" w:cs="Arial"/>
                <w:sz w:val="18"/>
                <w:szCs w:val="18"/>
              </w:rPr>
              <w:t xml:space="preserve">and the training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kinsoku w:val="0"/>
              <w:overflowPunct w:val="0"/>
              <w:spacing w:before="134"/>
              <w:ind w:left="47"/>
            </w:pPr>
            <w:r w:rsidRPr="00B631BF">
              <w:rPr>
                <w:rFonts w:ascii="Arial" w:hAnsi="Arial" w:cs="Arial"/>
                <w:spacing w:val="-1"/>
                <w:sz w:val="18"/>
                <w:szCs w:val="18"/>
              </w:rPr>
              <w:t>N° Etudiant national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AC17B2" w:rsidRDefault="00AC17B2" w:rsidP="00AC17B2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AC17B2" w:rsidRDefault="00AC17B2" w:rsidP="00AC17B2"/>
        </w:tc>
      </w:tr>
      <w:tr w:rsidR="00AC17B2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17B2" w:rsidRDefault="00AC17B2" w:rsidP="00AC17B2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Sex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E045A">
              <w:rPr>
                <w:rFonts w:ascii="Wingdings" w:hAnsi="Wingdings" w:cs="Wingdings"/>
                <w:sz w:val="18"/>
                <w:szCs w:val="18"/>
              </w:rPr>
            </w:r>
            <w:r w:rsidR="003E045A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Female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E045A">
              <w:rPr>
                <w:rFonts w:ascii="Wingdings" w:hAnsi="Wingdings" w:cs="Wingdings"/>
                <w:sz w:val="18"/>
                <w:szCs w:val="18"/>
              </w:rPr>
            </w:r>
            <w:r w:rsidR="003E045A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AC17B2" w:rsidRDefault="00AC17B2" w:rsidP="00AC17B2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Last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  </w:t>
            </w:r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Born 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/ Country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Nationality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AC17B2" w:rsidRDefault="00AC17B2" w:rsidP="00AC17B2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 w:rsidRPr="00812D65">
              <w:rPr>
                <w:rFonts w:ascii="Arial" w:hAnsi="Arial" w:cs="Arial"/>
                <w:sz w:val="18"/>
                <w:szCs w:val="18"/>
              </w:rPr>
              <w:t xml:space="preserve"> as of 1 July 2020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AC17B2" w:rsidRDefault="00AC17B2" w:rsidP="00AC17B2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e-mail : (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What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is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your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current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situation?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E045A">
              <w:rPr>
                <w:rFonts w:ascii="Wingdings" w:hAnsi="Wingdings" w:cs="Wingdings"/>
                <w:sz w:val="18"/>
                <w:szCs w:val="18"/>
              </w:rPr>
            </w:r>
            <w:r w:rsidR="003E045A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proofErr w:type="spellStart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student</w:t>
            </w:r>
            <w:proofErr w:type="spellEnd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E045A">
              <w:rPr>
                <w:rFonts w:ascii="Wingdings" w:hAnsi="Wingdings" w:cs="Wingdings"/>
                <w:sz w:val="18"/>
                <w:szCs w:val="18"/>
              </w:rPr>
            </w:r>
            <w:r w:rsidR="003E045A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t xml:space="preserve"> </w:t>
            </w:r>
            <w:r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 xml:space="preserve">job </w:t>
            </w:r>
            <w:proofErr w:type="spellStart"/>
            <w:r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seeker</w:t>
            </w:r>
            <w:proofErr w:type="spellEnd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E045A">
              <w:rPr>
                <w:rFonts w:ascii="Wingdings" w:hAnsi="Wingdings" w:cs="Wingdings"/>
                <w:sz w:val="18"/>
                <w:szCs w:val="18"/>
              </w:rPr>
            </w:r>
            <w:r w:rsidR="003E045A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proofErr w:type="spellStart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C17B2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proofErr w:type="spellStart"/>
            <w:r w:rsidRPr="00CE52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Baccalaureate</w:t>
            </w:r>
            <w:proofErr w:type="spellEnd"/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C17B2" w:rsidP="00AC17B2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A902CD">
              <w:rPr>
                <w:rFonts w:ascii="Arial" w:hAnsi="Arial" w:cs="Arial"/>
                <w:sz w:val="18"/>
                <w:szCs w:val="18"/>
              </w:rPr>
              <w:t>rie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A902C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="00A902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 w:rsidR="00A902CD"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 w:rsidR="00A902CD"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Name Institution</w:t>
            </w:r>
            <w:r w:rsidR="00A902C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AC17B2">
            <w:pPr>
              <w:pStyle w:val="TableParagraph"/>
              <w:kinsoku w:val="0"/>
              <w:overflowPunct w:val="0"/>
              <w:ind w:left="125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Obt</w:t>
            </w:r>
            <w:r w:rsidR="00AC17B2">
              <w:rPr>
                <w:rFonts w:ascii="Arial" w:hAnsi="Arial" w:cs="Arial"/>
                <w:spacing w:val="-1"/>
                <w:sz w:val="18"/>
                <w:szCs w:val="18"/>
              </w:rPr>
              <w:t>ained</w:t>
            </w:r>
            <w:proofErr w:type="spellEnd"/>
            <w:r w:rsidR="00AC17B2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C17B2">
            <w:pPr>
              <w:pStyle w:val="TableParagraph"/>
              <w:kinsoku w:val="0"/>
              <w:overflowPunct w:val="0"/>
              <w:ind w:left="126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/country</w:t>
            </w:r>
            <w:r w:rsidR="00A902C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C17B2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A902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031"/>
            </w:pP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Title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Diploma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possessed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which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the application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is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based</w:t>
            </w:r>
            <w:proofErr w:type="spellEnd"/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C17B2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A902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</w:r>
            <w:r w:rsidR="00A902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EE6A6E" w:rsidRDefault="00AC17B2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Obtained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A902CD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 w:rsidR="00A902CD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/Country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 w:rsidR="00A902CD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|__|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07F4" w:rsidRDefault="00AC17B2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389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Post-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baccalaureate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courses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including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interruptions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19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1436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Prepared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567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Establishment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428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Results</w:t>
            </w:r>
            <w:proofErr w:type="spellEnd"/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3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0DEF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8a8UA&#10;AADcAAAADwAAAGRycy9kb3ducmV2LnhtbESPwW7CMBBE70j9B2uReqnAKbQBUgxCVZFy6KUpH7CK&#10;lyQlXgfbheTvcaVKHEcz80az3vamFRdyvrGs4HmagCAurW64UnD43k+WIHxA1thaJgUDedhuHkZr&#10;zLS98hddilCJCGGfoYI6hC6T0pc1GfRT2xFH72idwRClq6R2eI1w08pZkqTSYMNxocaO3msqT8Wv&#10;UfC0+hmWHy/nzvDCuHz+yRaPc6Uex/3uDUSgPtzD/+1cK5i9pv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bxr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S+8gA&#10;AADcAAAADwAAAGRycy9kb3ducmV2LnhtbESPQWvCQBSE7wX/w/IKvRTdVNBK6ipaEEVRNG0P3p7Z&#10;1ySafRuyq8b++q5Q6HGYmW+Y4bgxpbhQ7QrLCl46EQji1OqCMwWfH7P2AITzyBpLy6TgRg7Go9bD&#10;EGNtr7yjS+IzESDsYlSQe1/FUro0J4OuYyvi4H3b2qAPss6krvEa4KaU3SjqS4MFh4UcK3rPKT0l&#10;Z6MAV9P+cbN+nhXnzaq3nf/g4Wu/VOrpsZm8gfDU+P/wX3uhFXR7r3A/E46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flL7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3A0MIA&#10;AADcAAAADwAAAGRycy9kb3ducmV2LnhtbERPPW/CMBDdK/EfrENiKw5IVCXFIIQoYujSwEC3a3xN&#10;AvE5iq9g+uvroVLHp/e9WEXXqiv1ofFsYDLOQBGX3jZcGTgeXh+fQQVBtth6JgN3CrBaDh4WmFt/&#10;43e6FlKpFMIhRwO1SJdrHcqaHIax74gT9+V7h5JgX2nb4y2Fu1ZPs+xJO2w4NdTY0aam8lJ8OwNS&#10;nGen+HmaxM1O3rY/vptH+jBmNIzrF1BCUf7Ff+69NTCdpbXpTDo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cDQwgAAANwAAAAPAAAAAAAAAAAAAAAAAJgCAABkcnMvZG93&#10;bnJldi54bWxQSwUGAAAAAAQABAD1AAAAhw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jEsgA&#10;AADcAAAADwAAAGRycy9kb3ducmV2LnhtbESPQWvCQBSE7wX/w/IKvRTdVFBq6ipaEEVRNG0P3p7Z&#10;1ySafRuyq8b++q5Q6HGYmW+Y4bgxpbhQ7QrLCl46EQji1OqCMwWfH7P2KwjnkTWWlknBjRyMR62H&#10;IcbaXnlHl8RnIkDYxagg976KpXRpTgZdx1bEwfu2tUEfZJ1JXeM1wE0pu1HUlwYLDgs5VvSeU3pK&#10;zkYBrqb942b9PCvOm1VvO//Bw9d+qdTTYzN5A+Gp8f/hv/ZCK+j2BnA/E46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rWMS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eZsEA&#10;AADcAAAADwAAAGRycy9kb3ducmV2LnhtbERPPW/CMBDdkfofrKvERhwYgAYMQqmQoAuQlP2IjyQi&#10;PkexC+m/xwMS49P7Xq5704g7da62rGAcxSCIC6trLhX85tvRHITzyBoby6TgnxysVx+DJSbaPvhE&#10;98yXIoSwS1BB5X2bSOmKigy6yLbEgbvazqAPsCul7vARwk0jJ3E8lQZrDg0VtpRWVNyyP6Ngq/N8&#10;tz9fftzm+H2w6Tz7mvlUqeFnv1mA8NT7t/jl3mkFk2m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C3mb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VT8UA&#10;AADcAAAADwAAAGRycy9kb3ducmV2LnhtbESPQWvCQBSE70L/w/KE3nSjUCvRVaS2xUuhWil4e2af&#10;STD7XshuTPrvu4WCx2FmvmGW695V6kaNL4UNTMYJKOJMbMm5gePX22gOygdki5UwGfghD+vVw2CJ&#10;qZWO93Q7hFxFCPsUDRQh1KnWPivIoR9LTRy9izQOQ5RNrm2DXYS7Sk+TZKYdlhwXCqzppaDsemid&#10;AXn9OB9PdP1st0/befv+Ld2z7Ix5HPabBahAfbiH/9s7a2A6m8D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NVPxQAAANw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eWsMA&#10;AADcAAAADwAAAGRycy9kb3ducmV2LnhtbESPQYvCMBSE78L+h/AWvMia2kPRrlFkl4U9iGL1Bzya&#10;Z1NsXkoTtf33RhA8DjPzDbNc97YRN+p87VjBbJqAIC6drrlScDr+fc1B+ICssXFMCgbysF59jJaY&#10;a3fnA92KUIkIYZ+jAhNCm0vpS0MW/dS1xNE7u85iiLKrpO7wHuG2kWmSZNJizXHBYEs/hspLcbUK&#10;tls0i3RhCr+fFL+789APOjsoNf7sN98gAvXhHX61/7WCNEv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eWsMAAADcAAAADwAAAAAAAAAAAAAAAACYAgAAZHJzL2Rv&#10;d25yZXYueG1sUEsFBgAAAAAEAAQA9QAAAIgD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AEcUA&#10;AADcAAAADwAAAGRycy9kb3ducmV2LnhtbESPQWvCQBSE70L/w/IEb3Wjgk1TN0FSBOulNmnvr9ln&#10;Esy+Ddmtpv++KxQ8DjPzDbPJRtOJCw2utaxgMY9AEFdWt1wr+Cx3jzEI55E1dpZJwS85yNKHyQYT&#10;ba/8QZfC1yJA2CWooPG+T6R0VUMG3dz2xME72cGgD3KopR7wGuCmk8soWkuDLYeFBnvKG6rOxY9R&#10;sNNluX/7+j647fH13eZx8fzkc6Vm03H7AsLT6O/h//ZeK1iuV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EAR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218YA&#10;AADcAAAADwAAAGRycy9kb3ducmV2LnhtbESPQWvCQBSE74X+h+UVvNWNUq1EVym1ipdCa0Xw9sw+&#10;k2D2vZDdmPTfdwuFHoeZ+YZZrHpXqRs1vhQ2MBomoIgzsSXnBg5fm8cZKB+QLVbCZOCbPKyW93cL&#10;TK10/Em3fchVhLBP0UARQp1q7bOCHPqh1MTRu0jjMETZ5No22EW4q/Q4SabaYclxocCaXgvKrvvW&#10;GZC39/PhRNePdj1Zz9rtUbpn2RkzeOhf5qAC9eE//NfeWQPj6RP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9218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GLsUA&#10;AADcAAAADwAAAGRycy9kb3ducmV2LnhtbESP0WrCQBRE34X+w3IFX6RuGmjQNKuUFqEPUjH6AZfs&#10;TTaYvRuyW03+vlso+DjMzBmm2I22EzcafOtYwcsqAUFcOd1yo+By3j+vQfiArLFzTAom8rDbPs0K&#10;zLW784luZWhEhLDPUYEJoc+l9JUhi37leuLo1W6wGKIcGqkHvEe47WSaJJm02HJcMNjTh6HqWv5Y&#10;BYcDmk26MaU/LsvP73oaJ52dlFrMx/c3EIHG8Aj/t7+0gjR7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Yu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21sUA&#10;AADcAAAADwAAAGRycy9kb3ducmV2LnhtbESPQWvCQBSE7wX/w/KEXopuakqqqZtQpAUPvaj9AY/s&#10;M0nNvo27qyb/vlsoeBxm5htmXQ6mE1dyvrWs4HmegCCurG65VvB9+JwtQfiArLGzTApG8lAWk4c1&#10;5treeEfXfahFhLDPUUETQp9L6auGDPq57Ymjd7TOYIjS1VI7vEW46eQiSTJpsOW40GBPm4aq0/5i&#10;FDytfsblx8u5N/xq3Db9YovHVKnH6fD+BiLQEO7h//ZWK1hk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XbW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YRsgA&#10;AADcAAAADwAAAGRycy9kb3ducmV2LnhtbESPT2vCQBTE70K/w/IKvYhuFEwldRUtSKVSqf8Ovb1m&#10;X5No9m3Irhr76bsFweMwM79hRpPGlOJMtSssK+h1IxDEqdUFZwp223lnCMJ5ZI2lZVJwJQeT8UNr&#10;hIm2F17TeeMzESDsElSQe18lUro0J4Ouayvi4P3Y2qAPss6krvES4KaU/SiKpcGCw0KOFb3mlB43&#10;J6MAl7P4sPpoz4vTajn4fPvF7/3Xu1JPj830BYSnxt/Dt/ZCK+jHz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phG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KbcIA&#10;AADcAAAADwAAAGRycy9kb3ducmV2LnhtbERPPW/CMBDdK/EfrENiKw5IoJJiEEIUMXRpYKDbNb4m&#10;gfgcxVdw++vroVLHp/e9XEfXqhv1ofFsYDLOQBGX3jZcGTgdXx6fQAVBtth6JgPfFGC9GjwsMbf+&#10;zm90K6RSKYRDjgZqkS7XOpQ1OQxj3xEn7tP3DiXBvtK2x3sKd62eZtlcO2w4NdTY0bam8lp8OQNS&#10;XGbn+HGexO1eXnc/vltEejdmNIybZ1BCUf7Ff+6DNTCdp7X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QptwgAAANwAAAAPAAAAAAAAAAAAAAAAAJgCAABkcnMvZG93&#10;bnJldi54bWxQSwUGAAAAAAQABAD1AAAAhw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pr8gA&#10;AADcAAAADwAAAGRycy9kb3ducmV2LnhtbESPT2vCQBTE70K/w/IKvYhuFAw1dRUtSKVSqf8Ovb1m&#10;X5No9m3Irhr76bsFweMwM79hRpPGlOJMtSssK+h1IxDEqdUFZwp223nnGYTzyBpLy6TgSg4m44fW&#10;CBNtL7ym88ZnIkDYJagg975KpHRpTgZd11bEwfuxtUEfZJ1JXeMlwE0p+1EUS4MFh4UcK3rNKT1u&#10;TkYBLmfxYfXRnhen1XLw+faL3/uvd6WeHpvpCwhPjb+Hb+2FVtCPh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wamv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Frame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147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378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Personal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Acquired</w:t>
            </w:r>
            <w:proofErr w:type="spellEnd"/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</w:t>
            </w:r>
            <w:r w:rsidR="00A902CD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3"/>
              <w:ind w:left="97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Known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reading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everyday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10"/>
              <w:ind w:left="47"/>
            </w:pPr>
            <w:proofErr w:type="spellStart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 xml:space="preserve"> no.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8"/>
              <w:ind w:left="47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no. 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3B0FF7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inancing</w:t>
            </w:r>
            <w:proofErr w:type="spellEnd"/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B17D08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F4C2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F4C2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3B0FF7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proofErr w:type="spellStart"/>
            <w:r w:rsidRPr="003B0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Choice</w:t>
            </w:r>
            <w:proofErr w:type="spellEnd"/>
            <w:r w:rsidRPr="003B0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3B0FF7" w:rsidP="00AF4C22">
            <w:pPr>
              <w:ind w:left="720"/>
              <w:rPr>
                <w:rFonts w:ascii="Arial" w:hAnsi="Arial" w:cs="Arial"/>
              </w:rPr>
            </w:pPr>
            <w:proofErr w:type="spellStart"/>
            <w:r w:rsidRPr="003B0FF7">
              <w:rPr>
                <w:rFonts w:ascii="Arial" w:hAnsi="Arial" w:cs="Arial"/>
              </w:rPr>
              <w:t>Indicate</w:t>
            </w:r>
            <w:proofErr w:type="spellEnd"/>
            <w:r w:rsidRPr="003B0FF7">
              <w:rPr>
                <w:rFonts w:ascii="Arial" w:hAnsi="Arial" w:cs="Arial"/>
              </w:rPr>
              <w:t xml:space="preserve"> the 12 modules </w:t>
            </w:r>
            <w:proofErr w:type="spellStart"/>
            <w:r w:rsidRPr="003B0FF7">
              <w:rPr>
                <w:rFonts w:ascii="Arial" w:hAnsi="Arial" w:cs="Arial"/>
              </w:rPr>
              <w:t>you</w:t>
            </w:r>
            <w:proofErr w:type="spellEnd"/>
            <w:r w:rsidRPr="003B0FF7">
              <w:rPr>
                <w:rFonts w:ascii="Arial" w:hAnsi="Arial" w:cs="Arial"/>
              </w:rPr>
              <w:t xml:space="preserve"> have </w:t>
            </w:r>
            <w:proofErr w:type="spellStart"/>
            <w:r w:rsidRPr="003B0FF7">
              <w:rPr>
                <w:rFonts w:ascii="Arial" w:hAnsi="Arial" w:cs="Arial"/>
              </w:rPr>
              <w:t>chosen</w:t>
            </w:r>
            <w:proofErr w:type="spellEnd"/>
            <w:r w:rsidRPr="003B0FF7">
              <w:rPr>
                <w:rFonts w:ascii="Arial" w:hAnsi="Arial" w:cs="Arial"/>
              </w:rPr>
              <w:t xml:space="preserve"> in </w:t>
            </w:r>
            <w:proofErr w:type="spellStart"/>
            <w:r w:rsidRPr="003B0FF7">
              <w:rPr>
                <w:rFonts w:ascii="Arial" w:hAnsi="Arial" w:cs="Arial"/>
              </w:rPr>
              <w:t>order</w:t>
            </w:r>
            <w:proofErr w:type="spellEnd"/>
            <w:r w:rsidRPr="003B0FF7">
              <w:rPr>
                <w:rFonts w:ascii="Arial" w:hAnsi="Arial" w:cs="Arial"/>
              </w:rPr>
              <w:t xml:space="preserve"> of </w:t>
            </w:r>
            <w:proofErr w:type="spellStart"/>
            <w:r w:rsidRPr="003B0FF7">
              <w:rPr>
                <w:rFonts w:ascii="Arial" w:hAnsi="Arial" w:cs="Arial"/>
              </w:rPr>
              <w:t>preference</w:t>
            </w:r>
            <w:proofErr w:type="spellEnd"/>
            <w:r w:rsidRPr="003B0FF7">
              <w:rPr>
                <w:rFonts w:ascii="Arial" w:hAnsi="Arial" w:cs="Arial"/>
              </w:rPr>
              <w:t xml:space="preserve"> (</w:t>
            </w:r>
            <w:proofErr w:type="spellStart"/>
            <w:r w:rsidRPr="003B0FF7">
              <w:rPr>
                <w:rFonts w:ascii="Arial" w:hAnsi="Arial" w:cs="Arial"/>
              </w:rPr>
              <w:t>see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website</w:t>
            </w:r>
            <w:proofErr w:type="spellEnd"/>
            <w:r w:rsidRPr="003B0FF7">
              <w:rPr>
                <w:rFonts w:ascii="Arial" w:hAnsi="Arial" w:cs="Arial"/>
              </w:rPr>
              <w:t xml:space="preserve"> to </w:t>
            </w:r>
            <w:proofErr w:type="spellStart"/>
            <w:r w:rsidRPr="003B0FF7">
              <w:rPr>
                <w:rFonts w:ascii="Arial" w:hAnsi="Arial" w:cs="Arial"/>
              </w:rPr>
              <w:t>access</w:t>
            </w:r>
            <w:proofErr w:type="spellEnd"/>
            <w:r w:rsidRPr="003B0FF7">
              <w:rPr>
                <w:rFonts w:ascii="Arial" w:hAnsi="Arial" w:cs="Arial"/>
              </w:rPr>
              <w:t xml:space="preserve"> the </w:t>
            </w:r>
            <w:proofErr w:type="spellStart"/>
            <w:r w:rsidRPr="003B0FF7">
              <w:rPr>
                <w:rFonts w:ascii="Arial" w:hAnsi="Arial" w:cs="Arial"/>
              </w:rPr>
              <w:t>list</w:t>
            </w:r>
            <w:proofErr w:type="spellEnd"/>
            <w:r w:rsidRPr="003B0FF7">
              <w:rPr>
                <w:rFonts w:ascii="Arial" w:hAnsi="Arial" w:cs="Arial"/>
              </w:rPr>
              <w:t xml:space="preserve"> of modules</w:t>
            </w:r>
            <w:r w:rsidR="00261573">
              <w:rPr>
                <w:rFonts w:ascii="Arial" w:hAnsi="Arial" w:cs="Arial"/>
              </w:rPr>
              <w:t xml:space="preserve"> </w:t>
            </w:r>
            <w:r w:rsidR="00261573" w:rsidRPr="00261573">
              <w:rPr>
                <w:rFonts w:ascii="Arial" w:hAnsi="Arial" w:cs="Arial"/>
              </w:rPr>
              <w:t>http://master.irisa.fr/courses/index-rennes.php</w:t>
            </w:r>
            <w:r w:rsidRPr="003B0FF7">
              <w:rPr>
                <w:rFonts w:ascii="Arial" w:hAnsi="Arial" w:cs="Arial"/>
              </w:rPr>
              <w:t xml:space="preserve">). </w:t>
            </w:r>
            <w:proofErr w:type="spellStart"/>
            <w:r w:rsidRPr="003B0FF7">
              <w:rPr>
                <w:rFonts w:ascii="Arial" w:hAnsi="Arial" w:cs="Arial"/>
              </w:rPr>
              <w:t>Your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choice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is</w:t>
            </w:r>
            <w:proofErr w:type="spellEnd"/>
            <w:r w:rsidRPr="003B0FF7">
              <w:rPr>
                <w:rFonts w:ascii="Arial" w:hAnsi="Arial" w:cs="Arial"/>
              </w:rPr>
              <w:t xml:space="preserve"> final.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F3D0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ywsQA&#10;AADcAAAADwAAAGRycy9kb3ducmV2LnhtbESP3YrCMBSE7wXfIRzBG1lTf3C1GkUWF7zwxuoDHJpj&#10;W21OapLV+vabhQUvh5n5hlltWlOLBzlfWVYwGiYgiHOrKy4UnE/fH3MQPiBrrC2Tghd52Ky7nRWm&#10;2j75SI8sFCJC2KeooAyhSaX0eUkG/dA2xNG7WGcwROkKqR0+I9zUcpwkM2mw4rhQYkNfJeW37Mco&#10;GCyur/luem8Mfxq3nxzY4mWiVL/XbpcgArXhHf5v77WC8XQE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ssLEAAAA3A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nvsgA&#10;AADcAAAADwAAAGRycy9kb3ducmV2LnhtbESPT2vCQBTE74V+h+UJXkQ3hlYkukoVpKWitP459Paa&#10;fSZps29DdtXop3cLQo/DzPyGGU8bU4oT1a6wrKDfi0AQp1YXnCnYbRfdIQjnkTWWlknBhRxMJ48P&#10;Y0y0PfMnnTY+EwHCLkEFufdVIqVLczLoerYiDt7B1gZ9kHUmdY3nADeljKNoIA0WHBZyrGieU/q7&#10;ORoFuJwNftarzqI4rpfPH69X/N5/vSvVbjUvIxCeGv8fvrfftIL4KYa/M+EIyM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0Ge+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EfMYA&#10;AADcAAAADwAAAGRycy9kb3ducmV2LnhtbESPQU/CQBSE7yb+h80z4SZbQA1UFmKIGA9eKBzg9ug+&#10;22r3bdN9wOqvd01MPE5m5pvMfBldq87Uh8azgdEwA0VcettwZWC3Xd9OQQVBtth6JgNfFGC5uL6a&#10;Y279hTd0LqRSCcIhRwO1SJdrHcqaHIah74iT9+57h5JkX2nb4yXBXavHWfagHTacFmrsaFVT+Vmc&#10;nAEpPu738bgfxdWLvD1/+24W6WDM4CY+PYISivIf/mu/WgPjuw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DEfM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aUcgA&#10;AADcAAAADwAAAGRycy9kb3ducmV2LnhtbESPQWvCQBSE7wX/w/KEXkQ3FZUSXUULUlGUVtuDt2f2&#10;mUSzb0N21bS/visIPQ4z8w0zmtSmEFeqXG5ZwUsnAkGcWJ1zquBrN2+/gnAeWWNhmRT8kIPJuPE0&#10;wljbG3/SdetTESDsYlSQeV/GUrokI4OuY0vi4B1tZdAHWaVSV3gLcFPIbhQNpMGcw0KGJb1llJy3&#10;F6MAV7PBabNuzfPLZtX/eP/Fw/d+qdRzs54OQXiq/X/40V5oBd1eD+5nwhG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dVpR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hnsUA&#10;AADcAAAADwAAAGRycy9kb3ducmV2LnhtbESPQWvCQBSE7wX/w/KE3uqmUquNriIpgnrRJu39mX1N&#10;QrNvQ3ZN4r93C4Ueh5n5hlltBlOLjlpXWVbwPIlAEOdWV1wo+Mx2TwsQziNrrC2Tghs52KxHDyuM&#10;te35g7rUFyJA2MWooPS+iaV0eUkG3cQ2xMH7tq1BH2RbSN1iH+CmltMoepUGKw4LJTaUlJT/pFej&#10;YKezbH/4uhzd9vx+sskifZv7RKnH8bBdgvA0+P/wX3uvFUxfZvB7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Ge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RW8YA&#10;AADcAAAADwAAAGRycy9kb3ducmV2LnhtbESPQWvCQBSE74X+h+UVvNWNUq1EVym1ipdCa0Xw9sw+&#10;k2D2vZDdmPTfdwuFHoeZ+YZZrHpXqRs1vhQ2MBomoIgzsSXnBg5fm8cZKB+QLVbCZOCbPKyW93cL&#10;TK10/Em3fchVhLBP0UARQp1q7bOCHPqh1MTRu0jjMETZ5No22EW4q/Q4SabaYclxocCaXgvKrvvW&#10;GZC39/PhRNePdj1Zz9rtUbpn2RkzeOhf5qAC9eE//NfeWQPjpyn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RW8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hosUA&#10;AADcAAAADwAAAGRycy9kb3ducmV2LnhtbESP3WrCQBSE74W+w3IKvRHdGMSf6CrSUvBCKok+wCF7&#10;zAazZ0N2q8nbdwuFXg4z8w2z3fe2EQ/qfO1YwWyagCAuna65UnC9fE5WIHxA1tg4JgUDedjvXkZb&#10;zLR7ck6PIlQiQthnqMCE0GZS+tKQRT91LXH0bq6zGKLsKqk7fEa4bWSaJAtpsea4YLCld0Plvfi2&#10;Ck4nNOt0bQp/HhcfX7ehH/QiV+rttT9sQATqw3/4r33UCtL5E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iGi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OAMEA&#10;AADcAAAADwAAAGRycy9kb3ducmV2LnhtbERPTYvCMBC9C/6HMAveNF2RVatRpCKoF7XdvY/NbFu2&#10;mZQmavffm4Pg8fG+l+vO1OJOrassK/gcRSCIc6srLhR8Z7vhDITzyBpry6TgnxysV/3eEmNtH3yh&#10;e+oLEULYxaig9L6JpXR5SQbdyDbEgfu1rUEfYFtI3eIjhJtajqPoSxqsODSU2FBSUv6X3oyCnc6y&#10;/eHnenSb8/Zkk1k6n/pEqcFHt1mA8NT5t/jl3msF40lYG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jgD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FKcYA&#10;AADcAAAADwAAAGRycy9kb3ducmV2LnhtbESPQWvCQBSE74X+h+UVvNVNxbYaXaVULV4KrYrg7Zl9&#10;TYLZ90J2Y9J/3y0Uehxm5htmvuxdpa7U+FLYwMMwAUWciS05N3DYb+4noHxAtlgJk4Fv8rBc3N7M&#10;MbXS8SdddyFXEcI+RQNFCHWqtc8KcuiHUhNH70sahyHKJte2wS7CXaVHSfKkHZYcFwqs6bWg7LJr&#10;nQFZv58PJ7p8tKvH1aR9O0r3LFtjBnf9ywxUoD78h//aW2tgNJ7C75l4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uFKc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vC8EA&#10;AADcAAAADwAAAGRycy9kb3ducmV2LnhtbERPzYrCMBC+C/sOYRa8yJpaULQaZdllwYMorfsAQzM2&#10;xWZSmqjt25uD4PHj+9/setuIO3W+dqxgNk1AEJdO11wp+D//fS1B+ICssXFMCgbysNt+jDaYaffg&#10;nO5FqEQMYZ+hAhNCm0npS0MW/dS1xJG7uM5iiLCrpO7wEcNtI9MkWUiLNccGgy39GCqvxc0qOBzQ&#10;rNKVKfxpUvweL0M/6EWu1Piz/16DCNSHt/jl3msF6Tz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LwvBAAAA3AAAAA8AAAAAAAAAAAAAAAAAmAIAAGRycy9kb3du&#10;cmV2LnhtbFBLBQYAAAAABAAEAPUAAACG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kH8UA&#10;AADcAAAADwAAAGRycy9kb3ducmV2LnhtbESPwW7CMBBE70j9B2sr9VKBQ0KBphhUISpx4ALlA1bx&#10;kqSN16ntJuHva6RKHEcz80az2gymER05X1tWMJ0kIIgLq2suFZw/P8ZLED4ga2wsk4IredisH0Yr&#10;zLXt+UjdKZQiQtjnqKAKoc2l9EVFBv3EtsTRu1hnMETpSqkd9hFuGpkmyVwarDkuVNjStqLi+/Rr&#10;FDy/fl2Xu9lPa3hh3D47sMVLptTT4/D+BiLQEO7h//ZeK0hfp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CQf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xY8gA&#10;AADcAAAADwAAAGRycy9kb3ducmV2LnhtbESPT2vCQBTE7wW/w/IEL0U3BpQSXaUWRFEq9d+ht9fs&#10;axKbfRuyq0Y/fVco9DjMzG+Y8bQxpbhQ7QrLCvq9CARxanXBmYLDft59AeE8ssbSMim4kYPppPU0&#10;xkTbK2/psvOZCBB2CSrIva8SKV2ak0HXsxVx8L5tbdAHWWdS13gNcFPKOIqG0mDBYSHHit5ySn92&#10;Z6MA17PhafP+PC/Om/XgY3HHr+PnSqlOu3kdgfDU+P/wX3upFcSDGB5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CfFj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SocYA&#10;AADcAAAADwAAAGRycy9kb3ducmV2LnhtbESPQU/CQBSE7yb+h80z4SZbMBgpLMQQJRy8WDnA7dF9&#10;tNXu26b7gNVf75qQeJzMzDeZ+TK6Vp2pD41nA6NhBoq49LbhysD24/X+CVQQZIutZzLwTQGWi9ub&#10;OebWX/idzoVUKkE45GigFulyrUNZk8Mw9B1x8o6+dyhJ9pW2PV4S3LV6nGWP2mHDaaHGjlY1lV/F&#10;yRmQ4nOyi4fdKK7W8vby47tppL0xg7v4PAMlFOU/fG1vrIHx5AH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lSoc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MjMgA&#10;AADcAAAADwAAAGRycy9kb3ducmV2LnhtbESPQWvCQBSE7wX/w/IEL0U3lRpKdJVWEIuiWG0P3p7Z&#10;Z5I2+zZkV0399a5Q6HGYmW+Y0aQxpThT7QrLCp56EQji1OqCMwWfu1n3BYTzyBpLy6TglxxMxq2H&#10;ESbaXviDzlufiQBhl6CC3PsqkdKlORl0PVsRB+9oa4M+yDqTusZLgJtS9qMolgYLDgs5VjTNKf3Z&#10;nowCXL7F3+vV46w4rZeDzfyKh6/9QqlOu3kdgvDU+P/wX/tdK+gPnuF+JhwBO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rMyM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17D08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B3147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314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3B0FF7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  <w:proofErr w:type="spellEnd"/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02EF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yEcQA&#10;AADbAAAADwAAAGRycy9kb3ducmV2LnhtbESPwW7CMBBE70j9B2sr9VKB0wIFUpyoqorEgQuUD1jF&#10;SxIar1PbTcLfY6RKHEcz80azzgfTiI6cry0reJkkIIgLq2suFRy/N+MlCB+QNTaWScGFPOTZw2iN&#10;qbY976k7hFJECPsUFVQhtKmUvqjIoJ/Yljh6J+sMhihdKbXDPsJNI1+T5E0arDkuVNjSZ0XFz+HP&#10;KHhenS/Lr9lva3hh3Ha6Y4unqVJPj8PHO4hAQ7iH/9tbrWAxh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8h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U9sgA&#10;AADbAAAADwAAAGRycy9kb3ducmV2LnhtbESPT2vCQBTE70K/w/IKvRTdWDBKdJUqSEVRWv8cenvN&#10;viZps29DdtXYT+8KBY/DzPyGGU0aU4oT1a6wrKDbiUAQp1YXnCnY7+btAQjnkTWWlknBhRxMxg+t&#10;ESbanvmDTlufiQBhl6CC3PsqkdKlORl0HVsRB+/b1gZ9kHUmdY3nADelfImiWBosOCzkWNEsp/R3&#10;ezQKcDWNfzbr53lx3Kx6729/+HX4XCr19Ni8DkF4avw9/N9eaAX9GG5fwg+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9T2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2MUA&#10;AADbAAAADwAAAGRycy9kb3ducmV2LnhtbESPQU/CQBSE7yb8h80z8SZbSAQpLIQQNB64WD3A7dF9&#10;ttXu26b7hIVf75qYeJzMzDeZxSq6Vp2oD41nA6NhBoq49LbhysD729P9I6ggyBZbz2TgQgFWy8HN&#10;AnPrz/xKp0IqlSAccjRQi3S51qGsyWEY+o44eR++dyhJ9pW2PZ4T3LV6nGUT7bDhtFBjR5uayq/i&#10;2xmQ4vNhH4/7Udw8y2579d0s0sGYu9u4noMSivIf/mu/WAPTK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sDY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lH8UA&#10;AADbAAAADwAAAGRycy9kb3ducmV2LnhtbERPTWvCQBC9F/wPywheim4UqiW6ihVCS6XBanvwNmbH&#10;JDY7G7KrRn9991Do8fG+Z4vWVOJCjSstKxgOIhDEmdUl5wq+dkn/GYTzyBory6TgRg4W887DDGNt&#10;r/xJl63PRQhhF6OCwvs6ltJlBRl0A1sTB+5oG4M+wCaXusFrCDeVHEXRWBosOTQUWNOqoOxnezYK&#10;cP0yPqUfj0l5TtdPm9c7Hr7370r1uu1yCsJT6//Ff+43rWASxoY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OUf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uhMMA&#10;AADbAAAADwAAAGRycy9kb3ducmV2LnhtbESPT4vCMBTE78J+h/AWvGm6HvxTjSJdBPWy2u7en82z&#10;LTYvpYlav71ZEDwOM/MbZrHqTC1u1LrKsoKvYQSCOLe64kLBb7YZTEE4j6yxtkwKHuRgtfzoLTDW&#10;9s5HuqW+EAHCLkYFpfdNLKXLSzLohrYhDt7ZtgZ9kG0hdYv3ADe1HEXRWBqsOCyU2FBSUn5Jr0bB&#10;RmfZdvd32rv14fvHJtN0NvGJUv3Pbj0H4anz7/CrvdUKJ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uhM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KLcIA&#10;AADbAAAADwAAAGRycy9kb3ducmV2LnhtbERPTWvCQBC9C/0PyxR6000LtSF1lVJb8SK0KkJvY3ZM&#10;gtmZkN2Y+O/dg9Dj433PFoOr1YVaXwkbeJ4koIhzsRUXBva773EKygdki7UwGbiSh8X8YTTDzErP&#10;v3TZhkLFEPYZGihDaDKtfV6SQz+RhjhyJ2kdhgjbQtsW+xjuav2SJFPtsOLYUGJDnyXl523nDMjX&#10;5rj/o/NPt3xdpt3qIP2brI15ehw+3kEFGsK/+O5eWwNpXB+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otwgAAANsAAAAPAAAAAAAAAAAAAAAAAJgCAABkcnMvZG93&#10;bnJldi54bWxQSwUGAAAAAAQABAD1AAAAhw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0/sQA&#10;AADbAAAADwAAAGRycy9kb3ducmV2LnhtbESPwWrDMBBE74X+g9hCL6WR44NJXCshtAR6MC1x8gGL&#10;tbZMrJWxlNj++6pQ6HGYmTdMsZ9tL+40+s6xgvUqAUFcO91xq+ByPr5uQPiArLF3TAoW8rDfPT4U&#10;mGs38YnuVWhFhLDPUYEJYcil9LUhi37lBuLoNW60GKIcW6lHnCLc9jJNkkxa7DguGBzo3VB9rW5W&#10;QVmi2aZbU/nvl+rjq1nmRWcnpZ6f5sMbiEBz+A//tT+1gs0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tP7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M0sMA&#10;AADbAAAADwAAAGRycy9kb3ducmV2LnhtbESPQWvCQBSE74L/YXlCb81GD22MriIRwfbSmuj9mX0m&#10;wezbkF01/ffdQsHjMDPfMMv1YFpxp941lhVMoxgEcWl1w5WCY7F7TUA4j6yxtUwKfsjBejUeLTHV&#10;9sEHuue+EgHCLkUFtfddKqUrazLoItsRB+9ie4M+yL6SusdHgJtWzuL4TRpsOCzU2FFWU3nNb0bB&#10;ThfF/uN0/nSb7+2XzZJ8/u4zpV4mw2YBwtPgn+H/9l4rSG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M0s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UWsUA&#10;AADbAAAADwAAAGRycy9kb3ducmV2LnhtbESPQUvDQBSE74L/YXmCN7tpRQ1pt0VslV4KWkuht9fs&#10;axKafS9kN038911B8DjMzDfMbDG4Wl2o9ZWwgfEoAUWci624MLD7fn9IQfmAbLEWJgM/5GExv72Z&#10;YWal5y+6bEOhIoR9hgbKEJpMa5+X5NCPpCGO3klahyHKttC2xT7CXa0nSfKsHVYcF0ps6K2k/Lzt&#10;nAFZbY67A50/u+XTMu0+9tK/yNqY+7vhdQoq0BD+w3/ttTWQPsLv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1Ra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XZsQA&#10;AADbAAAADwAAAGRycy9kb3ducmV2LnhtbESP0WrCQBRE3wv+w3IFX4puKiVodA1SEfoQWkz7AZfs&#10;NRvM3g3ZNSZ/3y0U+jjMzBlmn4+2FQP1vnGs4GWVgCCunG64VvD9dV5uQPiArLF1TAom8pAfZk97&#10;zLR78IWGMtQiQthnqMCE0GVS+sqQRb9yHXH0rq63GKLsa6l7fES4beU6SVJpseG4YLCjN0PVrbxb&#10;BUWBZrvemtJ/Ppenj+s0Tjq9KLWYj8cdiEBj+A//td+1gs0r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F2b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CNsMA&#10;AADbAAAADwAAAGRycy9kb3ducmV2LnhtbESPzW7CMBCE75V4B2uRuKDi8NeGgEEIUYlDL4U+wCpe&#10;kkC8DraB8PY1ElKPo5n5RrNYtaYWN3K+sqxgOEhAEOdWV1wo+D18vacgfEDWWFsmBQ/ysFp23haY&#10;aXvnH7rtQyEihH2GCsoQmkxKn5dk0A9sQxy9o3UGQ5SukNrhPcJNLUdJ8iENVhwXSmxoU1J+3l+N&#10;gv7s9Ei3k0tj+NO43fibLR7HSvW67XoOIlAb/sOv9k4rSK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CNsMAAADb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k0ccA&#10;AADbAAAADwAAAGRycy9kb3ducmV2LnhtbESPQWvCQBSE7wX/w/IEL0U3Cg2SuooKYqlUbGwPvb1m&#10;X5No9m3Irpr6612h0OMwM98wk1lrKnGmxpWWFQwHEQjizOqScwUf+1V/DMJ5ZI2VZVLwSw5m087D&#10;BBNtL/xO59TnIkDYJaig8L5OpHRZQQbdwNbEwfuxjUEfZJNL3eAlwE0lR1EUS4Mlh4UCa1oWlB3T&#10;k1GAm0V82L49rsrTdvO0W1/x+/PrValet50/g/DU+v/wX/tFKxjHcP8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pNH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/8UA&#10;AADbAAAADwAAAGRycy9kb3ducmV2LnhtbESPQU/CQBSE7yb8h80z8SZbSEQoLIQQNB64WD3A7dF9&#10;ttXu26b7hIVf75qYeJzMzDeZxSq6Vp2oD41nA6NhBoq49LbhysD729P9FFQQZIutZzJwoQCr5eBm&#10;gbn1Z36lUyGVShAOORqoRbpc61DW5DAMfUecvA/fO5Qk+0rbHs8J7lo9zrKJdthwWqixo01N5Vfx&#10;7QxI8fmwj8f9KG6eZbe9+m4W6WDM3W1cz0EJRfkP/7VfrIHpI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7D/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OMQA&#10;AADbAAAADwAAAGRycy9kb3ducmV2LnhtbERPTWvCQBC9C/6HZQQvUjcWKpK6CVoQpVKxag/exuyY&#10;xGZnQ3bVtL++eyh4fLzvadqaStyocaVlBaNhBII4s7rkXMFhv3iagHAeWWNlmRT8kIM06XamGGt7&#10;50+67XwuQgi7GBUU3texlC4ryKAb2po4cGfbGPQBNrnUDd5DuKnkcxSNpcGSQ0OBNb0VlH3vrkYB&#10;rufjy+ZjsCivm/XLdvmLp6/ju1L9Xjt7BeGp9Q/xv3ulFUzC2P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lTj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CB2E73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 w:rsidRPr="00CB2E73">
                              <w:rPr>
                                <w:b/>
                                <w:bCs/>
                              </w:rPr>
                              <w:t>LIST OF 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CB2E73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 w:rsidRPr="00CB2E73">
                        <w:rPr>
                          <w:b/>
                          <w:bCs/>
                        </w:rPr>
                        <w:t>LIST OF 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B2E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photograph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and first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on the back and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glued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to the location of page 1 of the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folder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hotocopies of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diplomas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obtained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(or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certificates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achievement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) 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anscripts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ALL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examinations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taken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baccalaureate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(or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equivalent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607F4" w:rsidRPr="00A124A5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Photocopy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the programme of the </w:t>
            </w:r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last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degree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held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prepared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A124A5" w:rsidRPr="00A124A5" w:rsidRDefault="00A124A5" w:rsidP="00A124A5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654FAC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(*</w:t>
            </w:r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>unsolicited</w:t>
            </w:r>
            <w:proofErr w:type="spellEnd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documents for engineering </w:t>
            </w:r>
            <w:proofErr w:type="spellStart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>students</w:t>
            </w:r>
            <w:proofErr w:type="spellEnd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at INSA Rennes</w:t>
            </w:r>
          </w:p>
          <w:p w:rsidR="004607F4" w:rsidRDefault="00654FAC" w:rsidP="00654FAC">
            <w:pPr>
              <w:pStyle w:val="Paragraphedeliste"/>
              <w:numPr>
                <w:ilvl w:val="0"/>
                <w:numId w:val="5"/>
              </w:numPr>
              <w:tabs>
                <w:tab w:val="left" w:pos="343"/>
                <w:tab w:val="left" w:pos="1882"/>
              </w:tabs>
              <w:kinsoku w:val="0"/>
              <w:overflowPunct w:val="0"/>
              <w:spacing w:before="121"/>
              <w:ind w:right="1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ostal charges are to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paid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by the candidate</w:t>
            </w:r>
            <w:r w:rsidR="00A902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654FAC" w:rsidP="00654FAC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 w:rsidRPr="00654F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654F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employees</w:t>
            </w:r>
            <w:proofErr w:type="spellEnd"/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attach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a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certificate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employment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justifying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professional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1DD1" w:rsidRPr="00ED1DD1" w:rsidRDefault="00654FAC" w:rsidP="00654FAC">
            <w:pPr>
              <w:pStyle w:val="Corpsdetexte"/>
              <w:numPr>
                <w:ilvl w:val="0"/>
                <w:numId w:val="3"/>
              </w:numPr>
              <w:tabs>
                <w:tab w:val="left" w:pos="873"/>
              </w:tabs>
              <w:kinsoku w:val="0"/>
              <w:overflowPunct w:val="0"/>
              <w:ind w:right="491"/>
              <w:rPr>
                <w:sz w:val="18"/>
                <w:szCs w:val="18"/>
              </w:rPr>
            </w:pPr>
            <w:r w:rsidRPr="008B5E5D">
              <w:rPr>
                <w:b/>
                <w:bCs/>
                <w:spacing w:val="-1"/>
              </w:rPr>
              <w:t xml:space="preserve">For </w:t>
            </w:r>
            <w:proofErr w:type="spellStart"/>
            <w:r w:rsidRPr="008B5E5D">
              <w:rPr>
                <w:b/>
                <w:bCs/>
                <w:spacing w:val="-1"/>
              </w:rPr>
              <w:t>students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B5E5D">
              <w:rPr>
                <w:b/>
                <w:bCs/>
                <w:spacing w:val="-1"/>
              </w:rPr>
              <w:t>who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have </w:t>
            </w:r>
            <w:proofErr w:type="spellStart"/>
            <w:r w:rsidRPr="008B5E5D">
              <w:rPr>
                <w:b/>
                <w:bCs/>
                <w:spacing w:val="-1"/>
              </w:rPr>
              <w:t>studied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B5E5D">
              <w:rPr>
                <w:b/>
                <w:bCs/>
                <w:spacing w:val="-1"/>
              </w:rPr>
              <w:t>abroad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r>
              <w:t>:</w:t>
            </w:r>
            <w:r w:rsidRPr="008B5E5D">
              <w:rPr>
                <w:spacing w:val="-5"/>
              </w:rPr>
              <w:t xml:space="preserve"> </w:t>
            </w:r>
          </w:p>
          <w:p w:rsidR="00654FAC" w:rsidRPr="008B5E5D" w:rsidRDefault="00654FAC" w:rsidP="00654FAC">
            <w:pPr>
              <w:pStyle w:val="Corpsdetexte"/>
              <w:numPr>
                <w:ilvl w:val="0"/>
                <w:numId w:val="3"/>
              </w:numPr>
              <w:tabs>
                <w:tab w:val="left" w:pos="873"/>
              </w:tabs>
              <w:kinsoku w:val="0"/>
              <w:overflowPunct w:val="0"/>
              <w:ind w:right="491"/>
              <w:rPr>
                <w:sz w:val="18"/>
                <w:szCs w:val="18"/>
              </w:rPr>
            </w:pPr>
            <w:proofErr w:type="spellStart"/>
            <w:r w:rsidRPr="008B5E5D">
              <w:t>Attach</w:t>
            </w:r>
            <w:proofErr w:type="spellEnd"/>
            <w:r w:rsidRPr="008B5E5D">
              <w:t xml:space="preserve"> a </w:t>
            </w:r>
            <w:proofErr w:type="spellStart"/>
            <w:r w:rsidRPr="008B5E5D">
              <w:t>photocopy</w:t>
            </w:r>
            <w:proofErr w:type="spellEnd"/>
            <w:r w:rsidRPr="008B5E5D">
              <w:t xml:space="preserve"> of the syllabus</w:t>
            </w:r>
            <w:r w:rsidRPr="008B5E5D">
              <w:rPr>
                <w:u w:val="single"/>
              </w:rPr>
              <w:t xml:space="preserve">, </w:t>
            </w:r>
            <w:proofErr w:type="spellStart"/>
            <w:r w:rsidRPr="008B5E5D">
              <w:rPr>
                <w:u w:val="single"/>
              </w:rPr>
              <w:t>translated</w:t>
            </w:r>
            <w:proofErr w:type="spellEnd"/>
            <w:r w:rsidRPr="008B5E5D">
              <w:rPr>
                <w:u w:val="single"/>
              </w:rPr>
              <w:t xml:space="preserve"> </w:t>
            </w:r>
            <w:proofErr w:type="spellStart"/>
            <w:r w:rsidRPr="008B5E5D">
              <w:rPr>
                <w:u w:val="single"/>
              </w:rPr>
              <w:t>into</w:t>
            </w:r>
            <w:proofErr w:type="spellEnd"/>
            <w:r w:rsidRPr="008B5E5D">
              <w:rPr>
                <w:u w:val="single"/>
              </w:rPr>
              <w:t xml:space="preserve"> French</w:t>
            </w:r>
            <w:r w:rsidRPr="008B5E5D">
              <w:t xml:space="preserve">, of the </w:t>
            </w:r>
            <w:proofErr w:type="spellStart"/>
            <w:r w:rsidRPr="008B5E5D">
              <w:t>studies</w:t>
            </w:r>
            <w:proofErr w:type="spellEnd"/>
            <w:r w:rsidRPr="008B5E5D">
              <w:t xml:space="preserve"> </w:t>
            </w:r>
            <w:proofErr w:type="spellStart"/>
            <w:r w:rsidRPr="008B5E5D">
              <w:t>followed</w:t>
            </w:r>
            <w:proofErr w:type="spellEnd"/>
            <w:r w:rsidRPr="008B5E5D">
              <w:t xml:space="preserve"> </w:t>
            </w:r>
            <w:proofErr w:type="spellStart"/>
            <w:r w:rsidRPr="008B5E5D">
              <w:t>after</w:t>
            </w:r>
            <w:proofErr w:type="spellEnd"/>
            <w:r w:rsidRPr="008B5E5D">
              <w:t xml:space="preserve"> the Baccalauréat.</w:t>
            </w:r>
          </w:p>
          <w:p w:rsidR="004607F4" w:rsidRDefault="00A902CD" w:rsidP="00ED1DD1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D1DD1"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Attach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attesting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of English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proficiency</w:t>
            </w:r>
            <w:proofErr w:type="spellEnd"/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B311D6" w:rsidP="00B311D6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 country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where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French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not the official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or the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education</w:t>
            </w:r>
            <w:proofErr w:type="spellEnd"/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of knowledge of the French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provided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654FAC" w:rsidP="00654FAC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TCF: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: 3 or B</w:t>
            </w:r>
            <w:r w:rsidR="00A902C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607F4" w:rsidRDefault="00654FAC" w:rsidP="00654FAC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or the TEF: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: 3</w:t>
            </w:r>
          </w:p>
          <w:p w:rsidR="00654FAC" w:rsidRDefault="00654FAC" w:rsidP="00654FAC">
            <w:pPr>
              <w:pStyle w:val="TableParagraph"/>
              <w:numPr>
                <w:ilvl w:val="1"/>
                <w:numId w:val="2"/>
              </w:numPr>
              <w:kinsoku w:val="0"/>
              <w:overflowPunct w:val="0"/>
              <w:spacing w:before="10" w:line="250" w:lineRule="auto"/>
              <w:ind w:right="12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or the DELF :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: A3+A4</w:t>
            </w:r>
          </w:p>
          <w:p w:rsidR="00654FAC" w:rsidRPr="00654FAC" w:rsidRDefault="00654FAC" w:rsidP="00654FAC">
            <w:pPr>
              <w:pStyle w:val="TableParagraph"/>
              <w:kinsoku w:val="0"/>
              <w:overflowPunct w:val="0"/>
              <w:spacing w:before="10" w:line="250" w:lineRule="auto"/>
              <w:ind w:right="12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For more information on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these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tests, contact the French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Embassy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in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untry or the Alliance Française </w:t>
            </w: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(www.alliancefr.org) or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Edufrance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(www.edufrance.fr).</w:t>
            </w:r>
          </w:p>
          <w:p w:rsidR="004607F4" w:rsidRPr="00654FAC" w:rsidRDefault="00654FAC" w:rsidP="00654FAC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b/>
              </w:rPr>
            </w:pPr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 the absence of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this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certificate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, the file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will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not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be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examined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B311D6" w:rsidP="00B311D6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Opinion of the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person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for the training of the last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diploma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possessed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prepared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(on the back of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sheet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B311D6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Except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registered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at INSA Rennes in 4th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proofErr w:type="spellEnd"/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6EC1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4f8MA&#10;AADcAAAADwAAAGRycy9kb3ducmV2LnhtbESPzYoCMRCE7wu+Q2jBy6IZdfFnNIqIggcv/jxAM2ln&#10;RiedMYk6vv1mQdhjUVVfUfNlYyrxJOdLywr6vQQEcWZ1ybmC82nbnYDwAVljZZkUvMnDctH6mmOq&#10;7YsP9DyGXEQI+xQVFCHUqZQ+K8ig79maOHoX6wyGKF0utcNXhJtKDpJkJA2WHBcKrGldUHY7PoyC&#10;7+n1Pdn83GvDY+N2wz1bvAyV6rSb1QxEoCb8hz/tnVYwGPf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l4f8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A8gA&#10;AADcAAAADwAAAGRycy9kb3ducmV2LnhtbESPT2vCQBTE70K/w/IKvYhuDGgldRUtSKVSqf8Ovb1m&#10;X5No9m3Irhr76bsFweMwM79hRpPGlOJMtSssK+h1IxDEqdUFZwp223lnCMJ5ZI2lZVJwJQeT8UNr&#10;hIm2F17TeeMzESDsElSQe18lUro0J4Ouayvi4P3Y2qAPss6krvES4KaUcRQNpMGCw0KOFb3mlB43&#10;J6MAl7PBYfXRnhen1bL/+faL3/uvd6WeHpvpCwhPjb+Hb+2FVhA/x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vK0D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OwcYA&#10;AADcAAAADwAAAGRycy9kb3ducmV2LnhtbESPQU/CQBSE7yb+h80z4SZbICpUFmKIGA9eKBzg9ug+&#10;22r3bdN9wOqvd01MPE5m5pvMfBldq87Uh8azgdEwA0VcettwZWC3Xd9OQQVBtth6JgNfFGC5uL6a&#10;Y279hTd0LqRSCcIhRwO1SJdrHcqaHIah74iT9+57h5JkX2nb4yXBXavHWXavHTacFmrsaFVT+Vmc&#10;nAEpPu728bgfxdWLvD1/+24W6WDM4CY+PYISivIf/mu/WgPjhw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Owc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Q7MkA&#10;AADcAAAADwAAAGRycy9kb3ducmV2LnhtbESPW2vCQBSE34X+h+UUfCm6qdQL0VVqQSyKUi996Nsx&#10;e5qkZs+G7Kqxv94tFHwcZuYbZjSpTSHOVLncsoLndgSCOLE651TBfjdrDUA4j6yxsEwKruRgMn5o&#10;jDDW9sIbOm99KgKEXYwKMu/LWEqXZGTQtW1JHLxvWxn0QVap1BVeAtwUshNFPWkw57CQYUlvGSXH&#10;7ckowOW097NePc3y03rZ/Zj/4uHza6FU87F+HYLwVPt7+L/9rhV0+i/wdyYcATm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xmQ7M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rI8UA&#10;AADcAAAADwAAAGRycy9kb3ducmV2LnhtbESPQWvCQBSE74X+h+UJ3upGwWqjmyApgvVSm+j9mX0m&#10;wezbkN1q+u/dQqHHYWa+YdbpYFpxo941lhVMJxEI4tLqhisFx2L7sgThPLLG1jIp+CEHafL8tMZY&#10;2zt/0S33lQgQdjEqqL3vYildWZNBN7EdcfAutjfog+wrqXu8B7hp5SyKXqXBhsNCjR1lNZXX/Nso&#10;2Oqi2H2cznu3Obx/2myZvy18ptR4NGxWIDwN/j/8195pBbPFHH7PhCM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Osj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b5sUA&#10;AADcAAAADwAAAGRycy9kb3ducmV2LnhtbESPQWvCQBSE74X+h+UVvNWNQlWiq0htxUuhWil4e2af&#10;STD7XshuTPrvu4WCx2FmvmEWq95V6kaNL4UNjIYJKOJMbMm5gePX+/MMlA/IFithMvBDHlbLx4cF&#10;plY63tPtEHIVIexTNFCEUKda+6wgh34oNXH0LtI4DFE2ubYNdhHuKj1Okol2WHJcKLCm14Ky66F1&#10;BuTt43w80fWz3bxsZu32W7qp7IwZPPXrOahAfbiH/9s7a2A8ncD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NvmxQAAANw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rH8UA&#10;AADcAAAADwAAAGRycy9kb3ducmV2LnhtbESPwWrDMBBE74H8g9hAL6GR60NSO1FCaSn0YBrs9gMW&#10;a2OZWCtjqbH991WhkOMwM2+Yw2mynbjR4FvHCp42CQji2umWGwXfX++PzyB8QNbYOSYFM3k4HZeL&#10;A+bajVzSrQqNiBD2OSowIfS5lL42ZNFvXE8cvYsbLIYoh0bqAccIt51Mk2QrLbYcFwz29GqovlY/&#10;VkFRoMnSzFT+vK7ePi/zNOttqdTDanrZgwg0hXv4v/2hFaS7HfydiUd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usf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EvcEA&#10;AADcAAAADwAAAGRycy9kb3ducmV2LnhtbERPu27CMBTdkfoP1q3ERpwy8EgxCKVCAhYgofslviRR&#10;4+sodiH8PR6QGI/Oe7HqTSNu1LnasoKvKAZBXFhdc6ngnG9GMxDOI2tsLJOCBzlYLT8GC0y0vfOJ&#10;bpkvRQhhl6CCyvs2kdIVFRl0kW2JA3e1nUEfYFdK3eE9hJtGjuN4Ig3WHBoqbCmtqPjL/o2Cjc7z&#10;7e73snfr48/BprNsPvWpUsPPfv0NwlPv3+KXe6sVjK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RL3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PlMYA&#10;AADcAAAADwAAAGRycy9kb3ducmV2LnhtbESPQWvCQBSE7wX/w/IKvdVNhaqNriK1LV6E1krB22v2&#10;NQlm3wvZjYn/3hWEHoeZ+YaZL3tXqRM1vhQ28DRMQBFnYkvODey/3x+noHxAtlgJk4EzeVguBndz&#10;TK10/EWnXchVhLBP0UARQp1q7bOCHPqh1MTR+5PGYYiyybVtsItwV+lRkoy1w5LjQoE1vRaUHXet&#10;MyBv29/9gY6f7fp5PW0/fqSbyMaYh/t+NQMVqA//4Vt7Yw2MJi9wPR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dPlM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DTL8A&#10;AADcAAAADwAAAGRycy9kb3ducmV2LnhtbERPzYrCMBC+C75DGGEvoun2IFqNIorgQRSrDzA0Y1Ns&#10;JqXJavv2m4Pg8eP7X206W4sXtb5yrOB3moAgLpyuuFRwvx0mcxA+IGusHZOCnjxs1sPBCjPt3nyl&#10;Vx5KEUPYZ6jAhNBkUvrCkEU/dQ1x5B6utRgibEupW3zHcFvLNElm0mLFscFgQztDxTP/swpOJzSL&#10;dGFyfxnn+/Oj73o9uyr1M+q2SxCBuvAVf9xHrSCdx/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gNMvwAAANwAAAAPAAAAAAAAAAAAAAAAAJgCAABkcnMvZG93bnJl&#10;di54bWxQSwUGAAAAAAQABAD1AAAAhAM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IWMQA&#10;AADcAAAADwAAAGRycy9kb3ducmV2LnhtbESP3YrCMBSE74V9h3AWvBFN/WGt1SgiCl7sja4PcGiO&#10;bd3mpJtErW9vhAUvh5n5hlmsWlOLGzlfWVYwHCQgiHOrKy4UnH52/RSED8gaa8uk4EEeVsuPzgIz&#10;be98oNsxFCJC2GeooAyhyaT0eUkG/cA2xNE7W2cwROkKqR3eI9zUcpQkX9JgxXGhxIY2JeW/x6tR&#10;0JtdHul28tcYnhq3H3+zxfNYqe5nu56DCNSGd/i/vdcKRukQ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CFjEAAAA3A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dJMgA&#10;AADcAAAADwAAAGRycy9kb3ducmV2LnhtbESPT2vCQBTE7wW/w/IEL0U3BhSJrlILoiiV+u/Q22v2&#10;NYnNvg3ZVaOfvlso9DjMzG+YyawxpbhS7QrLCvq9CARxanXBmYLjYdEdgXAeWWNpmRTcycFs2nqa&#10;YKLtjXd03ftMBAi7BBXk3leJlC7NyaDr2Yo4eF+2NuiDrDOpa7wFuCllHEVDabDgsJBjRa85pd/7&#10;i1GAm/nwvH17XhSX7Wbwvnzg5+ljrVSn3byMQXhq/H/4r73SCuJRDL9nw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ad0k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+5sYA&#10;AADcAAAADwAAAGRycy9kb3ducmV2LnhtbESPQU/CQBSE7yb+h80z8SZbMBooLIQQNB68WDjA7dF9&#10;tNXu26b7hNVf75qQcJzMzDeZ2SK6Vp2oD41nA8NBBoq49LbhysB28/IwBhUE2WLrmQz8UIDF/PZm&#10;hrn1Z/6gUyGVShAOORqoRbpc61DW5DAMfEecvKPvHUqSfaVtj+cEd60eZdmzdthwWqixo1VN5Vfx&#10;7QxI8fm0i4fdMK5e5X3967tJpL0x93dxOQUlFOUavrTfrIHR+BH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l+5s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gy8gA&#10;AADcAAAADwAAAGRycy9kb3ducmV2LnhtbESPT2vCQBTE70K/w/IKvYhuFBVJXUULUqko9d+ht9fs&#10;axLNvg3ZVWM/fbcgeBxm5jfMaFKbQlyocrllBZ12BII4sTrnVMF+N28NQTiPrLGwTApu5GAyfmqM&#10;MNb2yhu6bH0qAoRdjAoy78tYSpdkZNC1bUkcvB9bGfRBVqnUFV4D3BSyG0UDaTDnsJBhSW8ZJaft&#10;2SjA5WxwXK+a8/y8XvY/33/x+/D1odTLcz19BeGp9o/wvb3QCrrDHvyfCUd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ODL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10375" cy="3752850"/>
                <wp:effectExtent l="0" t="0" r="28575" b="19050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75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1DD1" w:rsidRDefault="00ED1DD1" w:rsidP="00B311D6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DD1">
                              <w:rPr>
                                <w:b/>
                                <w:bCs/>
                              </w:rPr>
                              <w:t>FILE TO BE RETURNED SIGNED IN PDF FORMAT</w:t>
                            </w:r>
                          </w:p>
                          <w:p w:rsidR="00D359C9" w:rsidRPr="0082096A" w:rsidRDefault="00B311D6" w:rsidP="00B311D6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proofErr w:type="gram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by</w:t>
                            </w:r>
                            <w:proofErr w:type="gram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mail </w:t>
                            </w:r>
                            <w:proofErr w:type="spell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with</w:t>
                            </w:r>
                            <w:proofErr w:type="spell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attachments</w:t>
                            </w:r>
                            <w:proofErr w:type="spell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:</w:t>
                            </w:r>
                          </w:p>
                          <w:p w:rsidR="00D359C9" w:rsidRPr="0082096A" w:rsidRDefault="009F4E3C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>Aurore GOUIN</w:t>
                            </w:r>
                          </w:p>
                          <w:p w:rsidR="004607F4" w:rsidRPr="0082096A" w:rsidRDefault="00A902CD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2012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INSA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246A77">
                              <w:rPr>
                                <w:b/>
                                <w:bCs/>
                                <w:spacing w:val="-8"/>
                              </w:rPr>
                              <w:t xml:space="preserve">Rennes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66785A" w:rsidRPr="0082096A">
                              <w:rPr>
                                <w:b/>
                                <w:bCs/>
                              </w:rPr>
                              <w:t xml:space="preserve">Secrétariat des Masters Recherche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Service Recherche</w:t>
                            </w:r>
                          </w:p>
                          <w:p w:rsidR="004607F4" w:rsidRPr="003E045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20,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avenue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Buttes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2096A">
                              <w:rPr>
                                <w:b/>
                                <w:bCs/>
                              </w:rPr>
                              <w:t>Coësmes</w:t>
                            </w:r>
                            <w:proofErr w:type="spellEnd"/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1"/>
                              </w:rPr>
                              <w:t>CS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70839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35708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RENNES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cedex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82096A"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="00B311D6" w:rsidRPr="003E045A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DEADLINE FOR RECEIPT OF APPLICATIONS</w:t>
                            </w:r>
                            <w:r w:rsidR="00246A77" w:rsidRPr="003E045A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3E045A"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="00730168" w:rsidRPr="003E045A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15 </w:t>
                            </w:r>
                            <w:proofErr w:type="spellStart"/>
                            <w:r w:rsidR="00730168" w:rsidRPr="003E045A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June</w:t>
                            </w:r>
                            <w:proofErr w:type="spellEnd"/>
                            <w:r w:rsidR="00730168" w:rsidRPr="003E045A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2021</w:t>
                            </w:r>
                          </w:p>
                          <w:p w:rsidR="004607F4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210" w:lineRule="exact"/>
                              <w:ind w:left="0" w:right="3" w:firstLine="0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ATTENTION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take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into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account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the time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required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for mail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delivery</w:t>
                            </w:r>
                            <w:proofErr w:type="spellEnd"/>
                          </w:p>
                          <w:p w:rsidR="004607F4" w:rsidRDefault="00B311D6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  <w:rPr>
                                <w:i/>
                                <w:iCs/>
                                <w:spacing w:val="-1"/>
                              </w:rPr>
                            </w:pPr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In the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event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of an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inaccurate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declaration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or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incomplete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file,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your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application or registration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will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systematically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rejected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.</w:t>
                            </w:r>
                          </w:p>
                          <w:p w:rsidR="007E36AE" w:rsidRDefault="007E36AE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</w:p>
                          <w:p w:rsidR="007E36AE" w:rsidRPr="007E6E4B" w:rsidRDefault="007E36AE" w:rsidP="007E36AE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</w:pPr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Candidates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applying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via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Study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in France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platform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must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submit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the INSA application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form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at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same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time as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their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application. This file must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be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complete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signed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and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accompanied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by all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additional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documents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requested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.</w:t>
                            </w:r>
                          </w:p>
                          <w:p w:rsidR="007E6E4B" w:rsidRDefault="007E6E4B" w:rsidP="007E36AE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:rsidR="007E6E4B" w:rsidRPr="007E6E4B" w:rsidRDefault="007E6E4B" w:rsidP="007E6E4B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</w:pPr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 xml:space="preserve">For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>applicant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 xml:space="preserve"> by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>St</w:t>
                            </w:r>
                            <w:bookmarkStart w:id="5" w:name="_GoBack"/>
                            <w:bookmarkEnd w:id="5"/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>udy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2"/>
                              </w:rPr>
                              <w:t xml:space="preserve"> in France</w:t>
                            </w:r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, the INSA application file must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reach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the Masters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secretariat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by </w:t>
                            </w:r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6"/>
                                <w:u w:val="single"/>
                              </w:rPr>
                              <w:t>10 May 2021</w:t>
                            </w:r>
                            <w:r w:rsidRPr="007E6E4B">
                              <w:rPr>
                                <w:rFonts w:ascii="VerbCond Light" w:hAnsi="VerbCond Light"/>
                                <w:i/>
                                <w:color w:val="FF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at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latest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so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that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the commissions' replies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can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be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returned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to the candidates </w:t>
                            </w:r>
                            <w:r w:rsidRPr="007E6E4B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  <w:sz w:val="22"/>
                              </w:rPr>
                              <w:t>by 28 May 2021</w:t>
                            </w:r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 xml:space="preserve"> at the </w:t>
                            </w:r>
                            <w:proofErr w:type="spellStart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latest</w:t>
                            </w:r>
                            <w:proofErr w:type="spellEnd"/>
                            <w:r w:rsidRPr="007E6E4B">
                              <w:rPr>
                                <w:rFonts w:ascii="VerbCond Light" w:hAnsi="VerbCond Light"/>
                                <w:i/>
                                <w:spacing w:val="-1"/>
                                <w:sz w:val="22"/>
                              </w:rPr>
                              <w:t>".</w:t>
                            </w:r>
                          </w:p>
                          <w:p w:rsidR="007E6E4B" w:rsidRPr="007B47E2" w:rsidRDefault="007E6E4B" w:rsidP="007E6E4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</w:rPr>
                            </w:pPr>
                          </w:p>
                          <w:p w:rsidR="007E36AE" w:rsidRPr="0082096A" w:rsidRDefault="007E36AE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50" type="#_x0000_t202" style="width:536.25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" fillcolor="#d8d8d8 [2732]" strokecolor="black [3200]" strokeweight="1pt">
                <v:textbox inset="0,0,0,0">
                  <w:txbxContent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D1DD1" w:rsidRDefault="00ED1DD1" w:rsidP="00B311D6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</w:rPr>
                      </w:pPr>
                      <w:r w:rsidRPr="00ED1DD1">
                        <w:rPr>
                          <w:b/>
                          <w:bCs/>
                        </w:rPr>
                        <w:t>FILE TO BE RETURNED SIGNED IN PDF FORMAT</w:t>
                      </w:r>
                    </w:p>
                    <w:p w:rsidR="00D359C9" w:rsidRPr="0082096A" w:rsidRDefault="00B311D6" w:rsidP="00B311D6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proofErr w:type="gramStart"/>
                      <w:r w:rsidRPr="00B311D6">
                        <w:rPr>
                          <w:b/>
                          <w:bCs/>
                          <w:spacing w:val="-1"/>
                        </w:rPr>
                        <w:t>by</w:t>
                      </w:r>
                      <w:proofErr w:type="gram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mail </w:t>
                      </w:r>
                      <w:proofErr w:type="spellStart"/>
                      <w:r w:rsidRPr="00B311D6">
                        <w:rPr>
                          <w:b/>
                          <w:bCs/>
                          <w:spacing w:val="-1"/>
                        </w:rPr>
                        <w:t>with</w:t>
                      </w:r>
                      <w:proofErr w:type="spell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b/>
                          <w:bCs/>
                          <w:spacing w:val="-1"/>
                        </w:rPr>
                        <w:t>attachments</w:t>
                      </w:r>
                      <w:proofErr w:type="spell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:</w:t>
                      </w:r>
                    </w:p>
                    <w:p w:rsidR="00D359C9" w:rsidRPr="0082096A" w:rsidRDefault="009F4E3C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>Aurore GOUIN</w:t>
                      </w:r>
                    </w:p>
                    <w:p w:rsidR="004607F4" w:rsidRPr="0082096A" w:rsidRDefault="00A902CD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2012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INSA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="00246A77">
                        <w:rPr>
                          <w:b/>
                          <w:bCs/>
                          <w:spacing w:val="-8"/>
                        </w:rPr>
                        <w:t xml:space="preserve">Rennes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66785A" w:rsidRPr="0082096A">
                        <w:rPr>
                          <w:b/>
                          <w:bCs/>
                        </w:rPr>
                        <w:t xml:space="preserve">Secrétariat des Masters Recherche </w:t>
                      </w:r>
                      <w:r w:rsidR="009F4E3C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="009F4E3C">
                        <w:rPr>
                          <w:b/>
                          <w:bCs/>
                        </w:rPr>
                        <w:t>Service Recherche</w:t>
                      </w:r>
                    </w:p>
                    <w:p w:rsidR="004607F4" w:rsidRPr="003E045A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sz w:val="22"/>
                        </w:rPr>
                      </w:pPr>
                      <w:r w:rsidRPr="0082096A">
                        <w:rPr>
                          <w:b/>
                          <w:bCs/>
                          <w:spacing w:val="-1"/>
                        </w:rPr>
                        <w:t>20,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avenue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Buttes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proofErr w:type="spellStart"/>
                      <w:r w:rsidRPr="0082096A">
                        <w:rPr>
                          <w:b/>
                          <w:bCs/>
                        </w:rPr>
                        <w:t>Coësmes</w:t>
                      </w:r>
                      <w:proofErr w:type="spellEnd"/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1"/>
                        </w:rPr>
                        <w:t>CS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70839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35708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RENNES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cedex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7</w:t>
                      </w:r>
                      <w:r w:rsidRPr="0082096A"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 w:rsidR="00B311D6" w:rsidRPr="003E045A">
                        <w:rPr>
                          <w:b/>
                          <w:bCs/>
                          <w:sz w:val="22"/>
                          <w:u w:val="thick"/>
                        </w:rPr>
                        <w:t>DEADLINE FOR RECEIPT OF APPLICATIONS</w:t>
                      </w:r>
                      <w:r w:rsidR="00246A77" w:rsidRPr="003E045A">
                        <w:rPr>
                          <w:b/>
                          <w:bCs/>
                          <w:sz w:val="22"/>
                        </w:rPr>
                        <w:t>:</w:t>
                      </w:r>
                      <w:r w:rsidRPr="003E045A">
                        <w:rPr>
                          <w:b/>
                          <w:bCs/>
                          <w:spacing w:val="-6"/>
                          <w:sz w:val="22"/>
                        </w:rPr>
                        <w:t xml:space="preserve"> </w:t>
                      </w:r>
                      <w:r w:rsidR="00730168" w:rsidRPr="003E045A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15 </w:t>
                      </w:r>
                      <w:proofErr w:type="spellStart"/>
                      <w:r w:rsidR="00730168" w:rsidRPr="003E045A">
                        <w:rPr>
                          <w:b/>
                          <w:bCs/>
                          <w:color w:val="FF0000"/>
                          <w:sz w:val="22"/>
                        </w:rPr>
                        <w:t>June</w:t>
                      </w:r>
                      <w:proofErr w:type="spellEnd"/>
                      <w:r w:rsidR="00730168" w:rsidRPr="003E045A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2021</w:t>
                      </w:r>
                    </w:p>
                    <w:p w:rsidR="004607F4" w:rsidRPr="0082096A" w:rsidRDefault="00A902CD">
                      <w:pPr>
                        <w:pStyle w:val="Corpsdetexte"/>
                        <w:kinsoku w:val="0"/>
                        <w:overflowPunct w:val="0"/>
                        <w:spacing w:line="210" w:lineRule="exact"/>
                        <w:ind w:left="0" w:right="3" w:firstLine="0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ATTENTION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: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take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into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account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the time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required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for mail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delivery</w:t>
                      </w:r>
                      <w:proofErr w:type="spellEnd"/>
                    </w:p>
                    <w:p w:rsidR="004607F4" w:rsidRDefault="00B311D6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  <w:rPr>
                          <w:i/>
                          <w:iCs/>
                          <w:spacing w:val="-1"/>
                        </w:rPr>
                      </w:pPr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In the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event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of an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inaccurate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declaration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or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incomplete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file,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your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application or registration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will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be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systematically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rejected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>.</w:t>
                      </w:r>
                    </w:p>
                    <w:p w:rsidR="007E36AE" w:rsidRDefault="007E36AE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</w:p>
                    <w:p w:rsidR="007E36AE" w:rsidRPr="007E6E4B" w:rsidRDefault="007E36AE" w:rsidP="007E36AE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</w:pPr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Candidates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applying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via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Study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in France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platform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must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submit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the INSA application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form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at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same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time as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their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application. This file must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be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complete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,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signed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and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accompanied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by all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additional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documents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requested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.</w:t>
                      </w:r>
                    </w:p>
                    <w:p w:rsidR="007E6E4B" w:rsidRDefault="007E6E4B" w:rsidP="007E36AE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:rsidR="007E6E4B" w:rsidRPr="007E6E4B" w:rsidRDefault="007E6E4B" w:rsidP="007E6E4B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</w:pPr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 xml:space="preserve">For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>applicant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 xml:space="preserve"> by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>St</w:t>
                      </w:r>
                      <w:bookmarkStart w:id="6" w:name="_GoBack"/>
                      <w:bookmarkEnd w:id="6"/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>udy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2"/>
                        </w:rPr>
                        <w:t xml:space="preserve"> in France</w:t>
                      </w:r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, the INSA application file must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reach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the Masters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secretariat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by </w:t>
                      </w:r>
                      <w:r w:rsidRPr="007E6E4B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6"/>
                          <w:u w:val="single"/>
                        </w:rPr>
                        <w:t>10 May 2021</w:t>
                      </w:r>
                      <w:r w:rsidRPr="007E6E4B">
                        <w:rPr>
                          <w:rFonts w:ascii="VerbCond Light" w:hAnsi="VerbCond Light"/>
                          <w:i/>
                          <w:color w:val="FF0000"/>
                          <w:spacing w:val="-1"/>
                          <w:sz w:val="26"/>
                        </w:rPr>
                        <w:t xml:space="preserve"> </w:t>
                      </w:r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at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latest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,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so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that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the commissions' replies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can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be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returned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to the candidates </w:t>
                      </w:r>
                      <w:r w:rsidRPr="007E6E4B">
                        <w:rPr>
                          <w:rFonts w:ascii="VerbCond Light" w:hAnsi="VerbCond Light"/>
                          <w:b/>
                          <w:i/>
                          <w:spacing w:val="-1"/>
                          <w:sz w:val="22"/>
                        </w:rPr>
                        <w:t>by 28 May 2021</w:t>
                      </w:r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 xml:space="preserve"> at the </w:t>
                      </w:r>
                      <w:proofErr w:type="spellStart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latest</w:t>
                      </w:r>
                      <w:proofErr w:type="spellEnd"/>
                      <w:r w:rsidRPr="007E6E4B">
                        <w:rPr>
                          <w:rFonts w:ascii="VerbCond Light" w:hAnsi="VerbCond Light"/>
                          <w:i/>
                          <w:spacing w:val="-1"/>
                          <w:sz w:val="22"/>
                        </w:rPr>
                        <w:t>".</w:t>
                      </w:r>
                    </w:p>
                    <w:p w:rsidR="007E6E4B" w:rsidRPr="007B47E2" w:rsidRDefault="007E6E4B" w:rsidP="007E6E4B">
                      <w:pPr>
                        <w:jc w:val="center"/>
                        <w:rPr>
                          <w:rFonts w:ascii="VerbCond Light" w:hAnsi="VerbCond Light"/>
                          <w:spacing w:val="-1"/>
                        </w:rPr>
                      </w:pPr>
                    </w:p>
                    <w:p w:rsidR="007E36AE" w:rsidRPr="0082096A" w:rsidRDefault="007E36AE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B311D6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 w:rsidRPr="00B311D6">
        <w:rPr>
          <w:b/>
          <w:bCs/>
          <w:color w:val="FF0000"/>
          <w:spacing w:val="-1"/>
        </w:rPr>
        <w:t xml:space="preserve">I </w:t>
      </w:r>
      <w:proofErr w:type="spellStart"/>
      <w:r w:rsidRPr="00B311D6">
        <w:rPr>
          <w:b/>
          <w:bCs/>
          <w:color w:val="FF0000"/>
          <w:spacing w:val="-1"/>
        </w:rPr>
        <w:t>certify</w:t>
      </w:r>
      <w:proofErr w:type="spellEnd"/>
      <w:r w:rsidRPr="00B311D6">
        <w:rPr>
          <w:b/>
          <w:bCs/>
          <w:color w:val="FF0000"/>
          <w:spacing w:val="-1"/>
        </w:rPr>
        <w:t xml:space="preserve"> on </w:t>
      </w:r>
      <w:proofErr w:type="spellStart"/>
      <w:r w:rsidRPr="00B311D6">
        <w:rPr>
          <w:b/>
          <w:bCs/>
          <w:color w:val="FF0000"/>
          <w:spacing w:val="-1"/>
        </w:rPr>
        <w:t>my</w:t>
      </w:r>
      <w:proofErr w:type="spellEnd"/>
      <w:r w:rsidRPr="00B311D6">
        <w:rPr>
          <w:b/>
          <w:bCs/>
          <w:color w:val="FF0000"/>
          <w:spacing w:val="-1"/>
        </w:rPr>
        <w:t xml:space="preserve"> </w:t>
      </w:r>
      <w:proofErr w:type="spellStart"/>
      <w:r w:rsidRPr="00B311D6">
        <w:rPr>
          <w:b/>
          <w:bCs/>
          <w:color w:val="FF0000"/>
          <w:spacing w:val="-1"/>
        </w:rPr>
        <w:t>honour</w:t>
      </w:r>
      <w:proofErr w:type="spellEnd"/>
      <w:r w:rsidRPr="00B311D6">
        <w:rPr>
          <w:b/>
          <w:bCs/>
          <w:color w:val="FF0000"/>
          <w:spacing w:val="-1"/>
        </w:rPr>
        <w:t xml:space="preserve"> </w:t>
      </w:r>
      <w:proofErr w:type="spellStart"/>
      <w:r w:rsidRPr="00B311D6">
        <w:rPr>
          <w:b/>
          <w:bCs/>
          <w:color w:val="FF0000"/>
          <w:spacing w:val="-1"/>
        </w:rPr>
        <w:t>that</w:t>
      </w:r>
      <w:proofErr w:type="spellEnd"/>
      <w:r w:rsidRPr="00B311D6">
        <w:rPr>
          <w:b/>
          <w:bCs/>
          <w:color w:val="FF0000"/>
          <w:spacing w:val="-1"/>
        </w:rPr>
        <w:t xml:space="preserve"> the </w:t>
      </w:r>
      <w:proofErr w:type="spellStart"/>
      <w:r w:rsidRPr="00B311D6">
        <w:rPr>
          <w:b/>
          <w:bCs/>
          <w:color w:val="FF0000"/>
          <w:spacing w:val="-1"/>
        </w:rPr>
        <w:t>above</w:t>
      </w:r>
      <w:proofErr w:type="spellEnd"/>
      <w:r w:rsidRPr="00B311D6">
        <w:rPr>
          <w:b/>
          <w:bCs/>
          <w:color w:val="FF0000"/>
          <w:spacing w:val="-1"/>
        </w:rPr>
        <w:t xml:space="preserve"> information </w:t>
      </w:r>
      <w:proofErr w:type="spellStart"/>
      <w:r w:rsidRPr="00B311D6">
        <w:rPr>
          <w:b/>
          <w:bCs/>
          <w:color w:val="FF0000"/>
          <w:spacing w:val="-1"/>
        </w:rPr>
        <w:t>is</w:t>
      </w:r>
      <w:proofErr w:type="spellEnd"/>
      <w:r w:rsidRPr="00B311D6">
        <w:rPr>
          <w:b/>
          <w:bCs/>
          <w:color w:val="FF0000"/>
          <w:spacing w:val="-1"/>
        </w:rPr>
        <w:t xml:space="preserve"> correct.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 w:rsidR="00B311D6" w:rsidRPr="00B311D6">
        <w:rPr>
          <w:b/>
          <w:bCs/>
          <w:color w:val="FF0000"/>
          <w:spacing w:val="-1"/>
        </w:rPr>
        <w:t xml:space="preserve">Signature of the </w:t>
      </w:r>
      <w:proofErr w:type="spellStart"/>
      <w:r w:rsidR="00B311D6" w:rsidRPr="00B311D6">
        <w:rPr>
          <w:b/>
          <w:bCs/>
          <w:color w:val="FF0000"/>
          <w:spacing w:val="-1"/>
        </w:rPr>
        <w:t>student</w:t>
      </w:r>
      <w:proofErr w:type="spellEnd"/>
      <w:r w:rsidR="00B311D6" w:rsidRPr="00B311D6">
        <w:rPr>
          <w:b/>
          <w:bCs/>
          <w:color w:val="FF0000"/>
          <w:spacing w:val="-1"/>
        </w:rPr>
        <w:t>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2606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577097"/>
                <wp:effectExtent l="0" t="0" r="13970" b="13970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577097"/>
                          <a:chOff x="8" y="-14"/>
                          <a:chExt cx="11768" cy="484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B311D6" w:rsidP="009F4E3C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69" w:firstLine="0"/>
                                <w:jc w:val="center"/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MUST BE COMPLETED </w:t>
                              </w:r>
                              <w:proofErr w:type="spellStart"/>
                              <w:r w:rsidRPr="00B311D6">
                                <w:rPr>
                                  <w:b/>
                                  <w:bCs/>
                                </w:rPr>
                                <w:t>before</w:t>
                              </w:r>
                              <w:proofErr w:type="spellEnd"/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B311D6">
                                <w:rPr>
                                  <w:b/>
                                  <w:bCs/>
                                </w:rPr>
                                <w:t>sending</w:t>
                              </w:r>
                              <w:proofErr w:type="spellEnd"/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 the file:</w:t>
                              </w:r>
                            </w:p>
                            <w:p w:rsidR="00F360A0" w:rsidRDefault="00B311D6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OPINION OF THE PERSON RESPONSIBLE FOR THE TRAINING </w:t>
                              </w:r>
                            </w:p>
                            <w:p w:rsidR="00F360A0" w:rsidRDefault="00B311D6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OF THE LAST DIPLOMA POSSESSED OR PREPARED </w:t>
                              </w:r>
                            </w:p>
                            <w:p w:rsidR="00255FB8" w:rsidRDefault="00F360A0" w:rsidP="00F360A0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</w:pPr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(1st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year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master's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master's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engineering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other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...)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F360A0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 w:rsidRPr="00F360A0">
                                <w:rPr>
                                  <w:b/>
                                  <w:bCs/>
                                </w:rPr>
                                <w:t>NOTICE</w:t>
                              </w:r>
                              <w:r w:rsidR="00255FB8"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 w:rsidR="00255FB8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F360A0" w:rsidRDefault="00F360A0" w:rsidP="00F360A0">
                              <w:pPr>
                                <w:jc w:val="center"/>
                              </w:pPr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 xml:space="preserve">Signature and </w:t>
                              </w:r>
                              <w:proofErr w:type="spellStart"/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stamp</w:t>
                              </w:r>
                              <w:proofErr w:type="spellEnd"/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0194" id="Group 104" o:spid="_x0000_s1051" style="width:588.4pt;height:202.9pt;mso-position-horizontal-relative:char;mso-position-vertical-relative:line" coordorigin="8,-14" coordsize="11768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">
                <v:shape id="Freeform 105" o:spid="_x0000_s1052" style="position:absolute;left:51;top:58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ZWcQA&#10;AADbAAAADwAAAGRycy9kb3ducmV2LnhtbESPT2vCQBTE7wW/w/KEXopuklYpqauIILWn4p/S6yP7&#10;TILZt2F3E9Nv3xUEj8PM/IZZrAbTiJ6cry0rSKcJCOLC6ppLBafjdvIOwgdkjY1lUvBHHlbL0dMC&#10;c22vvKf+EEoRIexzVFCF0OZS+qIig35qW+Lona0zGKJ0pdQOrxFuGpklyVwarDkuVNjSpqLicuiM&#10;AvP2tUs799O+uvXLcZ80n6i/f5V6Hg/rDxCBhvAI39s7rSCb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mVnEAAAA2wAAAA8AAAAAAAAAAAAAAAAAmAIAAGRycy9k&#10;b3ducmV2LnhtbFBLBQYAAAAABAAEAPUAAACJAw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SC8UA&#10;AADbAAAADwAAAGRycy9kb3ducmV2LnhtbESPQWvCQBSE74L/YXlCb3WTHKSNrhIESw+BNtpLb4/s&#10;M4lm38bs1qT99V1B8DjMzDfMajOaVlypd41lBfE8AkFcWt1wpeDrsHt+AeE8ssbWMin4JQeb9XSy&#10;wlTbgQu67n0lAoRdigpq77tUSlfWZNDNbUccvKPtDfog+0rqHocAN61MomghDTYcFmrsaFtTed7/&#10;GAXftn3NTzr/+3grLslxtJ95XGZKPc3GbAnC0+gf4Xv7XStIFnD7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dIL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bZ8QA&#10;AADbAAAADwAAAGRycy9kb3ducmV2LnhtbESPQWvCQBSE70L/w/IK3nTTHKpNXUOwtIgWxFjo9ZF9&#10;TUKzb8Pu1sR/7woFj8PMfMOs8tF04kzOt5YVPM0TEMSV1S3XCr5O77MlCB+QNXaWScGFPOTrh8kK&#10;M20HPtK5DLWIEPYZKmhC6DMpfdWQQT+3PXH0fqwzGKJ0tdQOhwg3nUyT5FkabDkuNNjTpqHqt/wz&#10;Ck6bes+H49tHIT93blh+t+lLUio1fRyLVxCBxnAP/7e3WkG6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m2f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dksAA&#10;AADbAAAADwAAAGRycy9kb3ducmV2LnhtbERPTYvCMBC9C/6HMIIXWdN6EO02FREFDx5cFfQ4NLNt&#10;12YSmqjdf785LHh8vO981ZtWPKnzjWUF6TQBQVxa3XCl4HLefSxA+ICssbVMCn7Jw6oYDnLMtH3x&#10;Fz1PoRIxhH2GCuoQXCalL2sy6KfWEUfu23YGQ4RdJXWHrxhuWjlLkrk02HBsqNHRpqbyfnoYBcsk&#10;dYfrMnV+e/y5pWVLk40mpcajfv0JIlAf3uJ/914rmMWx8Uv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TdksAAAADbAAAADwAAAAAAAAAAAAAAAACYAgAAZHJzL2Rvd25y&#10;ZXYueG1sUEsFBgAAAAAEAAQA9QAAAIUD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yCcIA&#10;AADbAAAADwAAAGRycy9kb3ducmV2LnhtbESPQWvCQBSE74L/YXlCb7oxgtg0G9GKIHgoWun5kX1N&#10;lmbfht2tSf+9Wyj0OMzMN0y5HW0n7uSDcaxguchAENdOG24U3N6P8w2IEJE1do5JwQ8F2FbTSYmF&#10;dgNf6H6NjUgQDgUqaGPsCylD3ZLFsHA9cfI+nbcYk/SN1B6HBLedzLNsLS0aTgst9vTaUv11/bYK&#10;jqfODAfj3OrMMb/td2v/9oFKPc3G3QuISGP8D/+1T1pB/gy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bIJ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HScIA&#10;AADbAAAADwAAAGRycy9kb3ducmV2LnhtbERPz2vCMBS+C/sfwht4kTWtA7GdUYZM8LCD1sF2fDRv&#10;bbfmJTSxrf+9OQx2/Ph+b3aT6cRAvW8tK8iSFARxZXXLtYKPy+FpDcIHZI2dZVJwIw+77cNsg4W2&#10;I59pKEMtYgj7AhU0IbhCSl81ZNAn1hFH7tv2BkOEfS11j2MMN51cpulKGmw5NjToaN9Q9VtejYI8&#10;zdz7Z545/3b6+cqqjhZ7TUrNH6fXFxCBpvAv/nMftYLn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0dJwgAAANsAAAAPAAAAAAAAAAAAAAAAAJgCAABkcnMvZG93&#10;bnJldi54bWxQSwUGAAAAAAQABAD1AAAAhwM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o0sIA&#10;AADbAAAADwAAAGRycy9kb3ducmV2LnhtbESPT2sCMRTE7wW/Q3gFbzX7B6SsRrEWQeihVMXzY/O6&#10;G7p5WZJ0d/32TUHwOMzMb5j1drKdGMgH41hBvshAENdOG24UXM6Hl1cQISJr7ByTghsF2G5mT2us&#10;tBv5i4ZTbESCcKhQQRtjX0kZ6pYshoXriZP37bzFmKRvpPY4JrjtZJFlS2nRcFposad9S/XP6dcq&#10;OBw7M74b58oPjsXlbbf0n1dUav487VYgIk3xEb63j1pBmcP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ijS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uNMQA&#10;AADbAAAADwAAAGRycy9kb3ducmV2LnhtbESPQWvCQBSE74X+h+UJ3pqNibUldZUiaIs30xx6fGRf&#10;s8Hs25BdNfbXuwWhx2FmvmGW69F24kyDbx0rmCUpCOLa6ZYbBdXX9ukVhA/IGjvHpOBKHtarx4cl&#10;Ftpd+EDnMjQiQtgXqMCE0BdS+tqQRZ+4njh6P26wGKIcGqkHvES47WSWpgtpseW4YLCnjaH6WJ6s&#10;gt1z82twPnv5LlM86b382I5VrtR0Mr6/gQg0hv/wvf2pFeQ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bjTEAAAA2wAAAA8AAAAAAAAAAAAAAAAAmAIAAGRycy9k&#10;b3ducmV2LnhtbFBLBQYAAAAABAAEAPUAAACJAw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rb8YA&#10;AADbAAAADwAAAGRycy9kb3ducmV2LnhtbESPQWvCQBSE70L/w/IEL6IbtUqbuooIUqkeWptCj4/s&#10;MwnNvo3Z1aT++m5B8DjMzDfMfNmaUlyodoVlBaNhBII4tbrgTEHyuRk8gXAeWWNpmRT8koPl4qEz&#10;x1jbhj/ocvCZCBB2MSrIva9iKV2ak0E3tBVx8I62NuiDrDOpa2wC3JRyHEUzabDgsJBjReuc0p/D&#10;2SjA69cp2aaPu1d+638/v8tVsp82SvW67eoFhKfW38O39lYrmEz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rb8YAAADbAAAADwAAAAAAAAAAAAAAAACYAgAAZHJz&#10;L2Rvd25yZXYueG1sUEsFBgAAAAAEAAQA9QAAAIsD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qRMEA&#10;AADbAAAADwAAAGRycy9kb3ducmV2LnhtbESP3YrCMBSE7xd8h3AE79bUH0S6RhFR6d1i7QMcmrNN&#10;sTkpSdT69mZhYS+HmfmG2ewG24kH+dA6VjCbZiCIa6dbbhRU19PnGkSIyBo7x6TgRQF229HHBnPt&#10;nnyhRxkbkSAcclRgYuxzKUNtyGKYup44eT/OW4xJ+kZqj88Et52cZ9lKWmw5LRjs6WCovpV3q2B9&#10;LffnxbEpChuWxZ1NNfjvSqnJeNh/gYg0xP/wX7vQChZ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kTBAAAA2wAAAA8AAAAAAAAAAAAAAAAAmAIAAGRycy9kb3du&#10;cmV2LnhtbFBLBQYAAAAABAAEAPUAAACGAw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aocUA&#10;AADbAAAADwAAAGRycy9kb3ducmV2LnhtbESPT4vCMBTE7wt+h/AEb2uqsotWo4igeCi4/rl4ezTP&#10;ttq81CZq10+/WRA8DjPzG2Yya0wp7lS7wrKCXjcCQZxaXXCm4LBffg5BOI+ssbRMCn7JwWza+phg&#10;rO2Dt3Tf+UwECLsYFeTeV7GULs3JoOvaijh4J1sb9EHWmdQ1PgLclLIfRd/SYMFhIceKFjmll93N&#10;KDjacpScdfLcrLbX/qmxP0kvnSvVaTfzMQhPjX+HX+21VjD4gv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q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IcQA&#10;AADbAAAADwAAAGRycy9kb3ducmV2LnhtbESPQWvCQBSE74L/YXmCN92oIDZ1FVEsxQolsdDrI/ua&#10;BLNvw+7WpP/eLQgeh5n5hllve9OIGzlfW1YwmyYgiAuray4VfF2OkxUIH5A1NpZJwR952G6GgzWm&#10;2nac0S0PpYgQ9ikqqEJoUyl9UZFBP7UtcfR+rDMYonSl1A67CDeNnCfJUhqsOS5U2NK+ouKa/xoF&#10;l335wZ/Z4W0nzyfXrb7r+UuSKzUe9btXEIH68Aw/2u9awWI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C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yMAA&#10;AADbAAAADwAAAGRycy9kb3ducmV2LnhtbERPTYvCMBC9C/sfwgh701QXxK1GEReXRQWxLngdmrEt&#10;NpOSRFv/vTkIHh/ve77sTC3u5HxlWcFomIAgzq2uuFDwf9oMpiB8QNZYWyYFD/KwXHz05phq2/KR&#10;7lkoRAxhn6KCMoQmldLnJRn0Q9sQR+5incEQoSukdtjGcFPLcZJMpMGKY0OJDa1Lyq/ZzSg4rYsd&#10;H44/vyu537p2eq7G30mm1Ge/W81ABOrCW/xy/2kFX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SZyMAAAADbAAAADwAAAAAAAAAAAAAAAACYAgAAZHJzL2Rvd25y&#10;ZXYueG1sUEsFBgAAAAAEAAQA9QAAAIUD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55FB8" w:rsidRDefault="00B311D6" w:rsidP="009F4E3C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69" w:firstLine="0"/>
                          <w:jc w:val="center"/>
                        </w:pPr>
                        <w:r w:rsidRPr="00B311D6">
                          <w:rPr>
                            <w:b/>
                            <w:bCs/>
                          </w:rPr>
                          <w:t>MUST BE COMPLETED before sending the file:</w:t>
                        </w:r>
                      </w:p>
                      <w:p w:rsidR="00F360A0" w:rsidRDefault="00B311D6" w:rsidP="00255FB8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  <w:rPr>
                            <w:b/>
                            <w:bCs/>
                          </w:rPr>
                        </w:pPr>
                        <w:r w:rsidRPr="00B311D6">
                          <w:rPr>
                            <w:b/>
                            <w:bCs/>
                          </w:rPr>
                          <w:t xml:space="preserve">OPINION OF THE PERSON RESPONSIBLE FOR THE TRAINING </w:t>
                        </w:r>
                      </w:p>
                      <w:p w:rsidR="00F360A0" w:rsidRDefault="00B311D6" w:rsidP="00255FB8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  <w:rPr>
                            <w:b/>
                            <w:bCs/>
                          </w:rPr>
                        </w:pPr>
                        <w:r w:rsidRPr="00B311D6">
                          <w:rPr>
                            <w:b/>
                            <w:bCs/>
                          </w:rPr>
                          <w:t xml:space="preserve">OF THE LAST DIPLOMA POSSESSED OR PREPARED </w:t>
                        </w:r>
                      </w:p>
                      <w:p w:rsidR="00255FB8" w:rsidRDefault="00F360A0" w:rsidP="00F360A0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</w:pPr>
                        <w:r w:rsidRPr="00F360A0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(1st year master's degree, master's degree, engineering degree, other...)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F360A0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 w:rsidRPr="00F360A0">
                          <w:rPr>
                            <w:b/>
                            <w:bCs/>
                          </w:rPr>
                          <w:t>NOTICE</w:t>
                        </w:r>
                        <w:r w:rsidR="00255FB8"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 w:rsidR="00255FB8"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360A0" w:rsidRDefault="00F360A0" w:rsidP="00F360A0">
                        <w:pPr>
                          <w:jc w:val="center"/>
                        </w:pPr>
                        <w:r w:rsidRPr="00F360A0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Signature and stamp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line="200" w:lineRule="atLeast"/>
        <w:ind w:left="113" w:firstLine="0"/>
      </w:pPr>
    </w:p>
    <w:p w:rsidR="004607F4" w:rsidRDefault="004607F4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1774BE" w:rsidRPr="00255FB8" w:rsidRDefault="009D5DDD" w:rsidP="00255FB8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 wp14:anchorId="72279C5B" wp14:editId="74A6425F">
                <wp:extent cx="6780530" cy="420370"/>
                <wp:effectExtent l="8255" t="5080" r="2540" b="3175"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20370"/>
                          <a:chOff x="0" y="0"/>
                          <a:chExt cx="10678" cy="662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545"/>
                          </a:xfrm>
                          <a:custGeom>
                            <a:avLst/>
                            <a:gdLst>
                              <a:gd name="T0" fmla="*/ 0 w 10575"/>
                              <a:gd name="T1" fmla="*/ 544 h 545"/>
                              <a:gd name="T2" fmla="*/ 10574 w 10575"/>
                              <a:gd name="T3" fmla="*/ 544 h 545"/>
                              <a:gd name="T4" fmla="*/ 10574 w 10575"/>
                              <a:gd name="T5" fmla="*/ 0 h 545"/>
                              <a:gd name="T6" fmla="*/ 0 w 10575"/>
                              <a:gd name="T7" fmla="*/ 0 h 545"/>
                              <a:gd name="T8" fmla="*/ 0 w 10575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545">
                                <a:moveTo>
                                  <a:pt x="0" y="544"/>
                                </a:moveTo>
                                <a:lnTo>
                                  <a:pt x="10574" y="544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8" y="63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36" y="61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31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9C5B" id="Group 121" o:spid="_x0000_s1067" style="width:533.9pt;height:33.1pt;mso-position-horizontal-relative:char;mso-position-vertical-relative:line" coordsize="1067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">
                <v:shape id="Freeform 122" o:spid="_x0000_s1068" style="position:absolute;left:51;top:58;width:10575;height:545;visibility:visible;mso-wrap-style:square;v-text-anchor:top" coordsize="105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RTsEA&#10;AADbAAAADwAAAGRycy9kb3ducmV2LnhtbERPTWvCQBC9F/wPywi9NRtDkTR1FVsp9KAHbQ49Dtkx&#10;iWZnl+wa4793hUJv83ifs1iNphMD9b61rGCWpCCIK6tbrhWUP18vOQgfkDV2lknBjTyslpOnBRba&#10;XnlPwyHUIoawL1BBE4IrpPRVQwZ9Yh1x5I62Nxgi7Gupe7zGcNPJLE3n0mDLsaFBR58NVefDxSj4&#10;qMze7XLKf92pDNvZRvvMvSn1PB3X7yACjeFf/Of+1nH+K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kU7BAAAA2wAAAA8AAAAAAAAAAAAAAAAAmAIAAGRycy9kb3du&#10;cmV2LnhtbFBLBQYAAAAABAAEAPUAAACGAwAAAAA=&#10;" path="m,544r10574,l10574,,,,,544xe" fillcolor="#d9d9d9" stroked="f">
                  <v:path arrowok="t" o:connecttype="custom" o:connectlocs="0,544;10574,544;10574,0;0,0;0,544" o:connectangles="0,0,0,0,0"/>
                </v:shape>
                <v:shape id="Freeform 123" o:spid="_x0000_s1069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GwcIA&#10;AADbAAAADwAAAGRycy9kb3ducmV2LnhtbERPTYvCMBC9C/6HMII3myoou9UoIigeCq6uF29DM7bV&#10;ZlKbqHV//WZhwds83ufMFq2pxIMaV1pWMIxiEMSZ1SXnCo7f68EHCOeRNVaWScGLHCzm3c4ME22f&#10;vKfHwecihLBLUEHhfZ1I6bKCDLrI1sSBO9vGoA+wyaVu8BnCTSVHcTyRBksODQXWtCooux7uRsHJ&#10;Vp/pRac/u83+Njq39isdZkul+r12OQXhqfVv8b97q8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4bB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4" o:spid="_x0000_s1070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0QcIA&#10;AADbAAAADwAAAGRycy9kb3ducmV2LnhtbERPTWvCQBC9F/wPywje6kYPkqauIopF2kJJUvA6ZMck&#10;mJ0Nu9sk/ffdQqG3ebzP2e4n04mBnG8tK1gtExDEldUt1wo+y/NjCsIHZI2dZVLwTR72u9nDFjNt&#10;R85pKEItYgj7DBU0IfSZlL5qyKBf2p44cjfrDIYIXS21wzGGm06uk2QjDbYcGxrs6dhQdS++jILy&#10;WL/xR356Ocj3Vzem13b9lBRKLebT4RlEoCn8i//cFx3nb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vRBwgAAANsAAAAPAAAAAAAAAAAAAAAAAJgCAABkcnMvZG93&#10;bnJldi54bWxQSwUGAAAAAAQABAD1AAAAhwMAAAAA&#10;" path="m,l10603,e" filled="f" strokeweight=".28925mm">
                  <v:path arrowok="t" o:connecttype="custom" o:connectlocs="0,0;10603,0" o:connectangles="0,0"/>
                </v:shape>
                <v:shape id="Freeform 125" o:spid="_x0000_s1071" style="position:absolute;left:8;top:639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9LcIA&#10;AADbAAAADwAAAGRycy9kb3ducmV2LnhtbERPTYvCMBC9C/6HMII3m+pBd6tRRFA8FFxdL96GZmyr&#10;zaQ2Uev++s3Cgrd5vM+ZLVpTiQc1rrSsYBjFIIgzq0vOFRy/14MPEM4ja6wsk4IXOVjMu50ZJto+&#10;eU+Pg89FCGGXoILC+zqR0mUFGXSRrYkDd7aNQR9gk0vd4DOEm0qO4ngsDZYcGgqsaVVQdj3cjYKT&#10;rT7Ti05/dpv9bXRu7Vc6zJZK9XvtcgrCU+vf4n/3Vof5E/j7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b0t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6" o:spid="_x0000_s1072" style="position:absolute;left:36;top:610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FqMQA&#10;AADbAAAADwAAAGRycy9kb3ducmV2LnhtbESPQWvCQBCF7wX/wzJCb3VTD2Kjq4iiSCsUo9DrkJ0m&#10;odnZsLua9N93DgVvM7w3732zXA+uVXcKsfFs4HWSgSIuvW24MnC97F/moGJCtth6JgO/FGG9Gj0t&#10;Mbe+5zPdi1QpCeGYo4E6pS7XOpY1OYwT3xGL9u2DwyRrqLQN2Eu4a/U0y2baYcPSUGNH25rKn+Lm&#10;DFy21Qd/nneHjT69h37+1UzfssKY5/GwWYBKNKSH+f/6aA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xaj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27" o:spid="_x0000_s1073" style="position:absolute;left:15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sfsAA&#10;AADbAAAADwAAAGRycy9kb3ducmV2LnhtbERPzYrCMBC+L/gOYYS9rakiotUoKgiup1X7AGMztsVm&#10;UpJYq09vFhb2Nh/f7yxWnalFS85XlhUMBwkI4tzqigsF2Xn3NQXhA7LG2jIpeJKH1bL3scBU2wcf&#10;qT2FQsQQ9ikqKENoUil9XpJBP7ANceSu1hkMEbpCaoePGG5qOUqSiTRYcWwosaFtSfntdDcKcHO4&#10;5ePuKBM3/p7+XJ6Zbl+ZUp/9bj0HEagL/+I/917H+TP4/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4sfsAAAADbAAAADwAAAAAAAAAAAAAAAACYAgAAZHJzL2Rvd25y&#10;ZXYueG1sUEsFBgAAAAAEAAQA9QAAAIUDAAAAAA==&#10;" path="m,l,645e" filled="f" strokeweight=".28925mm">
                  <v:path arrowok="t" o:connecttype="custom" o:connectlocs="0,0;0,645" o:connectangles="0,0"/>
                </v:shape>
                <v:shape id="Freeform 128" o:spid="_x0000_s1074" style="position:absolute;left:44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LncEA&#10;AADbAAAADwAAAGRycy9kb3ducmV2LnhtbERPy2oCMRTdF/yHcAU3pWYUKnZqHMSilK7qC7eXye1k&#10;mMnNkKQ6+vVmUejycN6LoretuJAPtWMFk3EGgrh0uuZKwfGweZmDCBFZY+uYFNwoQLEcPC0w1+7K&#10;O7rsYyVSCIccFZgYu1zKUBqyGMauI07cj/MWY4K+ktrjNYXbVk6zbCYt1pwaDHa0NlQ2+1+r4Nl+&#10;vWbb1fmj8afZgdq38m6+g1KjYb96BxGpj//iP/enVjBN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Ny53BAAAA2wAAAA8AAAAAAAAAAAAAAAAAmAIAAGRycy9kb3du&#10;cmV2LnhtbFBLBQYAAAAABAAEAPUAAACGAwAAAAA=&#10;" path="m,l,544e" filled="f" strokeweight=".28925mm">
                  <v:path arrowok="t" o:connecttype="custom" o:connectlocs="0,0;0,544" o:connectangles="0,0"/>
                </v:shape>
                <v:shape id="Freeform 129" o:spid="_x0000_s1075" style="position:absolute;left:10661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qxcIA&#10;AADbAAAADwAAAGRycy9kb3ducmV2LnhtbESP3YrCMBSE74V9h3AW9s6mioh0jaILC65X/vQBjs3Z&#10;tticlCTW6tMbQfBymJlvmPmyN43oyPnasoJRkoIgLqyuuVSQH3+HMxA+IGtsLJOCG3lYLj4Gc8y0&#10;vfKeukMoRYSwz1BBFUKbSemLigz6xLbE0fu3zmCI0pVSO7xGuGnkOE2n0mDNcaHCln4qKs6Hi1GA&#10;6+25mPR7mbrJ32x3uuW6u+dKfX32q28QgfrwDr/aG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rFwgAAANsAAAAPAAAAAAAAAAAAAAAAAJgCAABkcnMvZG93&#10;bnJldi54bWxQSwUGAAAAAAQABAD1AAAAhwMAAAAA&#10;" path="m,l,645e" filled="f" strokeweight=".28925mm">
                  <v:path arrowok="t" o:connecttype="custom" o:connectlocs="0,0;0,645" o:connectangles="0,0"/>
                </v:shape>
                <v:shape id="Freeform 130" o:spid="_x0000_s1076" style="position:absolute;left:10632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wccQA&#10;AADbAAAADwAAAGRycy9kb3ducmV2LnhtbESPQWsCMRSE70L/Q3iFXkSzXajY1SjS0lI86Vrx+ti8&#10;bhY3L0uS6ra/3giCx2FmvmHmy9624kQ+NI4VPI8zEMSV0w3XCr53H6MpiBCRNbaOScEfBVguHgZz&#10;LLQ785ZOZaxFgnAoUIGJsSukDJUhi2HsOuLk/ThvMSbpa6k9nhPctjLPsom02HBaMNjRm6HqWP5a&#10;BUO7fsk+V4f3o99PdtS+Vv9mE5R6euxXMxCR+ngP39pfWkGe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8HHEAAAA2wAAAA8AAAAAAAAAAAAAAAAAmAIAAGRycy9k&#10;b3ducmV2LnhtbFBLBQYAAAAABAAEAPUAAACJAwAAAAA=&#10;" path="m,l,544e" filled="f" strokeweight=".28925mm">
                  <v:path arrowok="t" o:connecttype="custom" o:connectlocs="0,0;0,544" o:connectangles="0,0"/>
                </v:shape>
                <v:shape id="Text Box 131" o:spid="_x0000_s1077" type="#_x0000_t202" style="position:absolute;left:30;top:37;width:1061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3167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4BE" w:rsidRDefault="001774BE">
      <w:pPr>
        <w:pStyle w:val="Corpsdetexte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1774BE" w:rsidRDefault="003E045A" w:rsidP="001774BE">
      <w:pPr>
        <w:pStyle w:val="Corpsdetexte"/>
        <w:kinsoku w:val="0"/>
        <w:overflowPunct w:val="0"/>
        <w:spacing w:before="5"/>
        <w:ind w:left="457" w:firstLine="0"/>
      </w:pPr>
      <w:sdt>
        <w:sdtPr>
          <w:rPr>
            <w:rFonts w:ascii="Wingdings" w:hAnsi="Wingdings" w:cs="Wingdings"/>
          </w:rPr>
          <w:id w:val="431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Wingdings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1"/>
        </w:rPr>
        <w:t xml:space="preserve"> </w:t>
      </w:r>
      <w:r w:rsidR="001774BE">
        <w:t>F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t>Favorable</w:t>
      </w:r>
    </w:p>
    <w:p w:rsidR="001774BE" w:rsidRDefault="003E045A" w:rsidP="001774BE">
      <w:pPr>
        <w:pStyle w:val="Corpsdetexte"/>
        <w:kinsoku w:val="0"/>
        <w:overflowPunct w:val="0"/>
        <w:spacing w:before="113"/>
        <w:ind w:left="457" w:firstLine="0"/>
      </w:pPr>
      <w:sdt>
        <w:sdtPr>
          <w:rPr>
            <w:rFonts w:ascii="Wingdings" w:hAnsi="Wingdings" w:cs="Wingdings"/>
          </w:rPr>
          <w:id w:val="-16542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2"/>
        </w:rPr>
        <w:t xml:space="preserve"> </w:t>
      </w:r>
      <w:r w:rsidR="001774BE">
        <w:t>D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6"/>
        </w:rPr>
        <w:t xml:space="preserve"> </w:t>
      </w:r>
      <w:proofErr w:type="spellStart"/>
      <w:r w:rsidR="00F360A0" w:rsidRPr="00F360A0">
        <w:t>Unfavourable</w:t>
      </w:r>
      <w:proofErr w:type="spellEnd"/>
      <w:r w:rsidR="001774BE">
        <w:rPr>
          <w:spacing w:val="-5"/>
        </w:rPr>
        <w:t xml:space="preserve"> </w:t>
      </w:r>
      <w:r w:rsidR="001774BE">
        <w:t>:</w:t>
      </w:r>
    </w:p>
    <w:p w:rsidR="001774BE" w:rsidRDefault="003E045A" w:rsidP="001774BE">
      <w:pPr>
        <w:pStyle w:val="Corpsdetexte"/>
        <w:tabs>
          <w:tab w:val="left" w:pos="6051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3412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4"/>
        </w:rPr>
        <w:t xml:space="preserve"> </w:t>
      </w:r>
      <w:r w:rsidR="001774BE">
        <w:t>L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proofErr w:type="spellStart"/>
      <w:r w:rsidR="00F360A0" w:rsidRPr="00F360A0">
        <w:rPr>
          <w:spacing w:val="-1"/>
        </w:rPr>
        <w:t>Waiting</w:t>
      </w:r>
      <w:proofErr w:type="spellEnd"/>
      <w:r w:rsidR="00F360A0" w:rsidRPr="00F360A0">
        <w:rPr>
          <w:spacing w:val="-1"/>
        </w:rPr>
        <w:t xml:space="preserve"> on </w:t>
      </w:r>
      <w:proofErr w:type="spellStart"/>
      <w:r w:rsidR="00F360A0" w:rsidRPr="00F360A0">
        <w:rPr>
          <w:spacing w:val="-1"/>
        </w:rPr>
        <w:t>complementary</w:t>
      </w:r>
      <w:proofErr w:type="spellEnd"/>
      <w:r w:rsidR="00F360A0" w:rsidRPr="00F360A0">
        <w:rPr>
          <w:spacing w:val="-1"/>
        </w:rPr>
        <w:t xml:space="preserve"> </w:t>
      </w:r>
      <w:proofErr w:type="spellStart"/>
      <w:r w:rsidR="00F360A0" w:rsidRPr="00F360A0">
        <w:rPr>
          <w:spacing w:val="-1"/>
        </w:rPr>
        <w:t>list</w:t>
      </w:r>
      <w:proofErr w:type="spellEnd"/>
      <w:r w:rsidR="001774BE">
        <w:rPr>
          <w:spacing w:val="7"/>
        </w:rPr>
        <w:t xml:space="preserve"> </w:t>
      </w:r>
      <w:r w:rsidR="001774BE">
        <w:t>-</w:t>
      </w:r>
      <w:r w:rsidR="001774BE">
        <w:rPr>
          <w:spacing w:val="48"/>
        </w:rPr>
        <w:t xml:space="preserve"> </w:t>
      </w:r>
      <w:r w:rsidR="00F360A0">
        <w:rPr>
          <w:spacing w:val="-1"/>
        </w:rPr>
        <w:t>Rank</w:t>
      </w:r>
      <w:r w:rsidR="001774BE">
        <w:rPr>
          <w:spacing w:val="-2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3E045A" w:rsidP="001774BE">
      <w:pPr>
        <w:pStyle w:val="Corpsdetexte"/>
        <w:tabs>
          <w:tab w:val="left" w:pos="2931"/>
          <w:tab w:val="left" w:pos="4712"/>
          <w:tab w:val="left" w:pos="7160"/>
          <w:tab w:val="left" w:pos="9211"/>
        </w:tabs>
        <w:kinsoku w:val="0"/>
        <w:overflowPunct w:val="0"/>
        <w:spacing w:before="115"/>
        <w:ind w:left="430" w:firstLine="0"/>
      </w:pPr>
      <w:sdt>
        <w:sdtPr>
          <w:rPr>
            <w:rFonts w:ascii="Wingdings" w:hAnsi="Wingdings" w:cs="Wingdings"/>
          </w:rPr>
          <w:id w:val="2111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7"/>
        </w:rPr>
        <w:t xml:space="preserve"> </w:t>
      </w:r>
      <w:r w:rsidR="001774BE">
        <w:t>E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proofErr w:type="spellStart"/>
      <w:r w:rsidR="00F360A0" w:rsidRPr="00F360A0">
        <w:t>Pending</w:t>
      </w:r>
      <w:proofErr w:type="spellEnd"/>
      <w:r w:rsidR="00F360A0" w:rsidRPr="00F360A0">
        <w:t xml:space="preserve">; </w:t>
      </w:r>
      <w:proofErr w:type="spellStart"/>
      <w:r w:rsidR="00F360A0" w:rsidRPr="00F360A0">
        <w:t>reason</w:t>
      </w:r>
      <w:proofErr w:type="spellEnd"/>
      <w:r w:rsidR="001774BE">
        <w:rPr>
          <w:spacing w:val="-1"/>
        </w:rPr>
        <w:tab/>
      </w:r>
      <w:r w:rsidR="001774BE">
        <w:rPr>
          <w:spacing w:val="-1"/>
          <w:u w:val="single"/>
        </w:rPr>
        <w:tab/>
      </w:r>
      <w:r w:rsidR="001774BE">
        <w:rPr>
          <w:spacing w:val="1"/>
          <w:w w:val="95"/>
          <w:u w:val="single"/>
        </w:rPr>
        <w:tab/>
      </w:r>
    </w:p>
    <w:p w:rsidR="001774BE" w:rsidRDefault="003E045A" w:rsidP="001774BE">
      <w:pPr>
        <w:pStyle w:val="Corpsdetexte"/>
        <w:tabs>
          <w:tab w:val="left" w:pos="7585"/>
          <w:tab w:val="left" w:pos="9079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-17871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1"/>
        </w:rPr>
        <w:t></w:t>
      </w:r>
      <w:r w:rsidR="001774BE">
        <w:t xml:space="preserve">- </w:t>
      </w:r>
      <w:r w:rsidR="001774BE">
        <w:rPr>
          <w:spacing w:val="39"/>
        </w:rPr>
        <w:t xml:space="preserve"> </w:t>
      </w:r>
      <w:r w:rsidR="001774BE">
        <w:t>I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7"/>
        </w:rPr>
        <w:t xml:space="preserve"> </w:t>
      </w:r>
      <w:r w:rsidR="00F360A0" w:rsidRPr="00F360A0">
        <w:t xml:space="preserve">File </w:t>
      </w:r>
      <w:proofErr w:type="spellStart"/>
      <w:r w:rsidR="00F360A0" w:rsidRPr="00F360A0">
        <w:t>Incomplete</w:t>
      </w:r>
      <w:proofErr w:type="spellEnd"/>
      <w:r w:rsidR="00F360A0" w:rsidRPr="00F360A0">
        <w:t xml:space="preserve">; </w:t>
      </w:r>
      <w:proofErr w:type="spellStart"/>
      <w:r w:rsidR="00F360A0" w:rsidRPr="00F360A0">
        <w:t>missing</w:t>
      </w:r>
      <w:proofErr w:type="spellEnd"/>
      <w:r w:rsidR="00F360A0" w:rsidRPr="00F360A0">
        <w:t xml:space="preserve"> </w:t>
      </w:r>
      <w:proofErr w:type="spellStart"/>
      <w:r w:rsidR="00F360A0" w:rsidRPr="00F360A0">
        <w:t>piece</w:t>
      </w:r>
      <w:proofErr w:type="spellEnd"/>
      <w:r w:rsidR="00F360A0" w:rsidRPr="00F360A0">
        <w:t>(s)</w:t>
      </w:r>
      <w:r w:rsidR="001774BE">
        <w:rPr>
          <w:u w:val="single"/>
        </w:rPr>
        <w:tab/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3E045A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  <w:sdt>
        <w:sdtPr>
          <w:rPr>
            <w:rFonts w:ascii="Wingdings" w:hAnsi="Wingdings" w:cs="Wingdings"/>
          </w:rPr>
          <w:id w:val="-17694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>-</w:t>
      </w:r>
      <w:r w:rsidR="001774BE">
        <w:rPr>
          <w:spacing w:val="46"/>
        </w:rPr>
        <w:t xml:space="preserve"> </w:t>
      </w:r>
      <w:r w:rsidR="001774BE">
        <w:t>M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3"/>
        </w:rPr>
        <w:t xml:space="preserve"> </w:t>
      </w:r>
      <w:proofErr w:type="spellStart"/>
      <w:r w:rsidR="00F360A0" w:rsidRPr="00F360A0">
        <w:t>Other</w:t>
      </w:r>
      <w:proofErr w:type="spellEnd"/>
      <w:r w:rsidR="00F360A0" w:rsidRPr="00F360A0">
        <w:t xml:space="preserve"> </w:t>
      </w:r>
      <w:proofErr w:type="spellStart"/>
      <w:r w:rsidR="00F360A0" w:rsidRPr="00F360A0">
        <w:t>Reason</w:t>
      </w:r>
      <w:proofErr w:type="spellEnd"/>
      <w:r w:rsidR="001774BE">
        <w:rPr>
          <w:spacing w:val="-1"/>
          <w:u w:val="single"/>
        </w:rPr>
        <w:tab/>
      </w:r>
      <w:r w:rsidR="001774BE" w:rsidRPr="009D5DDD">
        <w:rPr>
          <w:spacing w:val="1"/>
          <w:w w:val="95"/>
          <w:u w:val="single"/>
        </w:rPr>
        <w:t xml:space="preserve"> </w:t>
      </w:r>
      <w:r w:rsidR="001774BE">
        <w:rPr>
          <w:spacing w:val="1"/>
          <w:w w:val="95"/>
          <w:u w:val="single"/>
        </w:rPr>
        <w:t xml:space="preserve">              </w:t>
      </w:r>
      <w:r w:rsidR="00255FB8">
        <w:rPr>
          <w:spacing w:val="1"/>
          <w:w w:val="95"/>
          <w:u w:val="single"/>
        </w:rPr>
        <w:t xml:space="preserve">                             </w:t>
      </w:r>
    </w:p>
    <w:p w:rsidR="00255FB8" w:rsidRPr="00255FB8" w:rsidRDefault="00F360A0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jc w:val="center"/>
        <w:rPr>
          <w:b/>
          <w:spacing w:val="1"/>
          <w:w w:val="95"/>
        </w:rPr>
      </w:pPr>
      <w:r w:rsidRPr="00F360A0">
        <w:rPr>
          <w:b/>
          <w:spacing w:val="1"/>
          <w:w w:val="95"/>
        </w:rPr>
        <w:t>PRESIDENT'S DECISION</w:t>
      </w:r>
    </w:p>
    <w:sectPr w:rsidR="00255FB8" w:rsidRPr="00255FB8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E045A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E045A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D"/>
    <w:rsid w:val="000842FC"/>
    <w:rsid w:val="000A6484"/>
    <w:rsid w:val="001774BE"/>
    <w:rsid w:val="001C6F9E"/>
    <w:rsid w:val="00204742"/>
    <w:rsid w:val="00207632"/>
    <w:rsid w:val="00246A77"/>
    <w:rsid w:val="00255FB8"/>
    <w:rsid w:val="00261573"/>
    <w:rsid w:val="002F2ECE"/>
    <w:rsid w:val="00355FCE"/>
    <w:rsid w:val="003B0FF7"/>
    <w:rsid w:val="003E045A"/>
    <w:rsid w:val="003F6A88"/>
    <w:rsid w:val="004607F4"/>
    <w:rsid w:val="00485C50"/>
    <w:rsid w:val="0055688F"/>
    <w:rsid w:val="005D3479"/>
    <w:rsid w:val="005E535F"/>
    <w:rsid w:val="0060201B"/>
    <w:rsid w:val="00654FAC"/>
    <w:rsid w:val="0066785A"/>
    <w:rsid w:val="00713470"/>
    <w:rsid w:val="00730168"/>
    <w:rsid w:val="00742838"/>
    <w:rsid w:val="00764974"/>
    <w:rsid w:val="00781F70"/>
    <w:rsid w:val="007D3EFC"/>
    <w:rsid w:val="007E36AE"/>
    <w:rsid w:val="007E6E4B"/>
    <w:rsid w:val="0080438F"/>
    <w:rsid w:val="0082096A"/>
    <w:rsid w:val="00833B82"/>
    <w:rsid w:val="00914666"/>
    <w:rsid w:val="00961A00"/>
    <w:rsid w:val="009A0B9B"/>
    <w:rsid w:val="009B7FC4"/>
    <w:rsid w:val="009D5DDD"/>
    <w:rsid w:val="009F4E3C"/>
    <w:rsid w:val="00A00205"/>
    <w:rsid w:val="00A124A5"/>
    <w:rsid w:val="00A62AE0"/>
    <w:rsid w:val="00A74885"/>
    <w:rsid w:val="00A902CD"/>
    <w:rsid w:val="00AA08EA"/>
    <w:rsid w:val="00AB5EF8"/>
    <w:rsid w:val="00AC17B2"/>
    <w:rsid w:val="00AF4C22"/>
    <w:rsid w:val="00B17D08"/>
    <w:rsid w:val="00B215BF"/>
    <w:rsid w:val="00B311D6"/>
    <w:rsid w:val="00B31479"/>
    <w:rsid w:val="00BA7AF3"/>
    <w:rsid w:val="00C07BC6"/>
    <w:rsid w:val="00C30A7D"/>
    <w:rsid w:val="00C46E4A"/>
    <w:rsid w:val="00C60903"/>
    <w:rsid w:val="00C6668A"/>
    <w:rsid w:val="00CB2E73"/>
    <w:rsid w:val="00D359C9"/>
    <w:rsid w:val="00E81DBD"/>
    <w:rsid w:val="00EA6428"/>
    <w:rsid w:val="00ED1DD1"/>
    <w:rsid w:val="00EE6A6E"/>
    <w:rsid w:val="00EF7909"/>
    <w:rsid w:val="00F360A0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E378CE"/>
  <w14:defaultImageDpi w14:val="96"/>
  <w15:docId w15:val="{7B867201-079D-43C1-9D9B-04A7C83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-suivi-dossier@insa-re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ACF91-EC2E-4127-91EB-3AA82D25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631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Gouin</cp:lastModifiedBy>
  <cp:revision>15</cp:revision>
  <cp:lastPrinted>2018-03-14T10:01:00Z</cp:lastPrinted>
  <dcterms:created xsi:type="dcterms:W3CDTF">2021-01-29T10:42:00Z</dcterms:created>
  <dcterms:modified xsi:type="dcterms:W3CDTF">2021-02-01T09:39:00Z</dcterms:modified>
</cp:coreProperties>
</file>