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D3D3B" w14:textId="56B5298F" w:rsidR="000E75EA" w:rsidRDefault="0036096F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  <w:bookmarkStart w:id="0" w:name="CaseACocher1"/>
      <w:r>
        <w:rPr>
          <w:noProof/>
          <w:spacing w:val="-1"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04DABB41" wp14:editId="7BB024C1">
            <wp:simplePos x="0" y="0"/>
            <wp:positionH relativeFrom="column">
              <wp:posOffset>52668</wp:posOffset>
            </wp:positionH>
            <wp:positionV relativeFrom="paragraph">
              <wp:posOffset>191770</wp:posOffset>
            </wp:positionV>
            <wp:extent cx="2023745" cy="1092835"/>
            <wp:effectExtent l="0" t="0" r="0" b="0"/>
            <wp:wrapNone/>
            <wp:docPr id="126" name="Image 126" descr="S:\01_CHARTE-INSA-Rennes\2014\01_LOGOS\Logos-INSA+Ville\Logo_INSA-Ville_RVB\Logo_INSA-Ville_quadri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01_CHARTE-INSA-Rennes\2014\01_LOGOS\Logos-INSA+Ville\Logo_INSA-Ville_RVB\Logo_INSA-Ville_quadri_RV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A2B99B" w14:textId="14FA8B38" w:rsidR="000E75EA" w:rsidRDefault="00FA3826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1F1D04" wp14:editId="17468F79">
                <wp:simplePos x="0" y="0"/>
                <wp:positionH relativeFrom="column">
                  <wp:posOffset>2384425</wp:posOffset>
                </wp:positionH>
                <wp:positionV relativeFrom="paragraph">
                  <wp:posOffset>33655</wp:posOffset>
                </wp:positionV>
                <wp:extent cx="4521749" cy="819150"/>
                <wp:effectExtent l="0" t="0" r="0" b="0"/>
                <wp:wrapNone/>
                <wp:docPr id="2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749" cy="819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8D495" w14:textId="10B6897F" w:rsidR="008E5C77" w:rsidRPr="0036096F" w:rsidRDefault="008E5C77" w:rsidP="008E5C77">
                            <w:pPr>
                              <w:pStyle w:val="Corpsdetexte"/>
                              <w:tabs>
                                <w:tab w:val="left" w:pos="2552"/>
                                <w:tab w:val="left" w:pos="7319"/>
                              </w:tabs>
                              <w:kinsoku w:val="0"/>
                              <w:overflowPunct w:val="0"/>
                              <w:spacing w:before="51"/>
                              <w:ind w:left="172"/>
                              <w:jc w:val="center"/>
                              <w:rPr>
                                <w:rFonts w:ascii="Verb Black" w:hAnsi="Verb Black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36096F">
                              <w:rPr>
                                <w:rFonts w:ascii="Verb Black" w:hAnsi="Verb Black"/>
                                <w:spacing w:val="-1"/>
                                <w:sz w:val="28"/>
                                <w:szCs w:val="24"/>
                              </w:rPr>
                              <w:t>DOSSIER de CANDIDATURE - MASTER</w:t>
                            </w:r>
                          </w:p>
                          <w:p w14:paraId="120D4162" w14:textId="77777777" w:rsidR="00903B17" w:rsidRPr="00903B17" w:rsidRDefault="00903B17" w:rsidP="008E5C77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</w:pPr>
                          </w:p>
                          <w:p w14:paraId="43805496" w14:textId="0FD68597" w:rsidR="008E5C77" w:rsidRDefault="008E5C77" w:rsidP="008E5C77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</w:pPr>
                            <w:r w:rsidRPr="0036096F"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 xml:space="preserve">Master 2 « </w:t>
                            </w:r>
                            <w:r w:rsidR="00E57C46"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>Sciences de l’eau</w:t>
                            </w:r>
                            <w:r w:rsidRPr="0036096F"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 xml:space="preserve"> »</w:t>
                            </w:r>
                          </w:p>
                          <w:p w14:paraId="08C0D672" w14:textId="67C43F2E" w:rsidR="00EB432E" w:rsidRPr="00DF3F7F" w:rsidRDefault="00EB432E" w:rsidP="00EB432E">
                            <w:pPr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B432E">
                              <w:rPr>
                                <w:rFonts w:ascii="Verdana" w:hAnsi="Verdana"/>
                                <w:color w:val="FF0000"/>
                                <w:spacing w:val="-1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EB432E">
                              <w:rPr>
                                <w:rFonts w:ascii="Verdana" w:hAnsi="Verdana"/>
                                <w:color w:val="FF0000"/>
                                <w:spacing w:val="-1"/>
                                <w:sz w:val="18"/>
                                <w:szCs w:val="18"/>
                              </w:rPr>
                              <w:t xml:space="preserve"> Parcours </w:t>
                            </w:r>
                            <w:r w:rsidRPr="00EB432E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>Hydrogéologie, hydro-</w:t>
                            </w:r>
                            <w:proofErr w:type="spellStart"/>
                            <w:r w:rsidRPr="00EB432E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>biogéochimie</w:t>
                            </w:r>
                            <w:proofErr w:type="spellEnd"/>
                            <w:r w:rsidRPr="00EB432E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B432E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>hydropédologie</w:t>
                            </w:r>
                            <w:proofErr w:type="spellEnd"/>
                            <w:r w:rsidRPr="00EB432E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 xml:space="preserve"> (HYDRO3)</w:t>
                            </w:r>
                          </w:p>
                          <w:p w14:paraId="7781EEC1" w14:textId="05C5CC43" w:rsidR="008E5C77" w:rsidRPr="00E57C46" w:rsidRDefault="008E5C77" w:rsidP="008E5C77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F1D0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87.75pt;margin-top:2.65pt;width:356.05pt;height:6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" fillcolor="#d8d8d8 [2732]" stroked="f">
                <v:textbox>
                  <w:txbxContent>
                    <w:p w14:paraId="7178D495" w14:textId="10B6897F" w:rsidR="008E5C77" w:rsidRPr="0036096F" w:rsidRDefault="008E5C77" w:rsidP="008E5C77">
                      <w:pPr>
                        <w:pStyle w:val="Corpsdetexte"/>
                        <w:tabs>
                          <w:tab w:val="left" w:pos="2552"/>
                          <w:tab w:val="left" w:pos="7319"/>
                        </w:tabs>
                        <w:kinsoku w:val="0"/>
                        <w:overflowPunct w:val="0"/>
                        <w:spacing w:before="51"/>
                        <w:ind w:left="172"/>
                        <w:jc w:val="center"/>
                        <w:rPr>
                          <w:rFonts w:ascii="Verb Black" w:hAnsi="Verb Black"/>
                          <w:b w:val="0"/>
                          <w:bCs w:val="0"/>
                          <w:sz w:val="24"/>
                          <w:szCs w:val="24"/>
                        </w:rPr>
                      </w:pPr>
                      <w:r w:rsidRPr="0036096F">
                        <w:rPr>
                          <w:rFonts w:ascii="Verb Black" w:hAnsi="Verb Black"/>
                          <w:spacing w:val="-1"/>
                          <w:sz w:val="28"/>
                          <w:szCs w:val="24"/>
                        </w:rPr>
                        <w:t>DOSSIER de CANDIDATURE - MASTER</w:t>
                      </w:r>
                    </w:p>
                    <w:p w14:paraId="120D4162" w14:textId="77777777" w:rsidR="00903B17" w:rsidRPr="00903B17" w:rsidRDefault="00903B17" w:rsidP="008E5C77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14"/>
                        </w:rPr>
                      </w:pPr>
                    </w:p>
                    <w:p w14:paraId="43805496" w14:textId="0FD68597" w:rsidR="008E5C77" w:rsidRDefault="008E5C77" w:rsidP="008E5C77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20"/>
                        </w:rPr>
                      </w:pPr>
                      <w:r w:rsidRPr="0036096F">
                        <w:rPr>
                          <w:rFonts w:ascii="VerbCond Light" w:hAnsi="VerbCond Light"/>
                          <w:spacing w:val="-1"/>
                          <w:sz w:val="20"/>
                        </w:rPr>
                        <w:t xml:space="preserve">Master 2 « </w:t>
                      </w:r>
                      <w:r w:rsidR="00E57C46">
                        <w:rPr>
                          <w:rFonts w:ascii="VerbCond Light" w:hAnsi="VerbCond Light"/>
                          <w:spacing w:val="-1"/>
                          <w:sz w:val="20"/>
                        </w:rPr>
                        <w:t>Sciences de l’eau</w:t>
                      </w:r>
                      <w:r w:rsidRPr="0036096F">
                        <w:rPr>
                          <w:rFonts w:ascii="VerbCond Light" w:hAnsi="VerbCond Light"/>
                          <w:spacing w:val="-1"/>
                          <w:sz w:val="20"/>
                        </w:rPr>
                        <w:t xml:space="preserve"> »</w:t>
                      </w:r>
                    </w:p>
                    <w:p w14:paraId="08C0D672" w14:textId="67C43F2E" w:rsidR="00EB432E" w:rsidRPr="00DF3F7F" w:rsidRDefault="00EB432E" w:rsidP="00EB432E">
                      <w:pPr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</w:pPr>
                      <w:r w:rsidRPr="00EB432E">
                        <w:rPr>
                          <w:rFonts w:ascii="Verdana" w:hAnsi="Verdana"/>
                          <w:color w:val="FF0000"/>
                          <w:spacing w:val="-1"/>
                          <w:sz w:val="18"/>
                          <w:szCs w:val="18"/>
                        </w:rPr>
                        <w:sym w:font="Wingdings 2" w:char="F0A3"/>
                      </w:r>
                      <w:r w:rsidRPr="00EB432E">
                        <w:rPr>
                          <w:rFonts w:ascii="Verdana" w:hAnsi="Verdana"/>
                          <w:color w:val="FF0000"/>
                          <w:spacing w:val="-1"/>
                          <w:sz w:val="18"/>
                          <w:szCs w:val="18"/>
                        </w:rPr>
                        <w:t xml:space="preserve"> Parcours </w:t>
                      </w:r>
                      <w:r w:rsidRPr="00EB432E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>Hydrogéologie, hydro-</w:t>
                      </w:r>
                      <w:proofErr w:type="spellStart"/>
                      <w:r w:rsidRPr="00EB432E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>biogéochimie</w:t>
                      </w:r>
                      <w:proofErr w:type="spellEnd"/>
                      <w:r w:rsidRPr="00EB432E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EB432E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>hydropédologie</w:t>
                      </w:r>
                      <w:proofErr w:type="spellEnd"/>
                      <w:r w:rsidRPr="00EB432E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 xml:space="preserve"> (HYDRO3)</w:t>
                      </w:r>
                    </w:p>
                    <w:p w14:paraId="7781EEC1" w14:textId="05C5CC43" w:rsidR="008E5C77" w:rsidRPr="00E57C46" w:rsidRDefault="008E5C77" w:rsidP="008E5C77">
                      <w:pPr>
                        <w:jc w:val="center"/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B7397E" w14:textId="6A5333E3" w:rsidR="000E75EA" w:rsidRDefault="000E75EA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</w:p>
    <w:p w14:paraId="3D254382" w14:textId="42738AD6" w:rsidR="000E75EA" w:rsidRDefault="000E75EA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</w:p>
    <w:p w14:paraId="599B968F" w14:textId="61DDD3DE" w:rsidR="000E75EA" w:rsidRDefault="000E75EA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</w:p>
    <w:p w14:paraId="723CA9A6" w14:textId="61D989D5" w:rsidR="000E75EA" w:rsidRDefault="00391244" w:rsidP="000E75EA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b w:val="0"/>
          <w:bCs w:val="0"/>
        </w:rPr>
      </w:pPr>
      <w:r>
        <w:rPr>
          <w:spacing w:val="-1"/>
          <w:sz w:val="24"/>
          <w:szCs w:val="24"/>
        </w:rPr>
        <w:tab/>
      </w:r>
    </w:p>
    <w:p w14:paraId="1C454CED" w14:textId="3CE5341E" w:rsidR="006F34C8" w:rsidRDefault="006F34C8" w:rsidP="00391244">
      <w:pPr>
        <w:pStyle w:val="Corpsdetexte"/>
        <w:kinsoku w:val="0"/>
        <w:overflowPunct w:val="0"/>
        <w:spacing w:before="1"/>
        <w:ind w:left="112"/>
        <w:rPr>
          <w:b w:val="0"/>
          <w:bCs w:val="0"/>
        </w:rPr>
      </w:pPr>
    </w:p>
    <w:p w14:paraId="4B13AFC3" w14:textId="358E59E8" w:rsidR="00765D40" w:rsidRPr="00765D40" w:rsidRDefault="00765D40" w:rsidP="00765D40">
      <w:pPr>
        <w:pStyle w:val="Corpsdetexte"/>
        <w:tabs>
          <w:tab w:val="left" w:pos="1912"/>
        </w:tabs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ab/>
      </w:r>
    </w:p>
    <w:p w14:paraId="5607C977" w14:textId="54ED53F4" w:rsidR="00903B17" w:rsidRDefault="00903B17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84C27" wp14:editId="74893AF4">
                <wp:simplePos x="0" y="0"/>
                <wp:positionH relativeFrom="column">
                  <wp:posOffset>1327150</wp:posOffset>
                </wp:positionH>
                <wp:positionV relativeFrom="paragraph">
                  <wp:posOffset>116205</wp:posOffset>
                </wp:positionV>
                <wp:extent cx="5636895" cy="231775"/>
                <wp:effectExtent l="0" t="0" r="1905" b="0"/>
                <wp:wrapNone/>
                <wp:docPr id="28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689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92811" w14:textId="16F98EE0" w:rsidR="002055A8" w:rsidRDefault="002055A8" w:rsidP="002055A8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</w:pPr>
                            <w:r w:rsidRPr="00442E8C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Année universitaire 20</w:t>
                            </w:r>
                            <w:r w:rsidR="00DB509E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2</w:t>
                            </w:r>
                            <w:r w:rsidR="00A46F41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4</w:t>
                            </w:r>
                            <w:r w:rsidRPr="00442E8C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-20</w:t>
                            </w:r>
                            <w:r w:rsidR="00C74B30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2</w:t>
                            </w:r>
                            <w:r w:rsidR="00A46F41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384C27" id="_x0000_s1027" type="#_x0000_t202" style="position:absolute;left:0;text-align:left;margin-left:104.5pt;margin-top:9.15pt;width:443.85pt;height:18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" stroked="f">
                <v:textbox style="mso-fit-shape-to-text:t">
                  <w:txbxContent>
                    <w:p w14:paraId="2AE92811" w14:textId="16F98EE0" w:rsidR="002055A8" w:rsidRDefault="002055A8" w:rsidP="002055A8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</w:pPr>
                      <w:r w:rsidRPr="00442E8C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Année universitaire 20</w:t>
                      </w:r>
                      <w:r w:rsidR="00DB509E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2</w:t>
                      </w:r>
                      <w:r w:rsidR="00A46F41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4</w:t>
                      </w:r>
                      <w:r w:rsidRPr="00442E8C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-20</w:t>
                      </w:r>
                      <w:r w:rsidR="00C74B30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2</w:t>
                      </w:r>
                      <w:r w:rsidR="00A46F41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725911DC" w14:textId="77777777" w:rsidR="005D2D97" w:rsidRDefault="005D2D97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</w:p>
    <w:p w14:paraId="05003CE8" w14:textId="0286970A" w:rsidR="00D21FD8" w:rsidRDefault="00D21FD8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D21FD8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1/ 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 w:rsidRPr="00D21FD8">
        <w:rPr>
          <w:rFonts w:ascii="Verb Black" w:hAnsi="Verb Black"/>
          <w:b w:val="0"/>
          <w:bCs w:val="0"/>
          <w:color w:val="E52713"/>
          <w:sz w:val="24"/>
          <w:szCs w:val="22"/>
        </w:rPr>
        <w:t>TAT CIVIL</w:t>
      </w:r>
    </w:p>
    <w:p w14:paraId="29A4F13F" w14:textId="005D0772" w:rsidR="006F34C8" w:rsidRPr="00D21FD8" w:rsidRDefault="005D2D97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  <w:r w:rsidRPr="00F151BB">
        <w:rPr>
          <w:rFonts w:ascii="Verb Light" w:hAnsi="Verb Light"/>
          <w:noProof/>
          <w:color w:val="E52713"/>
        </w:rPr>
        <w:drawing>
          <wp:anchor distT="0" distB="0" distL="114300" distR="114300" simplePos="0" relativeHeight="251656192" behindDoc="1" locked="0" layoutInCell="1" allowOverlap="1" wp14:anchorId="5FF3C35B" wp14:editId="36D10E6C">
            <wp:simplePos x="0" y="0"/>
            <wp:positionH relativeFrom="column">
              <wp:posOffset>6012815</wp:posOffset>
            </wp:positionH>
            <wp:positionV relativeFrom="paragraph">
              <wp:posOffset>60325</wp:posOffset>
            </wp:positionV>
            <wp:extent cx="979805" cy="1103630"/>
            <wp:effectExtent l="0" t="0" r="0" b="127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text" w:tblpX="250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F151BB" w:rsidRPr="00632C99" w14:paraId="57DD5527" w14:textId="77777777" w:rsidTr="00AE4ABA">
        <w:trPr>
          <w:trHeight w:val="1675"/>
        </w:trPr>
        <w:tc>
          <w:tcPr>
            <w:tcW w:w="9214" w:type="dxa"/>
            <w:vAlign w:val="center"/>
          </w:tcPr>
          <w:p w14:paraId="3844D93C" w14:textId="08B3E33D" w:rsidR="000409A4" w:rsidRPr="000409A4" w:rsidRDefault="000409A4" w:rsidP="00AE4ABA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N° National Etudiant : </w:t>
            </w:r>
            <w:r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="00F50DBD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      (à compléter obligatoirement)</w:t>
            </w:r>
          </w:p>
          <w:p w14:paraId="444E9363" w14:textId="1623710E" w:rsidR="000409A4" w:rsidRPr="000409A4" w:rsidRDefault="000409A4" w:rsidP="00AE4ABA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Nom : __________________________</w:t>
            </w:r>
            <w:r w:rsidR="00F50DBD" w:rsidRPr="000409A4">
              <w:rPr>
                <w:rFonts w:ascii="VerbCond Light" w:hAnsi="VerbCond Light"/>
                <w:b/>
                <w:spacing w:val="-1"/>
                <w:sz w:val="16"/>
              </w:rPr>
              <w:t>____</w:t>
            </w:r>
            <w:r w:rsidR="00F50DBD">
              <w:rPr>
                <w:rFonts w:ascii="VerbCond Light" w:hAnsi="VerbCond Light"/>
                <w:b/>
                <w:spacing w:val="-1"/>
                <w:sz w:val="16"/>
              </w:rPr>
              <w:t xml:space="preserve">___   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Prénom : ____________________________________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</w:t>
            </w:r>
          </w:p>
          <w:p w14:paraId="15790679" w14:textId="68B4F0A3" w:rsidR="000409A4" w:rsidRPr="000409A4" w:rsidRDefault="00F50DBD" w:rsidP="00AE4ABA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r>
              <w:rPr>
                <w:rFonts w:ascii="VerbCond Light" w:hAnsi="VerbCond Light"/>
                <w:b/>
                <w:spacing w:val="-1"/>
                <w:sz w:val="16"/>
              </w:rPr>
              <w:t>Nom marital :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 _______________________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 xml:space="preserve">__ 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 Né(e) le : __ / __ / ____   à : ____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</w:t>
            </w:r>
          </w:p>
          <w:p w14:paraId="618C2110" w14:textId="00809328" w:rsidR="00F151BB" w:rsidRPr="000409A4" w:rsidRDefault="000409A4" w:rsidP="00AE4ABA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Dépt</w:t>
            </w:r>
            <w:proofErr w:type="spellEnd"/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. / Pays : </w:t>
            </w:r>
            <w:r w:rsidR="00F50DBD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___________________________</w:t>
            </w:r>
            <w:r w:rsidR="00F50DBD">
              <w:rPr>
                <w:rFonts w:ascii="VerbCond Light" w:hAnsi="VerbCond Light"/>
                <w:b/>
                <w:spacing w:val="-1"/>
                <w:sz w:val="16"/>
              </w:rPr>
              <w:t xml:space="preserve">_  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Nationalité : </w:t>
            </w:r>
            <w:r w:rsidR="00F50DBD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_________________________________</w:t>
            </w:r>
            <w:r w:rsidR="00F50DBD">
              <w:rPr>
                <w:rFonts w:ascii="VerbCond Light" w:hAnsi="VerbCond Light"/>
                <w:b/>
                <w:spacing w:val="-1"/>
                <w:sz w:val="16"/>
              </w:rPr>
              <w:t>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</w:t>
            </w:r>
          </w:p>
        </w:tc>
      </w:tr>
    </w:tbl>
    <w:p w14:paraId="4FC119C8" w14:textId="49E60B3F" w:rsidR="00F151BB" w:rsidRDefault="00F151BB" w:rsidP="005774E3">
      <w:pPr>
        <w:pStyle w:val="Corpsdetexte"/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14:paraId="31AD6A71" w14:textId="194A3FFD" w:rsidR="005774E3" w:rsidRDefault="005D2D97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22"/>
          <w:szCs w:val="22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C1FFFA" wp14:editId="447C96E2">
                <wp:simplePos x="0" y="0"/>
                <wp:positionH relativeFrom="column">
                  <wp:posOffset>81280</wp:posOffset>
                </wp:positionH>
                <wp:positionV relativeFrom="paragraph">
                  <wp:posOffset>102870</wp:posOffset>
                </wp:positionV>
                <wp:extent cx="744855" cy="515620"/>
                <wp:effectExtent l="0" t="0" r="0" b="0"/>
                <wp:wrapNone/>
                <wp:docPr id="2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5A0F9" w14:textId="6ABBB191" w:rsidR="00AA1C8D" w:rsidRPr="00AA1C8D" w:rsidRDefault="00AA1C8D" w:rsidP="00AA1C8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z w:val="14"/>
                              </w:rPr>
                            </w:pPr>
                            <w:r w:rsidRPr="00AA1C8D">
                              <w:rPr>
                                <w:rFonts w:ascii="VerbCond Light" w:hAnsi="VerbCond Light"/>
                                <w:b/>
                                <w:spacing w:val="-1"/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1FFFA" id="_x0000_s1028" type="#_x0000_t202" style="position:absolute;left:0;text-align:left;margin-left:6.4pt;margin-top:8.1pt;width:58.65pt;height:4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" stroked="f">
                <v:textbox>
                  <w:txbxContent>
                    <w:p w14:paraId="6DB5A0F9" w14:textId="6ABBB191" w:rsidR="00AA1C8D" w:rsidRPr="00AA1C8D" w:rsidRDefault="00AA1C8D" w:rsidP="00AA1C8D">
                      <w:pPr>
                        <w:jc w:val="center"/>
                        <w:rPr>
                          <w:rFonts w:ascii="VerbCond Light" w:hAnsi="VerbCond Light"/>
                          <w:b/>
                          <w:sz w:val="14"/>
                        </w:rPr>
                      </w:pPr>
                      <w:r w:rsidRPr="00AA1C8D">
                        <w:rPr>
                          <w:rFonts w:ascii="VerbCond Light" w:hAnsi="VerbCond Light"/>
                          <w:b/>
                          <w:spacing w:val="-1"/>
                          <w:sz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4D94A23" w14:textId="77777777" w:rsidR="005774E3" w:rsidRDefault="005774E3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22"/>
          <w:szCs w:val="22"/>
        </w:rPr>
      </w:pPr>
    </w:p>
    <w:p w14:paraId="7EFE1FCA" w14:textId="77777777" w:rsidR="005774E3" w:rsidRDefault="005774E3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22"/>
          <w:szCs w:val="22"/>
        </w:rPr>
      </w:pPr>
    </w:p>
    <w:p w14:paraId="79C5FB66" w14:textId="77777777" w:rsidR="005D2D97" w:rsidRDefault="005D2D97" w:rsidP="005D2D97">
      <w:pPr>
        <w:pStyle w:val="Corpsdetexte"/>
        <w:tabs>
          <w:tab w:val="left" w:pos="1596"/>
        </w:tabs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14:paraId="3B4A818C" w14:textId="77777777" w:rsidR="005D2D97" w:rsidRDefault="005D2D97" w:rsidP="005D2D97">
      <w:pPr>
        <w:pStyle w:val="Corpsdetexte"/>
        <w:tabs>
          <w:tab w:val="left" w:pos="1596"/>
        </w:tabs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14:paraId="56B288B7" w14:textId="6A7B27ED" w:rsidR="00D21FD8" w:rsidRPr="005D2D97" w:rsidRDefault="005D2D97" w:rsidP="005D2D97">
      <w:pPr>
        <w:pStyle w:val="Corpsdetexte"/>
        <w:tabs>
          <w:tab w:val="left" w:pos="1596"/>
        </w:tabs>
        <w:kinsoku w:val="0"/>
        <w:overflowPunct w:val="0"/>
        <w:spacing w:before="13"/>
        <w:ind w:left="0"/>
        <w:rPr>
          <w:b w:val="0"/>
          <w:bCs w:val="0"/>
          <w:sz w:val="18"/>
          <w:szCs w:val="22"/>
        </w:rPr>
      </w:pPr>
      <w:r>
        <w:rPr>
          <w:b w:val="0"/>
          <w:bCs w:val="0"/>
          <w:sz w:val="22"/>
          <w:szCs w:val="22"/>
        </w:rPr>
        <w:tab/>
      </w:r>
    </w:p>
    <w:tbl>
      <w:tblPr>
        <w:tblStyle w:val="Grilledutableau"/>
        <w:tblpPr w:leftFromText="141" w:rightFromText="141" w:vertAnchor="text" w:horzAnchor="margin" w:tblpX="250" w:tblpY="-1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0F7227" w14:paraId="5A4343C9" w14:textId="77777777" w:rsidTr="00AA1C8D">
        <w:trPr>
          <w:trHeight w:val="2669"/>
        </w:trPr>
        <w:tc>
          <w:tcPr>
            <w:tcW w:w="10881" w:type="dxa"/>
          </w:tcPr>
          <w:p w14:paraId="414341C5" w14:textId="292F6AB7" w:rsidR="000F7227" w:rsidRPr="00AA1C8D" w:rsidRDefault="000F7227" w:rsidP="00AA1C8D">
            <w:pPr>
              <w:pStyle w:val="TableParagraph"/>
              <w:tabs>
                <w:tab w:val="left" w:pos="3106"/>
                <w:tab w:val="left" w:pos="7448"/>
                <w:tab w:val="left" w:pos="9826"/>
                <w:tab w:val="left" w:pos="10258"/>
                <w:tab w:val="left" w:pos="10400"/>
              </w:tabs>
              <w:kinsoku w:val="0"/>
              <w:overflowPunct w:val="0"/>
              <w:spacing w:before="98" w:line="379" w:lineRule="auto"/>
              <w:ind w:right="255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Adresse actuelle : </w:t>
            </w:r>
            <w:r w:rsidR="00AA1C8D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_____________________________________________________________________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___________________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        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          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Code postal : 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ab/>
              <w:t xml:space="preserve"> Ville : 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___________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Pays : _______________________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</w:t>
            </w:r>
          </w:p>
          <w:p w14:paraId="2F4F70EA" w14:textId="15F12B4E" w:rsidR="00AA1C8D" w:rsidRDefault="000F7227" w:rsidP="00AA1C8D">
            <w:pPr>
              <w:pStyle w:val="TableParagraph"/>
              <w:tabs>
                <w:tab w:val="left" w:pos="3106"/>
                <w:tab w:val="left" w:pos="7448"/>
                <w:tab w:val="left" w:pos="9826"/>
                <w:tab w:val="left" w:pos="10258"/>
                <w:tab w:val="left" w:pos="10400"/>
              </w:tabs>
              <w:kinsoku w:val="0"/>
              <w:overflowPunct w:val="0"/>
              <w:spacing w:before="98" w:line="379" w:lineRule="auto"/>
              <w:ind w:right="255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Adresse au 1er juillet 20</w:t>
            </w:r>
            <w:r w:rsidR="002361FC">
              <w:rPr>
                <w:rFonts w:ascii="VerbCond Light" w:hAnsi="VerbCond Light"/>
                <w:b/>
                <w:spacing w:val="-1"/>
                <w:sz w:val="16"/>
              </w:rPr>
              <w:t>2</w:t>
            </w:r>
            <w:r w:rsidR="00A46F41">
              <w:rPr>
                <w:rFonts w:ascii="VerbCond Light" w:hAnsi="VerbCond Light"/>
                <w:b/>
                <w:spacing w:val="-1"/>
                <w:sz w:val="16"/>
              </w:rPr>
              <w:t>4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 : </w:t>
            </w:r>
            <w:r w:rsidR="00D21FD8" w:rsidRP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______________________________________________________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____________________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br/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Code postal : 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_    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Ville : 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___________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Pays : 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_________________</w:t>
            </w:r>
          </w:p>
          <w:p w14:paraId="7BE9037F" w14:textId="7B0F4FAF" w:rsidR="000F7227" w:rsidRPr="00AA1C8D" w:rsidRDefault="000F7227" w:rsidP="00D21FD8">
            <w:pPr>
              <w:pStyle w:val="TableParagraph"/>
              <w:tabs>
                <w:tab w:val="left" w:pos="1082"/>
                <w:tab w:val="left" w:pos="1640"/>
                <w:tab w:val="left" w:pos="2192"/>
                <w:tab w:val="left" w:pos="2800"/>
                <w:tab w:val="left" w:pos="3414"/>
                <w:tab w:val="left" w:pos="4232"/>
                <w:tab w:val="left" w:pos="5786"/>
                <w:tab w:val="left" w:pos="6344"/>
                <w:tab w:val="left" w:pos="6896"/>
                <w:tab w:val="left" w:pos="7504"/>
                <w:tab w:val="left" w:pos="8118"/>
              </w:tabs>
              <w:kinsoku w:val="0"/>
              <w:overflowPunct w:val="0"/>
              <w:spacing w:before="116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sym w:font="Wingdings" w:char="F028"/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: ____ / __ /__ / __ /__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ab/>
            </w:r>
            <w:r w:rsidR="00D21FD8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             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Portable : ____ / __ /__ / __ /__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br/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br/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e-mail : </w:t>
            </w:r>
            <w:r w:rsidRPr="00AA1C8D">
              <w:rPr>
                <w:rFonts w:ascii="VerbCond Light" w:hAnsi="VerbCond Light"/>
                <w:b/>
                <w:i/>
                <w:spacing w:val="-1"/>
                <w:sz w:val="16"/>
              </w:rPr>
              <w:t>(très lisiblement S.V.P)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_____________________________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___________ @ ___________________________</w:t>
            </w:r>
            <w:r w:rsidR="009E77FC">
              <w:rPr>
                <w:rFonts w:ascii="VerbCond Light" w:hAnsi="VerbCond Light"/>
                <w:b/>
                <w:spacing w:val="-1"/>
                <w:sz w:val="16"/>
              </w:rPr>
              <w:t>__________________</w:t>
            </w:r>
          </w:p>
          <w:p w14:paraId="35381812" w14:textId="153C053F" w:rsidR="000F7227" w:rsidRPr="00AA1C8D" w:rsidRDefault="00161FE0" w:rsidP="00161FE0">
            <w:pPr>
              <w:pStyle w:val="Corpsdetexte"/>
              <w:tabs>
                <w:tab w:val="left" w:pos="1640"/>
              </w:tabs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ab/>
            </w:r>
          </w:p>
          <w:p w14:paraId="44004AD2" w14:textId="07EEAA5B" w:rsidR="000F7227" w:rsidRPr="00F151BB" w:rsidRDefault="000F7227" w:rsidP="00D21FD8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Light" w:hAnsi="Verb Light"/>
                <w:b w:val="0"/>
                <w:bCs w:val="0"/>
                <w:sz w:val="22"/>
                <w:szCs w:val="22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Quelle est votre situation actuelle ? </w:t>
            </w:r>
            <w:r w:rsid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     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instrText xml:space="preserve"> FORMCHECKBOX </w:instrText>
            </w:r>
            <w:r w:rsidR="008D25F4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r>
            <w:r w:rsidR="008D25F4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separate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end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étudiant   </w:t>
            </w:r>
            <w:r w:rsid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ab/>
              <w:t xml:space="preserve">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instrText xml:space="preserve"> FORMCHECKBOX </w:instrText>
            </w:r>
            <w:r w:rsidR="008D25F4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r>
            <w:r w:rsidR="008D25F4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separate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end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demandeur d’emploi   </w:t>
            </w:r>
            <w:r w:rsid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      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instrText xml:space="preserve"> FORMCHECKBOX </w:instrText>
            </w:r>
            <w:r w:rsidR="008D25F4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r>
            <w:r w:rsidR="008D25F4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separate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end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autre</w:t>
            </w:r>
          </w:p>
        </w:tc>
      </w:tr>
    </w:tbl>
    <w:p w14:paraId="3F301473" w14:textId="48F06D42" w:rsidR="005774E3" w:rsidRDefault="00D664E9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2/ BACCALAUREAT</w:t>
      </w:r>
    </w:p>
    <w:p w14:paraId="4A9C6128" w14:textId="77777777" w:rsidR="00D664E9" w:rsidRPr="00D664E9" w:rsidRDefault="00D664E9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28"/>
        <w:gridCol w:w="3205"/>
        <w:gridCol w:w="3013"/>
      </w:tblGrid>
      <w:tr w:rsidR="00D664E9" w14:paraId="5C22E9D4" w14:textId="77777777" w:rsidTr="00493390">
        <w:trPr>
          <w:trHeight w:val="253"/>
        </w:trPr>
        <w:tc>
          <w:tcPr>
            <w:tcW w:w="4658" w:type="dxa"/>
            <w:vAlign w:val="center"/>
          </w:tcPr>
          <w:p w14:paraId="24F96CFD" w14:textId="5D496996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Série / nature : </w:t>
            </w:r>
          </w:p>
        </w:tc>
        <w:tc>
          <w:tcPr>
            <w:tcW w:w="3224" w:type="dxa"/>
            <w:vAlign w:val="center"/>
          </w:tcPr>
          <w:p w14:paraId="0FD6E7A0" w14:textId="41617741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Mention :</w:t>
            </w:r>
          </w:p>
        </w:tc>
        <w:tc>
          <w:tcPr>
            <w:tcW w:w="3033" w:type="dxa"/>
            <w:vAlign w:val="center"/>
          </w:tcPr>
          <w:p w14:paraId="4280A411" w14:textId="796B2DFD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Obtenu en :</w:t>
            </w:r>
          </w:p>
        </w:tc>
      </w:tr>
      <w:tr w:rsidR="00D664E9" w14:paraId="76445042" w14:textId="77777777" w:rsidTr="00493390">
        <w:trPr>
          <w:trHeight w:val="258"/>
        </w:trPr>
        <w:tc>
          <w:tcPr>
            <w:tcW w:w="4658" w:type="dxa"/>
            <w:vAlign w:val="center"/>
          </w:tcPr>
          <w:p w14:paraId="4271590F" w14:textId="55F865FA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Nom établissement :</w:t>
            </w:r>
          </w:p>
        </w:tc>
        <w:tc>
          <w:tcPr>
            <w:tcW w:w="3224" w:type="dxa"/>
            <w:vAlign w:val="center"/>
          </w:tcPr>
          <w:p w14:paraId="117275A2" w14:textId="50021A8E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Dépt</w:t>
            </w:r>
            <w:proofErr w:type="spellEnd"/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/pays : </w:t>
            </w:r>
          </w:p>
        </w:tc>
        <w:tc>
          <w:tcPr>
            <w:tcW w:w="3033" w:type="dxa"/>
            <w:vAlign w:val="center"/>
          </w:tcPr>
          <w:p w14:paraId="6F1791E1" w14:textId="5ED31061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Ville :</w:t>
            </w:r>
          </w:p>
        </w:tc>
      </w:tr>
    </w:tbl>
    <w:p w14:paraId="328D5E1D" w14:textId="77777777" w:rsidR="005774E3" w:rsidRPr="005D2D97" w:rsidRDefault="005774E3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18"/>
          <w:szCs w:val="22"/>
        </w:rPr>
      </w:pPr>
    </w:p>
    <w:p w14:paraId="07F77C94" w14:textId="5F61718E" w:rsidR="00D664E9" w:rsidRDefault="007621F3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3</w:t>
      </w:r>
      <w:r w:rsidR="00D664E9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/ 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TITRE OU </w:t>
      </w:r>
      <w:r w:rsidR="00A40EF5">
        <w:rPr>
          <w:rFonts w:ascii="Verb Black" w:hAnsi="Verb Black"/>
          <w:b w:val="0"/>
          <w:bCs w:val="0"/>
          <w:color w:val="E52713"/>
          <w:sz w:val="24"/>
          <w:szCs w:val="22"/>
        </w:rPr>
        <w:t>DIPL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Ô</w:t>
      </w:r>
      <w:r w:rsidR="00B641C6">
        <w:rPr>
          <w:rFonts w:ascii="Verb Black" w:hAnsi="Verb Black"/>
          <w:b w:val="0"/>
          <w:bCs w:val="0"/>
          <w:color w:val="E52713"/>
          <w:sz w:val="24"/>
          <w:szCs w:val="22"/>
        </w:rPr>
        <w:t>ME OBTENU</w:t>
      </w:r>
    </w:p>
    <w:p w14:paraId="3C72F5A2" w14:textId="77777777" w:rsidR="00D664E9" w:rsidRPr="00D664E9" w:rsidRDefault="00D664E9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29"/>
        <w:gridCol w:w="3204"/>
        <w:gridCol w:w="3013"/>
      </w:tblGrid>
      <w:tr w:rsidR="00D664E9" w14:paraId="34BA29A5" w14:textId="77777777" w:rsidTr="00493390">
        <w:trPr>
          <w:trHeight w:val="271"/>
        </w:trPr>
        <w:tc>
          <w:tcPr>
            <w:tcW w:w="4658" w:type="dxa"/>
            <w:vAlign w:val="center"/>
          </w:tcPr>
          <w:p w14:paraId="214626B7" w14:textId="56386C68" w:rsidR="00D664E9" w:rsidRPr="00AA1C8D" w:rsidRDefault="007621F3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Diplôme</w:t>
            </w:r>
            <w:r w:rsidR="00D664E9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 : </w:t>
            </w:r>
          </w:p>
        </w:tc>
        <w:tc>
          <w:tcPr>
            <w:tcW w:w="3224" w:type="dxa"/>
            <w:vAlign w:val="center"/>
          </w:tcPr>
          <w:p w14:paraId="1B47EC4F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Mention :</w:t>
            </w:r>
          </w:p>
        </w:tc>
        <w:tc>
          <w:tcPr>
            <w:tcW w:w="3033" w:type="dxa"/>
            <w:vAlign w:val="center"/>
          </w:tcPr>
          <w:p w14:paraId="31416486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Obtenu en :</w:t>
            </w:r>
          </w:p>
        </w:tc>
      </w:tr>
      <w:tr w:rsidR="00D664E9" w14:paraId="0FB0D1C7" w14:textId="77777777" w:rsidTr="00493390">
        <w:trPr>
          <w:trHeight w:val="262"/>
        </w:trPr>
        <w:tc>
          <w:tcPr>
            <w:tcW w:w="4658" w:type="dxa"/>
            <w:vAlign w:val="center"/>
          </w:tcPr>
          <w:p w14:paraId="64DC64EC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Nom établissement :</w:t>
            </w:r>
          </w:p>
        </w:tc>
        <w:tc>
          <w:tcPr>
            <w:tcW w:w="3224" w:type="dxa"/>
            <w:vAlign w:val="center"/>
          </w:tcPr>
          <w:p w14:paraId="7618A499" w14:textId="50B52239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Dépt</w:t>
            </w:r>
            <w:proofErr w:type="spellEnd"/>
            <w:r w:rsidR="00765D40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/</w:t>
            </w:r>
            <w:r w:rsidR="00765D40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pays : </w:t>
            </w:r>
          </w:p>
        </w:tc>
        <w:tc>
          <w:tcPr>
            <w:tcW w:w="3033" w:type="dxa"/>
            <w:vAlign w:val="center"/>
          </w:tcPr>
          <w:p w14:paraId="2A6F6CE2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Ville :</w:t>
            </w:r>
          </w:p>
        </w:tc>
      </w:tr>
    </w:tbl>
    <w:p w14:paraId="0D6C7133" w14:textId="77777777" w:rsidR="00D664E9" w:rsidRPr="005D2D97" w:rsidRDefault="00D664E9" w:rsidP="00D664E9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18"/>
          <w:szCs w:val="22"/>
        </w:rPr>
      </w:pPr>
    </w:p>
    <w:p w14:paraId="4C2B777B" w14:textId="195ABD7F" w:rsidR="006F34C8" w:rsidRDefault="00A40EF5" w:rsidP="00A40EF5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4/ CURSUS POST BACCALAUREAT, Y COMPRIS INTERRUPTION</w:t>
      </w:r>
      <w:bookmarkEnd w:id="0"/>
    </w:p>
    <w:p w14:paraId="49248282" w14:textId="6A554A1A" w:rsidR="00A40EF5" w:rsidRPr="00A40EF5" w:rsidRDefault="00A40EF5" w:rsidP="00A40EF5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0" w:type="auto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4394"/>
        <w:gridCol w:w="2410"/>
        <w:gridCol w:w="849"/>
        <w:gridCol w:w="1844"/>
      </w:tblGrid>
      <w:tr w:rsidR="006F34C8" w14:paraId="3ED08CBE" w14:textId="77777777" w:rsidTr="00493390">
        <w:trPr>
          <w:trHeight w:hRule="exact" w:val="321"/>
        </w:trPr>
        <w:tc>
          <w:tcPr>
            <w:tcW w:w="1367" w:type="dxa"/>
            <w:vAlign w:val="center"/>
          </w:tcPr>
          <w:p w14:paraId="7D4B83BE" w14:textId="79514FAE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Année</w:t>
            </w:r>
          </w:p>
        </w:tc>
        <w:tc>
          <w:tcPr>
            <w:tcW w:w="4394" w:type="dxa"/>
            <w:vAlign w:val="center"/>
          </w:tcPr>
          <w:p w14:paraId="550A04C3" w14:textId="75999171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Diplôme préparé</w:t>
            </w:r>
          </w:p>
        </w:tc>
        <w:tc>
          <w:tcPr>
            <w:tcW w:w="2410" w:type="dxa"/>
            <w:vAlign w:val="center"/>
          </w:tcPr>
          <w:p w14:paraId="7C6586AD" w14:textId="18A9F0EA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Etablissement</w:t>
            </w:r>
          </w:p>
        </w:tc>
        <w:tc>
          <w:tcPr>
            <w:tcW w:w="849" w:type="dxa"/>
            <w:vAlign w:val="center"/>
          </w:tcPr>
          <w:p w14:paraId="5DEC92E2" w14:textId="1C1C7EEE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Session</w:t>
            </w:r>
          </w:p>
        </w:tc>
        <w:tc>
          <w:tcPr>
            <w:tcW w:w="1844" w:type="dxa"/>
            <w:vAlign w:val="center"/>
          </w:tcPr>
          <w:p w14:paraId="57CBC1A4" w14:textId="456A4370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Résultats</w:t>
            </w:r>
          </w:p>
        </w:tc>
      </w:tr>
      <w:tr w:rsidR="006F34C8" w14:paraId="53C78139" w14:textId="77777777" w:rsidTr="00A40EF5">
        <w:trPr>
          <w:trHeight w:hRule="exact" w:val="355"/>
        </w:trPr>
        <w:tc>
          <w:tcPr>
            <w:tcW w:w="1367" w:type="dxa"/>
          </w:tcPr>
          <w:p w14:paraId="61B41888" w14:textId="77777777" w:rsidR="006F34C8" w:rsidRDefault="006F34C8"/>
        </w:tc>
        <w:tc>
          <w:tcPr>
            <w:tcW w:w="4394" w:type="dxa"/>
          </w:tcPr>
          <w:p w14:paraId="551E0C7F" w14:textId="77777777" w:rsidR="006F34C8" w:rsidRDefault="006F34C8"/>
        </w:tc>
        <w:tc>
          <w:tcPr>
            <w:tcW w:w="2410" w:type="dxa"/>
          </w:tcPr>
          <w:p w14:paraId="7CD23DF9" w14:textId="77777777" w:rsidR="006F34C8" w:rsidRDefault="006F34C8"/>
        </w:tc>
        <w:tc>
          <w:tcPr>
            <w:tcW w:w="849" w:type="dxa"/>
          </w:tcPr>
          <w:p w14:paraId="28A0717E" w14:textId="77777777" w:rsidR="006F34C8" w:rsidRDefault="006F34C8"/>
        </w:tc>
        <w:tc>
          <w:tcPr>
            <w:tcW w:w="1844" w:type="dxa"/>
          </w:tcPr>
          <w:p w14:paraId="2E2EC850" w14:textId="77777777" w:rsidR="006F34C8" w:rsidRDefault="006F34C8"/>
        </w:tc>
      </w:tr>
      <w:tr w:rsidR="006F34C8" w14:paraId="4936CB7C" w14:textId="77777777" w:rsidTr="00A40EF5">
        <w:trPr>
          <w:trHeight w:hRule="exact" w:val="355"/>
        </w:trPr>
        <w:tc>
          <w:tcPr>
            <w:tcW w:w="1367" w:type="dxa"/>
          </w:tcPr>
          <w:p w14:paraId="27B55195" w14:textId="77777777" w:rsidR="006F34C8" w:rsidRDefault="006F34C8"/>
        </w:tc>
        <w:tc>
          <w:tcPr>
            <w:tcW w:w="4394" w:type="dxa"/>
          </w:tcPr>
          <w:p w14:paraId="72078DDA" w14:textId="77777777" w:rsidR="006F34C8" w:rsidRDefault="006F34C8"/>
        </w:tc>
        <w:tc>
          <w:tcPr>
            <w:tcW w:w="2410" w:type="dxa"/>
          </w:tcPr>
          <w:p w14:paraId="26D9E466" w14:textId="77777777" w:rsidR="006F34C8" w:rsidRDefault="006F34C8"/>
        </w:tc>
        <w:tc>
          <w:tcPr>
            <w:tcW w:w="849" w:type="dxa"/>
          </w:tcPr>
          <w:p w14:paraId="101BEECE" w14:textId="77777777" w:rsidR="006F34C8" w:rsidRDefault="006F34C8"/>
        </w:tc>
        <w:tc>
          <w:tcPr>
            <w:tcW w:w="1844" w:type="dxa"/>
          </w:tcPr>
          <w:p w14:paraId="1AA50ED5" w14:textId="77777777" w:rsidR="006F34C8" w:rsidRDefault="006F34C8"/>
        </w:tc>
      </w:tr>
      <w:tr w:rsidR="006F34C8" w14:paraId="74D0C893" w14:textId="77777777" w:rsidTr="00A40EF5">
        <w:trPr>
          <w:trHeight w:hRule="exact" w:val="355"/>
        </w:trPr>
        <w:tc>
          <w:tcPr>
            <w:tcW w:w="1367" w:type="dxa"/>
          </w:tcPr>
          <w:p w14:paraId="5629202C" w14:textId="77777777" w:rsidR="006F34C8" w:rsidRDefault="006F34C8"/>
        </w:tc>
        <w:tc>
          <w:tcPr>
            <w:tcW w:w="4394" w:type="dxa"/>
          </w:tcPr>
          <w:p w14:paraId="02C426CF" w14:textId="77777777" w:rsidR="006F34C8" w:rsidRDefault="006F34C8"/>
        </w:tc>
        <w:tc>
          <w:tcPr>
            <w:tcW w:w="2410" w:type="dxa"/>
          </w:tcPr>
          <w:p w14:paraId="3A11791D" w14:textId="77777777" w:rsidR="006F34C8" w:rsidRDefault="006F34C8"/>
        </w:tc>
        <w:tc>
          <w:tcPr>
            <w:tcW w:w="849" w:type="dxa"/>
          </w:tcPr>
          <w:p w14:paraId="4B6023EE" w14:textId="77777777" w:rsidR="006F34C8" w:rsidRDefault="006F34C8"/>
        </w:tc>
        <w:tc>
          <w:tcPr>
            <w:tcW w:w="1844" w:type="dxa"/>
          </w:tcPr>
          <w:p w14:paraId="424F3C80" w14:textId="77777777" w:rsidR="006F34C8" w:rsidRDefault="006F34C8"/>
        </w:tc>
      </w:tr>
      <w:tr w:rsidR="006F34C8" w14:paraId="70D873DC" w14:textId="77777777" w:rsidTr="00A40EF5">
        <w:trPr>
          <w:trHeight w:hRule="exact" w:val="355"/>
        </w:trPr>
        <w:tc>
          <w:tcPr>
            <w:tcW w:w="1367" w:type="dxa"/>
          </w:tcPr>
          <w:p w14:paraId="08AB9396" w14:textId="77777777" w:rsidR="006F34C8" w:rsidRDefault="006F34C8"/>
        </w:tc>
        <w:tc>
          <w:tcPr>
            <w:tcW w:w="4394" w:type="dxa"/>
          </w:tcPr>
          <w:p w14:paraId="39498F6D" w14:textId="77777777" w:rsidR="006F34C8" w:rsidRDefault="006F34C8"/>
        </w:tc>
        <w:tc>
          <w:tcPr>
            <w:tcW w:w="2410" w:type="dxa"/>
          </w:tcPr>
          <w:p w14:paraId="56100956" w14:textId="77777777" w:rsidR="006F34C8" w:rsidRDefault="006F34C8"/>
        </w:tc>
        <w:tc>
          <w:tcPr>
            <w:tcW w:w="849" w:type="dxa"/>
          </w:tcPr>
          <w:p w14:paraId="4042FFAF" w14:textId="77777777" w:rsidR="006F34C8" w:rsidRDefault="006F34C8"/>
        </w:tc>
        <w:tc>
          <w:tcPr>
            <w:tcW w:w="1844" w:type="dxa"/>
          </w:tcPr>
          <w:p w14:paraId="6557B570" w14:textId="77777777" w:rsidR="006F34C8" w:rsidRDefault="006F34C8"/>
        </w:tc>
      </w:tr>
      <w:tr w:rsidR="006F34C8" w14:paraId="772DE5E1" w14:textId="77777777" w:rsidTr="00A40EF5">
        <w:trPr>
          <w:trHeight w:hRule="exact" w:val="372"/>
        </w:trPr>
        <w:tc>
          <w:tcPr>
            <w:tcW w:w="1367" w:type="dxa"/>
          </w:tcPr>
          <w:p w14:paraId="3AE1A786" w14:textId="77777777" w:rsidR="006F34C8" w:rsidRDefault="006F34C8"/>
        </w:tc>
        <w:tc>
          <w:tcPr>
            <w:tcW w:w="4394" w:type="dxa"/>
          </w:tcPr>
          <w:p w14:paraId="7DE48908" w14:textId="77777777" w:rsidR="006F34C8" w:rsidRDefault="006F34C8"/>
        </w:tc>
        <w:tc>
          <w:tcPr>
            <w:tcW w:w="2410" w:type="dxa"/>
          </w:tcPr>
          <w:p w14:paraId="4369F171" w14:textId="77777777" w:rsidR="006F34C8" w:rsidRDefault="006F34C8"/>
        </w:tc>
        <w:tc>
          <w:tcPr>
            <w:tcW w:w="849" w:type="dxa"/>
          </w:tcPr>
          <w:p w14:paraId="52604781" w14:textId="77777777" w:rsidR="006F34C8" w:rsidRDefault="006F34C8"/>
        </w:tc>
        <w:tc>
          <w:tcPr>
            <w:tcW w:w="1844" w:type="dxa"/>
          </w:tcPr>
          <w:p w14:paraId="52A3F654" w14:textId="77777777" w:rsidR="006F34C8" w:rsidRDefault="006F34C8"/>
        </w:tc>
      </w:tr>
    </w:tbl>
    <w:p w14:paraId="0E0DF406" w14:textId="77777777" w:rsidR="00765D40" w:rsidRPr="005D2D97" w:rsidRDefault="00765D40" w:rsidP="00765D40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18"/>
          <w:szCs w:val="22"/>
        </w:rPr>
      </w:pPr>
    </w:p>
    <w:p w14:paraId="44456BA8" w14:textId="1E7D6E8C" w:rsidR="00765D40" w:rsidRDefault="00765D40" w:rsidP="00765D40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5/ EXP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RIENCE PROFESSIONNELLE 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>VENTUELLE</w:t>
      </w:r>
    </w:p>
    <w:p w14:paraId="363FD41D" w14:textId="77777777" w:rsidR="00765D40" w:rsidRPr="00A40EF5" w:rsidRDefault="00765D40" w:rsidP="00765D40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0" w:type="auto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4394"/>
        <w:gridCol w:w="5146"/>
      </w:tblGrid>
      <w:tr w:rsidR="00765D40" w14:paraId="117AC66B" w14:textId="77777777" w:rsidTr="00493390">
        <w:trPr>
          <w:trHeight w:hRule="exact" w:val="305"/>
        </w:trPr>
        <w:tc>
          <w:tcPr>
            <w:tcW w:w="1367" w:type="dxa"/>
            <w:vAlign w:val="center"/>
          </w:tcPr>
          <w:p w14:paraId="49B92C55" w14:textId="77777777"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Année</w:t>
            </w:r>
          </w:p>
        </w:tc>
        <w:tc>
          <w:tcPr>
            <w:tcW w:w="4394" w:type="dxa"/>
            <w:vAlign w:val="center"/>
          </w:tcPr>
          <w:p w14:paraId="5FE6A3E0" w14:textId="4FCA6AC1"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Expérience professionnelle ou acquis personnels</w:t>
            </w:r>
          </w:p>
        </w:tc>
        <w:tc>
          <w:tcPr>
            <w:tcW w:w="5146" w:type="dxa"/>
            <w:vAlign w:val="center"/>
          </w:tcPr>
          <w:p w14:paraId="2E29B0E7" w14:textId="2A73CB4F"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Employeur</w:t>
            </w:r>
          </w:p>
        </w:tc>
      </w:tr>
      <w:tr w:rsidR="00765D40" w14:paraId="45A8BEB6" w14:textId="77777777" w:rsidTr="00765D40">
        <w:trPr>
          <w:trHeight w:hRule="exact" w:val="355"/>
        </w:trPr>
        <w:tc>
          <w:tcPr>
            <w:tcW w:w="1367" w:type="dxa"/>
          </w:tcPr>
          <w:p w14:paraId="2E1AC2ED" w14:textId="77777777" w:rsidR="00765D40" w:rsidRDefault="00765D40" w:rsidP="002A2973"/>
        </w:tc>
        <w:tc>
          <w:tcPr>
            <w:tcW w:w="4394" w:type="dxa"/>
          </w:tcPr>
          <w:p w14:paraId="53B4BF96" w14:textId="77777777" w:rsidR="00765D40" w:rsidRDefault="00765D40" w:rsidP="002A2973"/>
        </w:tc>
        <w:tc>
          <w:tcPr>
            <w:tcW w:w="5146" w:type="dxa"/>
          </w:tcPr>
          <w:p w14:paraId="5826ADE4" w14:textId="77777777" w:rsidR="00765D40" w:rsidRDefault="00765D40" w:rsidP="002A2973"/>
        </w:tc>
      </w:tr>
      <w:tr w:rsidR="00765D40" w14:paraId="4B5F172B" w14:textId="77777777" w:rsidTr="00765D40">
        <w:trPr>
          <w:trHeight w:hRule="exact" w:val="355"/>
        </w:trPr>
        <w:tc>
          <w:tcPr>
            <w:tcW w:w="1367" w:type="dxa"/>
          </w:tcPr>
          <w:p w14:paraId="75A92D99" w14:textId="77777777" w:rsidR="00765D40" w:rsidRDefault="00765D40" w:rsidP="002A2973"/>
        </w:tc>
        <w:tc>
          <w:tcPr>
            <w:tcW w:w="4394" w:type="dxa"/>
          </w:tcPr>
          <w:p w14:paraId="76472C7B" w14:textId="77777777" w:rsidR="00765D40" w:rsidRDefault="00765D40" w:rsidP="002A2973"/>
        </w:tc>
        <w:tc>
          <w:tcPr>
            <w:tcW w:w="5146" w:type="dxa"/>
          </w:tcPr>
          <w:p w14:paraId="23826C16" w14:textId="77777777" w:rsidR="00765D40" w:rsidRDefault="00765D40" w:rsidP="002A2973"/>
        </w:tc>
      </w:tr>
    </w:tbl>
    <w:p w14:paraId="36D8E21F" w14:textId="78442CE4" w:rsidR="006F34C8" w:rsidRPr="005D2D97" w:rsidRDefault="005D2D97" w:rsidP="005D2D97">
      <w:pPr>
        <w:pStyle w:val="Corpsdetexte"/>
        <w:tabs>
          <w:tab w:val="left" w:pos="1232"/>
        </w:tabs>
        <w:kinsoku w:val="0"/>
        <w:overflowPunct w:val="0"/>
        <w:spacing w:before="8"/>
        <w:ind w:left="0"/>
        <w:rPr>
          <w:sz w:val="18"/>
        </w:rPr>
      </w:pPr>
      <w:r>
        <w:tab/>
      </w:r>
    </w:p>
    <w:p w14:paraId="646AD4DC" w14:textId="151CC9E0" w:rsidR="00765D40" w:rsidRPr="00765D40" w:rsidRDefault="00765D40" w:rsidP="00765D40">
      <w:pPr>
        <w:pStyle w:val="Corpsdetexte"/>
        <w:kinsoku w:val="0"/>
        <w:overflowPunct w:val="0"/>
        <w:spacing w:before="13"/>
        <w:ind w:left="426"/>
        <w:rPr>
          <w:rFonts w:ascii="VerbCond Light" w:hAnsi="VerbCond Light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6/ LANGUES 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>TRANG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È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RES CONNUES </w:t>
      </w:r>
      <w:r w:rsidRPr="00765D40">
        <w:rPr>
          <w:rFonts w:ascii="VerbCond Light" w:hAnsi="VerbCond Light"/>
          <w:b w:val="0"/>
          <w:bCs w:val="0"/>
          <w:color w:val="E52713"/>
          <w:sz w:val="24"/>
          <w:szCs w:val="22"/>
        </w:rPr>
        <w:t>/ niveau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 </w:t>
      </w:r>
      <w:r w:rsidRPr="00765D40">
        <w:rPr>
          <w:rFonts w:ascii="VerbCond Light" w:hAnsi="VerbCond Light"/>
          <w:b w:val="0"/>
          <w:bCs w:val="0"/>
          <w:color w:val="E52713"/>
          <w:sz w:val="24"/>
          <w:szCs w:val="22"/>
        </w:rPr>
        <w:t>(lu, écrit, parlé)</w:t>
      </w:r>
    </w:p>
    <w:p w14:paraId="7174E20C" w14:textId="77777777" w:rsidR="00765D40" w:rsidRPr="00A40EF5" w:rsidRDefault="00765D40" w:rsidP="00765D40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9540"/>
      </w:tblGrid>
      <w:tr w:rsidR="00765D40" w14:paraId="63A24069" w14:textId="77777777" w:rsidTr="00493390">
        <w:trPr>
          <w:trHeight w:hRule="exact" w:val="355"/>
        </w:trPr>
        <w:tc>
          <w:tcPr>
            <w:tcW w:w="1367" w:type="dxa"/>
            <w:vAlign w:val="center"/>
          </w:tcPr>
          <w:p w14:paraId="2C10D64E" w14:textId="011033CD"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Langue n°1</w:t>
            </w:r>
          </w:p>
        </w:tc>
        <w:tc>
          <w:tcPr>
            <w:tcW w:w="9540" w:type="dxa"/>
          </w:tcPr>
          <w:p w14:paraId="451221AA" w14:textId="0E443DE0" w:rsidR="00765D40" w:rsidRDefault="00765D40" w:rsidP="002A2973">
            <w:pPr>
              <w:jc w:val="center"/>
            </w:pPr>
          </w:p>
        </w:tc>
      </w:tr>
      <w:tr w:rsidR="00AA1C8D" w14:paraId="662FF2E7" w14:textId="77777777" w:rsidTr="00493390">
        <w:trPr>
          <w:trHeight w:hRule="exact" w:val="355"/>
        </w:trPr>
        <w:tc>
          <w:tcPr>
            <w:tcW w:w="1367" w:type="dxa"/>
            <w:vAlign w:val="center"/>
          </w:tcPr>
          <w:p w14:paraId="628DEB30" w14:textId="412A4921" w:rsidR="00AA1C8D" w:rsidRPr="00AA1C8D" w:rsidRDefault="00AA1C8D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Langue n°1</w:t>
            </w:r>
          </w:p>
        </w:tc>
        <w:tc>
          <w:tcPr>
            <w:tcW w:w="9540" w:type="dxa"/>
          </w:tcPr>
          <w:p w14:paraId="6907AACA" w14:textId="77777777" w:rsidR="00AA1C8D" w:rsidRDefault="00AA1C8D" w:rsidP="002A2973"/>
        </w:tc>
      </w:tr>
    </w:tbl>
    <w:p w14:paraId="14B4A467" w14:textId="77777777" w:rsidR="005409E7" w:rsidRDefault="005409E7" w:rsidP="00903B17"/>
    <w:p w14:paraId="4B8A42C0" w14:textId="50F56A59" w:rsidR="005409E7" w:rsidRDefault="005409E7" w:rsidP="005409E7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lastRenderedPageBreak/>
        <w:t>7/ MOTIF DE LA DEMANDE</w:t>
      </w:r>
    </w:p>
    <w:p w14:paraId="122FAA9A" w14:textId="77777777" w:rsidR="005409E7" w:rsidRPr="00A40EF5" w:rsidRDefault="005409E7" w:rsidP="005409E7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5409E7" w14:paraId="26FB6CBD" w14:textId="77777777" w:rsidTr="001468BF">
        <w:trPr>
          <w:trHeight w:hRule="exact" w:val="305"/>
        </w:trPr>
        <w:tc>
          <w:tcPr>
            <w:tcW w:w="10907" w:type="dxa"/>
          </w:tcPr>
          <w:p w14:paraId="79395193" w14:textId="517F6B35" w:rsidR="005409E7" w:rsidRPr="00AA1C8D" w:rsidRDefault="005409E7" w:rsidP="009B5763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5409E7">
              <w:rPr>
                <w:rFonts w:ascii="VerbCond Light" w:hAnsi="VerbCond Light"/>
                <w:b/>
                <w:spacing w:val="-1"/>
                <w:sz w:val="22"/>
              </w:rPr>
              <w:t>Choix du parcours</w:t>
            </w:r>
            <w:r w:rsidR="009B5763">
              <w:rPr>
                <w:rFonts w:ascii="VerbCond Light" w:hAnsi="VerbCond Light"/>
                <w:b/>
                <w:spacing w:val="-1"/>
                <w:sz w:val="22"/>
              </w:rPr>
              <w:t> </w:t>
            </w:r>
          </w:p>
        </w:tc>
      </w:tr>
      <w:tr w:rsidR="005409E7" w14:paraId="5070887F" w14:textId="77777777" w:rsidTr="00632C99">
        <w:trPr>
          <w:trHeight w:hRule="exact" w:val="15038"/>
        </w:trPr>
        <w:tc>
          <w:tcPr>
            <w:tcW w:w="10907" w:type="dxa"/>
          </w:tcPr>
          <w:p w14:paraId="3D03CE22" w14:textId="77777777" w:rsidR="00903B17" w:rsidRDefault="00903B17" w:rsidP="00903B17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0BF5E077" w14:textId="77777777" w:rsidR="005409E7" w:rsidRPr="00903B17" w:rsidRDefault="005409E7" w:rsidP="00903B17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 w:rsidRPr="00903B17">
              <w:rPr>
                <w:rFonts w:ascii="VerbCond Light" w:hAnsi="VerbCond Light"/>
                <w:b/>
                <w:i/>
                <w:spacing w:val="-1"/>
                <w:sz w:val="18"/>
              </w:rPr>
              <w:t>Indiquez clairement :</w:t>
            </w:r>
          </w:p>
          <w:p w14:paraId="72B0EB07" w14:textId="77777777" w:rsidR="005409E7" w:rsidRPr="00903B17" w:rsidRDefault="005409E7" w:rsidP="00903B17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  <w:r w:rsidRPr="00903B17">
              <w:rPr>
                <w:rFonts w:ascii="VerbCond Light" w:hAnsi="VerbCond Light"/>
                <w:b/>
                <w:spacing w:val="-1"/>
                <w:sz w:val="18"/>
              </w:rPr>
              <w:t>&gt; votre projet professionnel ;</w:t>
            </w:r>
          </w:p>
          <w:p w14:paraId="0835556C" w14:textId="32485D2E" w:rsidR="005409E7" w:rsidRPr="001676F3" w:rsidRDefault="005409E7" w:rsidP="00903B17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  <w:r w:rsidRPr="001676F3">
              <w:rPr>
                <w:rFonts w:ascii="VerbCond Light" w:hAnsi="VerbCond Light"/>
                <w:b/>
                <w:spacing w:val="-1"/>
                <w:sz w:val="18"/>
              </w:rPr>
              <w:t xml:space="preserve">&gt; votre motivation pour le parcours </w:t>
            </w:r>
            <w:r w:rsidR="009B5763" w:rsidRPr="001676F3">
              <w:rPr>
                <w:rFonts w:ascii="VerbCond Light" w:hAnsi="VerbCond Light"/>
                <w:b/>
                <w:spacing w:val="-1"/>
                <w:sz w:val="18"/>
              </w:rPr>
              <w:t>choisi</w:t>
            </w:r>
            <w:r w:rsidRPr="001676F3">
              <w:rPr>
                <w:rFonts w:ascii="VerbCond Light" w:hAnsi="VerbCond Light"/>
                <w:b/>
                <w:spacing w:val="-1"/>
                <w:sz w:val="18"/>
              </w:rPr>
              <w:t xml:space="preserve"> ;</w:t>
            </w:r>
          </w:p>
          <w:p w14:paraId="5284985F" w14:textId="77777777" w:rsidR="005409E7" w:rsidRDefault="005409E7" w:rsidP="00903B17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  <w:r w:rsidRPr="00903B17">
              <w:rPr>
                <w:rFonts w:ascii="VerbCond Light" w:hAnsi="VerbCond Light"/>
                <w:b/>
                <w:spacing w:val="-1"/>
                <w:sz w:val="18"/>
              </w:rPr>
              <w:t xml:space="preserve">&gt; votre mode de financement des études.  </w:t>
            </w:r>
          </w:p>
          <w:p w14:paraId="43D6467C" w14:textId="77777777" w:rsidR="00DF38ED" w:rsidRDefault="00DF38ED" w:rsidP="00903B17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</w:p>
          <w:p w14:paraId="11A3B557" w14:textId="36BD600D" w:rsidR="00DF38ED" w:rsidRDefault="00DF38ED" w:rsidP="00FA3826"/>
        </w:tc>
      </w:tr>
    </w:tbl>
    <w:p w14:paraId="7113C0B5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1DD4CFED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0839676E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1D41A082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41B96A48" w14:textId="370F7B96" w:rsidR="00632C99" w:rsidRDefault="00632C99" w:rsidP="00632C9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8/ EXP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>RIENCES DIVERSES</w:t>
      </w:r>
    </w:p>
    <w:p w14:paraId="2FDFADFE" w14:textId="77777777" w:rsidR="005D2D97" w:rsidRDefault="005D2D97" w:rsidP="005D2D97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p w14:paraId="15F4CD7C" w14:textId="09177CB0" w:rsidR="005D2D97" w:rsidRPr="00632C99" w:rsidRDefault="005D2D97" w:rsidP="005D2D97">
      <w:pPr>
        <w:ind w:left="142"/>
        <w:rPr>
          <w:rFonts w:ascii="Verb Black" w:hAnsi="Verb Black"/>
          <w:spacing w:val="-1"/>
          <w:sz w:val="22"/>
        </w:rPr>
      </w:pPr>
      <w:r w:rsidRPr="00F27113">
        <w:rPr>
          <w:rFonts w:ascii="Verb Black" w:hAnsi="Verb Black"/>
          <w:spacing w:val="-1"/>
          <w:sz w:val="22"/>
        </w:rPr>
        <w:t>À</w:t>
      </w:r>
      <w:r w:rsidRPr="003B2FE0">
        <w:rPr>
          <w:rFonts w:ascii="Verb Black" w:hAnsi="Verb Black"/>
          <w:spacing w:val="-1"/>
          <w:sz w:val="22"/>
        </w:rPr>
        <w:t xml:space="preserve"> travers</w:t>
      </w:r>
      <w:r>
        <w:rPr>
          <w:rFonts w:ascii="Verb Black" w:hAnsi="Verb Black"/>
          <w:spacing w:val="-1"/>
          <w:sz w:val="22"/>
        </w:rPr>
        <w:t xml:space="preserve"> </w:t>
      </w:r>
      <w:r w:rsidRPr="00632C99">
        <w:rPr>
          <w:rFonts w:ascii="Verb Black" w:hAnsi="Verb Black"/>
          <w:spacing w:val="-1"/>
          <w:sz w:val="22"/>
        </w:rPr>
        <w:t>des stages inclus ou non dans les formations antérieures</w:t>
      </w:r>
    </w:p>
    <w:p w14:paraId="33250FE6" w14:textId="6B7BD7ED" w:rsidR="005D2D97" w:rsidRDefault="005D2D97" w:rsidP="005D2D97">
      <w:pPr>
        <w:pStyle w:val="Corpsdetexte"/>
        <w:kinsoku w:val="0"/>
        <w:overflowPunct w:val="0"/>
        <w:spacing w:before="47"/>
        <w:ind w:left="142"/>
        <w:rPr>
          <w:rFonts w:ascii="VerbCond Light" w:hAnsi="VerbCond Light"/>
          <w:spacing w:val="-1"/>
          <w:sz w:val="22"/>
        </w:rPr>
      </w:pPr>
      <w:r>
        <w:rPr>
          <w:rFonts w:ascii="VerbCond Light" w:hAnsi="VerbCond Light"/>
          <w:spacing w:val="-1"/>
          <w:sz w:val="22"/>
        </w:rPr>
        <w:t>(IUT, BTS, Licence, Maîtrise, é</w:t>
      </w:r>
      <w:r w:rsidRPr="00632C99">
        <w:rPr>
          <w:rFonts w:ascii="VerbCond Light" w:hAnsi="VerbCond Light"/>
          <w:spacing w:val="-1"/>
          <w:sz w:val="22"/>
        </w:rPr>
        <w:t>cole</w:t>
      </w:r>
      <w:r>
        <w:rPr>
          <w:rFonts w:ascii="VerbCond Light" w:hAnsi="VerbCond Light"/>
          <w:spacing w:val="-1"/>
          <w:sz w:val="22"/>
        </w:rPr>
        <w:t>, etc.</w:t>
      </w:r>
      <w:r w:rsidRPr="00632C99">
        <w:rPr>
          <w:rFonts w:ascii="VerbCond Light" w:hAnsi="VerbCond Light"/>
          <w:spacing w:val="-1"/>
          <w:sz w:val="22"/>
        </w:rPr>
        <w:t>)</w:t>
      </w:r>
    </w:p>
    <w:p w14:paraId="6B0F9151" w14:textId="77777777" w:rsidR="005D2D97" w:rsidRDefault="005D2D97" w:rsidP="005D2D97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1984"/>
        <w:gridCol w:w="1843"/>
        <w:gridCol w:w="4609"/>
      </w:tblGrid>
      <w:tr w:rsidR="005D2D97" w14:paraId="717C8361" w14:textId="77777777" w:rsidTr="005D2D97">
        <w:tc>
          <w:tcPr>
            <w:tcW w:w="2410" w:type="dxa"/>
            <w:vAlign w:val="center"/>
          </w:tcPr>
          <w:p w14:paraId="28FC0AED" w14:textId="2E5A0F1A" w:rsidR="005D2D97" w:rsidRDefault="005D2D97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  <w:r w:rsidRPr="005D2D9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Société</w:t>
            </w:r>
            <w:r w:rsidR="00B641C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/ E</w:t>
            </w: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ntreprise</w:t>
            </w:r>
          </w:p>
        </w:tc>
        <w:tc>
          <w:tcPr>
            <w:tcW w:w="1984" w:type="dxa"/>
            <w:vAlign w:val="center"/>
          </w:tcPr>
          <w:p w14:paraId="683BFD03" w14:textId="341A56CE" w:rsidR="005D2D97" w:rsidRPr="005D2D97" w:rsidRDefault="005D2D97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5D2D9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Durée</w:t>
            </w:r>
          </w:p>
        </w:tc>
        <w:tc>
          <w:tcPr>
            <w:tcW w:w="1843" w:type="dxa"/>
            <w:vAlign w:val="center"/>
          </w:tcPr>
          <w:p w14:paraId="606650E7" w14:textId="7180F8FF" w:rsidR="005D2D97" w:rsidRPr="005D2D97" w:rsidRDefault="005D2D97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5D2D9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Période</w:t>
            </w:r>
          </w:p>
        </w:tc>
        <w:tc>
          <w:tcPr>
            <w:tcW w:w="4609" w:type="dxa"/>
            <w:vAlign w:val="center"/>
          </w:tcPr>
          <w:p w14:paraId="503A8E93" w14:textId="7BDD3882" w:rsidR="005D2D97" w:rsidRPr="005D2D97" w:rsidRDefault="005D2D97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5D2D9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Thème</w:t>
            </w:r>
          </w:p>
        </w:tc>
      </w:tr>
      <w:tr w:rsidR="005D2D97" w14:paraId="7002383E" w14:textId="77777777" w:rsidTr="005D2D97">
        <w:trPr>
          <w:trHeight w:val="2423"/>
        </w:trPr>
        <w:tc>
          <w:tcPr>
            <w:tcW w:w="2410" w:type="dxa"/>
          </w:tcPr>
          <w:p w14:paraId="50C9023E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  <w:tc>
          <w:tcPr>
            <w:tcW w:w="1984" w:type="dxa"/>
          </w:tcPr>
          <w:p w14:paraId="4A67F4D7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  <w:tc>
          <w:tcPr>
            <w:tcW w:w="1843" w:type="dxa"/>
          </w:tcPr>
          <w:p w14:paraId="1128C0AA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  <w:tc>
          <w:tcPr>
            <w:tcW w:w="4609" w:type="dxa"/>
          </w:tcPr>
          <w:p w14:paraId="6373E417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</w:tr>
    </w:tbl>
    <w:p w14:paraId="012F2BEB" w14:textId="77777777" w:rsidR="00632C99" w:rsidRPr="00A40EF5" w:rsidRDefault="00632C99" w:rsidP="006E6A5C">
      <w:pPr>
        <w:pStyle w:val="Corpsdetexte"/>
        <w:tabs>
          <w:tab w:val="left" w:pos="1635"/>
        </w:tabs>
        <w:kinsoku w:val="0"/>
        <w:overflowPunct w:val="0"/>
        <w:spacing w:before="13"/>
        <w:ind w:left="0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632C99" w14:paraId="795FBE7A" w14:textId="77777777" w:rsidTr="006E6A5C">
        <w:trPr>
          <w:trHeight w:hRule="exact" w:val="3789"/>
        </w:trPr>
        <w:tc>
          <w:tcPr>
            <w:tcW w:w="10907" w:type="dxa"/>
          </w:tcPr>
          <w:p w14:paraId="7B81FD19" w14:textId="77777777" w:rsidR="00632C99" w:rsidRDefault="00632C99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6F376C3B" w14:textId="05B282F5" w:rsidR="00632C99" w:rsidRDefault="006E6A5C" w:rsidP="00632C9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Informations complémentaires</w:t>
            </w:r>
            <w:r w:rsidR="00632C99">
              <w:rPr>
                <w:rFonts w:ascii="VerbCond Light" w:hAnsi="VerbCond Light"/>
                <w:b/>
                <w:i/>
                <w:spacing w:val="-1"/>
                <w:sz w:val="18"/>
              </w:rPr>
              <w:t> :</w:t>
            </w:r>
          </w:p>
          <w:p w14:paraId="113DB134" w14:textId="0FA97389" w:rsidR="00FA3826" w:rsidRPr="00632C99" w:rsidRDefault="00505338" w:rsidP="00FA3826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25EFBE2E" w14:textId="1A1AAE36" w:rsidR="00505338" w:rsidRPr="00632C99" w:rsidRDefault="00505338" w:rsidP="006E6A5C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</w:tc>
      </w:tr>
    </w:tbl>
    <w:p w14:paraId="4C9689D9" w14:textId="77777777" w:rsidR="006E6A5C" w:rsidRDefault="006E6A5C" w:rsidP="003B2FE0">
      <w:pPr>
        <w:pStyle w:val="Corpsdetexte"/>
        <w:tabs>
          <w:tab w:val="left" w:pos="1635"/>
        </w:tabs>
        <w:kinsoku w:val="0"/>
        <w:overflowPunct w:val="0"/>
        <w:spacing w:before="13"/>
        <w:ind w:left="426"/>
      </w:pPr>
    </w:p>
    <w:p w14:paraId="28FCEB27" w14:textId="77777777" w:rsidR="006E6A5C" w:rsidRDefault="006E6A5C" w:rsidP="006E6A5C">
      <w:pPr>
        <w:ind w:left="142"/>
        <w:rPr>
          <w:rFonts w:ascii="Verb Black" w:hAnsi="Verb Black"/>
          <w:spacing w:val="-1"/>
          <w:sz w:val="22"/>
        </w:rPr>
      </w:pPr>
      <w:r w:rsidRPr="00F27113">
        <w:rPr>
          <w:rFonts w:ascii="Verb Black" w:hAnsi="Verb Black"/>
          <w:spacing w:val="-1"/>
          <w:sz w:val="22"/>
        </w:rPr>
        <w:t>À</w:t>
      </w:r>
      <w:r w:rsidRPr="003B2FE0">
        <w:rPr>
          <w:rFonts w:ascii="Verb Black" w:hAnsi="Verb Black"/>
          <w:spacing w:val="-1"/>
          <w:sz w:val="22"/>
        </w:rPr>
        <w:t xml:space="preserve"> travers des emplois salariés</w:t>
      </w:r>
    </w:p>
    <w:p w14:paraId="00C8E483" w14:textId="09D60925" w:rsidR="003B2FE0" w:rsidRDefault="003B2FE0" w:rsidP="006E6A5C">
      <w:pPr>
        <w:ind w:left="142"/>
      </w:pPr>
      <w:r>
        <w:tab/>
      </w:r>
    </w:p>
    <w:tbl>
      <w:tblPr>
        <w:tblW w:w="10845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8"/>
        <w:gridCol w:w="2478"/>
        <w:gridCol w:w="2257"/>
        <w:gridCol w:w="2374"/>
        <w:gridCol w:w="1738"/>
      </w:tblGrid>
      <w:tr w:rsidR="006E6A5C" w14:paraId="730F191C" w14:textId="77777777" w:rsidTr="006E6A5C">
        <w:trPr>
          <w:gridBefore w:val="1"/>
          <w:wBefore w:w="1998" w:type="dxa"/>
          <w:trHeight w:val="265"/>
        </w:trPr>
        <w:tc>
          <w:tcPr>
            <w:tcW w:w="2478" w:type="dxa"/>
            <w:vAlign w:val="center"/>
          </w:tcPr>
          <w:p w14:paraId="06C710C4" w14:textId="212C33CF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T</w:t>
            </w:r>
            <w:r w:rsidRPr="006E6A5C">
              <w:rPr>
                <w:rFonts w:ascii="VerbCond Light" w:hAnsi="VerbCond Light" w:cs="Times New Roman"/>
                <w:spacing w:val="-1"/>
                <w:sz w:val="16"/>
                <w:szCs w:val="24"/>
              </w:rPr>
              <w:t>ype</w:t>
            </w:r>
          </w:p>
        </w:tc>
        <w:tc>
          <w:tcPr>
            <w:tcW w:w="2257" w:type="dxa"/>
            <w:vAlign w:val="center"/>
          </w:tcPr>
          <w:p w14:paraId="1DDAEE85" w14:textId="1AD8154C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Durée</w:t>
            </w:r>
          </w:p>
        </w:tc>
        <w:tc>
          <w:tcPr>
            <w:tcW w:w="2374" w:type="dxa"/>
            <w:vAlign w:val="center"/>
          </w:tcPr>
          <w:p w14:paraId="72FD2A72" w14:textId="00E384F2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Montant</w:t>
            </w:r>
          </w:p>
        </w:tc>
        <w:tc>
          <w:tcPr>
            <w:tcW w:w="1738" w:type="dxa"/>
            <w:vAlign w:val="center"/>
          </w:tcPr>
          <w:p w14:paraId="75525836" w14:textId="0874656E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Lieux</w:t>
            </w:r>
          </w:p>
        </w:tc>
      </w:tr>
      <w:tr w:rsidR="006E6A5C" w14:paraId="403D26FD" w14:textId="77777777" w:rsidTr="000A1473">
        <w:trPr>
          <w:trHeight w:val="1762"/>
        </w:trPr>
        <w:tc>
          <w:tcPr>
            <w:tcW w:w="1998" w:type="dxa"/>
          </w:tcPr>
          <w:p w14:paraId="25432D00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</w:p>
          <w:p w14:paraId="1D222D26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Emploi à temps partiel</w:t>
            </w:r>
          </w:p>
          <w:p w14:paraId="432ABD9B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spacing w:val="-1"/>
              </w:rPr>
            </w:pPr>
          </w:p>
          <w:p w14:paraId="59B8C2FE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spacing w:val="-1"/>
              </w:rPr>
            </w:pP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Bourse</w:t>
            </w:r>
          </w:p>
          <w:p w14:paraId="201D6264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</w:p>
          <w:p w14:paraId="2254612F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spacing w:val="-1"/>
              </w:rPr>
            </w:pP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Autre</w:t>
            </w:r>
          </w:p>
        </w:tc>
        <w:tc>
          <w:tcPr>
            <w:tcW w:w="2478" w:type="dxa"/>
          </w:tcPr>
          <w:p w14:paraId="1A210D29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spacing w:val="-1"/>
              </w:rPr>
            </w:pPr>
          </w:p>
        </w:tc>
        <w:tc>
          <w:tcPr>
            <w:tcW w:w="2257" w:type="dxa"/>
          </w:tcPr>
          <w:p w14:paraId="0102A382" w14:textId="77777777" w:rsidR="006E6A5C" w:rsidRP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</w:p>
        </w:tc>
        <w:tc>
          <w:tcPr>
            <w:tcW w:w="2374" w:type="dxa"/>
          </w:tcPr>
          <w:p w14:paraId="5D475BE3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spacing w:val="-1"/>
              </w:rPr>
            </w:pPr>
          </w:p>
        </w:tc>
        <w:tc>
          <w:tcPr>
            <w:tcW w:w="1738" w:type="dxa"/>
          </w:tcPr>
          <w:p w14:paraId="159CED02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spacing w:val="-1"/>
              </w:rPr>
            </w:pPr>
          </w:p>
        </w:tc>
      </w:tr>
    </w:tbl>
    <w:p w14:paraId="1EB1BFD3" w14:textId="77777777" w:rsidR="00505338" w:rsidRDefault="00505338" w:rsidP="003B2FE0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3B2FE0" w14:paraId="12DF7F56" w14:textId="77777777" w:rsidTr="003B2FE0">
        <w:trPr>
          <w:trHeight w:hRule="exact" w:val="4223"/>
        </w:trPr>
        <w:tc>
          <w:tcPr>
            <w:tcW w:w="10907" w:type="dxa"/>
          </w:tcPr>
          <w:p w14:paraId="2483AFBF" w14:textId="77777777" w:rsidR="003B2FE0" w:rsidRDefault="003B2FE0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6237A996" w14:textId="77777777" w:rsidR="006E6A5C" w:rsidRDefault="006E6A5C" w:rsidP="006E6A5C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Informations complémentaires :</w:t>
            </w:r>
          </w:p>
          <w:p w14:paraId="6AF9F957" w14:textId="72C1FEDF" w:rsidR="003B2FE0" w:rsidRPr="00632C99" w:rsidRDefault="00505338" w:rsidP="00FA3826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</w:tc>
      </w:tr>
    </w:tbl>
    <w:p w14:paraId="3B12C9D8" w14:textId="77777777" w:rsidR="003B2FE0" w:rsidRDefault="003B2FE0" w:rsidP="001468BF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p w14:paraId="0F5BE842" w14:textId="53E9D244" w:rsidR="00505338" w:rsidRPr="00505338" w:rsidRDefault="00505338" w:rsidP="00505338">
      <w:pPr>
        <w:pStyle w:val="Corpsdetexte"/>
        <w:tabs>
          <w:tab w:val="left" w:pos="675"/>
        </w:tabs>
        <w:kinsoku w:val="0"/>
        <w:overflowPunct w:val="0"/>
        <w:spacing w:before="47"/>
        <w:ind w:left="142"/>
        <w:rPr>
          <w:rFonts w:ascii="Verb Black" w:hAnsi="Verb Black"/>
          <w:spacing w:val="-1"/>
          <w:sz w:val="14"/>
        </w:rPr>
      </w:pPr>
      <w:r>
        <w:rPr>
          <w:rFonts w:ascii="Verb Black" w:hAnsi="Verb Black"/>
          <w:spacing w:val="-1"/>
          <w:sz w:val="22"/>
        </w:rPr>
        <w:tab/>
      </w:r>
    </w:p>
    <w:p w14:paraId="69918CFF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FDB062E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1934F54" w14:textId="4F77B509" w:rsidR="00954DBE" w:rsidRDefault="00954DBE" w:rsidP="00954DBE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À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 COMPL</w:t>
      </w:r>
      <w:r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>TER OBLIGATOIREMENT AVANT D’ENVOYER LE DOSSIER</w:t>
      </w:r>
    </w:p>
    <w:p w14:paraId="062FB380" w14:textId="77777777" w:rsidR="00EC2746" w:rsidRDefault="00EC2746" w:rsidP="00954DBE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</w:p>
    <w:p w14:paraId="0B56FFB1" w14:textId="77777777" w:rsidR="00954DBE" w:rsidRPr="00A40EF5" w:rsidRDefault="00954DBE" w:rsidP="00954DBE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954DBE" w14:paraId="6A552002" w14:textId="77777777" w:rsidTr="00642186">
        <w:trPr>
          <w:trHeight w:hRule="exact" w:val="1535"/>
        </w:trPr>
        <w:tc>
          <w:tcPr>
            <w:tcW w:w="10907" w:type="dxa"/>
            <w:tcBorders>
              <w:top w:val="single" w:sz="12" w:space="0" w:color="000000"/>
              <w:bottom w:val="single" w:sz="6" w:space="0" w:color="000000"/>
            </w:tcBorders>
            <w:shd w:val="pct60" w:color="auto" w:fill="auto"/>
          </w:tcPr>
          <w:p w14:paraId="7E0E3EA5" w14:textId="77777777" w:rsidR="00954DBE" w:rsidRPr="00954DBE" w:rsidRDefault="00954DBE" w:rsidP="00954DBE">
            <w:pPr>
              <w:jc w:val="center"/>
              <w:rPr>
                <w:rFonts w:ascii="Verb Black" w:hAnsi="Verb Black"/>
                <w:color w:val="FFFFFF" w:themeColor="background1"/>
                <w:spacing w:val="-1"/>
                <w:sz w:val="20"/>
              </w:rPr>
            </w:pPr>
          </w:p>
          <w:p w14:paraId="038633DC" w14:textId="779D1B3D" w:rsidR="00954DBE" w:rsidRPr="00642186" w:rsidRDefault="00642186" w:rsidP="00642186">
            <w:pPr>
              <w:tabs>
                <w:tab w:val="left" w:pos="4748"/>
              </w:tabs>
              <w:rPr>
                <w:rFonts w:ascii="Verb Light" w:hAnsi="Verb Light"/>
                <w:b/>
                <w:color w:val="FFFFFF" w:themeColor="background1"/>
                <w:spacing w:val="-1"/>
                <w:sz w:val="4"/>
              </w:rPr>
            </w:pPr>
            <w:r>
              <w:rPr>
                <w:rFonts w:ascii="Verb Light" w:hAnsi="Verb Light"/>
                <w:b/>
                <w:color w:val="FFFFFF" w:themeColor="background1"/>
                <w:spacing w:val="-1"/>
                <w:sz w:val="16"/>
              </w:rPr>
              <w:tab/>
            </w:r>
          </w:p>
          <w:p w14:paraId="59F7CAD4" w14:textId="5AC00F79" w:rsidR="00954DBE" w:rsidRPr="00954DBE" w:rsidRDefault="00954DBE" w:rsidP="00954DBE">
            <w:pPr>
              <w:jc w:val="center"/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</w:pPr>
            <w:r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>AVIS DU RESPONSABLE DE LA</w:t>
            </w:r>
            <w:r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 FORMATION</w:t>
            </w:r>
          </w:p>
          <w:p w14:paraId="34F5CC5A" w14:textId="77777777" w:rsidR="00954DBE" w:rsidRPr="00954DBE" w:rsidRDefault="00954DBE" w:rsidP="00954DBE">
            <w:pPr>
              <w:jc w:val="center"/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</w:pPr>
            <w:r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DU </w:t>
            </w:r>
            <w:r w:rsidRPr="00954DBE">
              <w:rPr>
                <w:rFonts w:ascii="Verb Light" w:hAnsi="Verb Light"/>
                <w:b/>
                <w:i/>
                <w:color w:val="FFFFFF" w:themeColor="background1"/>
                <w:spacing w:val="-1"/>
                <w:sz w:val="28"/>
                <w:u w:val="single"/>
              </w:rPr>
              <w:t>DERNIER</w:t>
            </w:r>
            <w:r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 DIPLÔME POSSÉDÉ OU PRÉPARÉ </w:t>
            </w:r>
          </w:p>
          <w:p w14:paraId="7648D434" w14:textId="77777777" w:rsidR="00954DBE" w:rsidRPr="00954DBE" w:rsidRDefault="00954DBE" w:rsidP="00954DBE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4"/>
              </w:rPr>
            </w:pPr>
          </w:p>
          <w:p w14:paraId="2F51A5DF" w14:textId="0742676C" w:rsidR="00954DBE" w:rsidRPr="00954DBE" w:rsidRDefault="00954DBE" w:rsidP="00954DBE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16"/>
              </w:rPr>
            </w:pPr>
            <w:r w:rsidRPr="00954DBE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(master 1</w:t>
            </w:r>
            <w:r w:rsidR="00B641C6" w:rsidRPr="00B641C6">
              <w:rPr>
                <w:rFonts w:ascii="VerbCond Light" w:hAnsi="VerbCond Light"/>
                <w:color w:val="FFFFFF" w:themeColor="background1"/>
                <w:spacing w:val="-1"/>
                <w:sz w:val="22"/>
                <w:vertAlign w:val="superscript"/>
              </w:rPr>
              <w:t>è</w:t>
            </w:r>
            <w:r w:rsidRPr="00B641C6">
              <w:rPr>
                <w:rFonts w:ascii="VerbCond Light" w:hAnsi="VerbCond Light"/>
                <w:color w:val="FFFFFF" w:themeColor="background1"/>
                <w:spacing w:val="-1"/>
                <w:sz w:val="22"/>
                <w:vertAlign w:val="superscript"/>
              </w:rPr>
              <w:t>re</w:t>
            </w:r>
            <w:r w:rsidRPr="00954DBE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 </w:t>
            </w:r>
            <w:r w:rsidR="00B641C6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ou 2</w:t>
            </w:r>
            <w:r w:rsidR="00B641C6" w:rsidRPr="00B641C6">
              <w:rPr>
                <w:rFonts w:ascii="VerbCond Light" w:hAnsi="VerbCond Light"/>
                <w:color w:val="FFFFFF" w:themeColor="background1"/>
                <w:spacing w:val="-1"/>
                <w:sz w:val="22"/>
                <w:vertAlign w:val="superscript"/>
              </w:rPr>
              <w:t>ème</w:t>
            </w:r>
            <w:r w:rsidR="00B641C6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 </w:t>
            </w:r>
            <w:r w:rsidRPr="00954DBE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année</w:t>
            </w:r>
            <w:r w:rsidR="00B641C6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s</w:t>
            </w:r>
            <w:r w:rsidRPr="00954DBE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, maîtrise, diplôme d'ingénieur, autre)</w:t>
            </w:r>
          </w:p>
        </w:tc>
      </w:tr>
      <w:tr w:rsidR="00954DBE" w14:paraId="2A9353DC" w14:textId="77777777" w:rsidTr="00FA3826">
        <w:trPr>
          <w:trHeight w:hRule="exact" w:val="2378"/>
        </w:trPr>
        <w:tc>
          <w:tcPr>
            <w:tcW w:w="10907" w:type="dxa"/>
            <w:tcBorders>
              <w:top w:val="single" w:sz="6" w:space="0" w:color="000000"/>
            </w:tcBorders>
          </w:tcPr>
          <w:p w14:paraId="5EB9D390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19F633F3" w14:textId="5B2F04CD" w:rsidR="00954DBE" w:rsidRDefault="0074047A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AVIS</w:t>
            </w:r>
            <w:r w:rsidR="00954DBE">
              <w:rPr>
                <w:rFonts w:ascii="VerbCond Light" w:hAnsi="VerbCond Light"/>
                <w:b/>
                <w:i/>
                <w:spacing w:val="-1"/>
                <w:sz w:val="18"/>
              </w:rPr>
              <w:t> :</w:t>
            </w:r>
          </w:p>
          <w:p w14:paraId="40DCF85B" w14:textId="77777777" w:rsidR="00FA3826" w:rsidRDefault="00FA3826" w:rsidP="00FA3826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7965BD64" w14:textId="77777777" w:rsidR="00FA3826" w:rsidRDefault="00FA3826" w:rsidP="00FA3826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08C58AB2" w14:textId="77777777" w:rsidR="00FA3826" w:rsidRDefault="00FA3826" w:rsidP="00FA3826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01A6C4BA" w14:textId="77777777" w:rsidR="00FA3826" w:rsidRDefault="00FA3826" w:rsidP="00FA3826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253F092A" w14:textId="77777777" w:rsidR="00FA3826" w:rsidRDefault="00FA3826" w:rsidP="00FA3826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4430BA96" w14:textId="77777777" w:rsidR="00FA3826" w:rsidRDefault="00FA3826" w:rsidP="00FA3826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7F6E1760" w14:textId="77777777" w:rsidR="00FA3826" w:rsidRDefault="00FA3826" w:rsidP="00FA3826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0059AB73" w14:textId="77777777" w:rsidR="00FA3826" w:rsidRDefault="00FA3826" w:rsidP="00FA3826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E2C0A48" w14:textId="3D83B23D" w:rsidR="00954DBE" w:rsidRPr="00632C99" w:rsidRDefault="0074047A" w:rsidP="00FA3826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 w:rsidRPr="0074047A">
              <w:rPr>
                <w:rFonts w:ascii="VerbCond Light" w:hAnsi="VerbCond Light"/>
                <w:b/>
                <w:i/>
                <w:spacing w:val="-1"/>
                <w:sz w:val="18"/>
              </w:rPr>
              <w:t>Signature et cachet :</w:t>
            </w:r>
          </w:p>
        </w:tc>
      </w:tr>
    </w:tbl>
    <w:p w14:paraId="122C3A3E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C95787C" w14:textId="043F73A7" w:rsidR="005C7414" w:rsidRDefault="005C7414" w:rsidP="005C7414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LISTE DES PI</w:t>
      </w:r>
      <w:r w:rsidRPr="005C7414">
        <w:rPr>
          <w:rFonts w:ascii="Verb Black" w:hAnsi="Verb Black"/>
          <w:b w:val="0"/>
          <w:bCs w:val="0"/>
          <w:color w:val="E52713"/>
          <w:sz w:val="24"/>
          <w:szCs w:val="22"/>
        </w:rPr>
        <w:t>È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CES </w:t>
      </w:r>
      <w:r w:rsidRPr="005C7414">
        <w:rPr>
          <w:rFonts w:ascii="Verb Black" w:hAnsi="Verb Black"/>
          <w:b w:val="0"/>
          <w:bCs w:val="0"/>
          <w:color w:val="E52713"/>
          <w:sz w:val="24"/>
          <w:szCs w:val="22"/>
        </w:rPr>
        <w:t>À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 JOINDRE</w:t>
      </w:r>
    </w:p>
    <w:p w14:paraId="40F3E9BB" w14:textId="3676318C" w:rsidR="00632C99" w:rsidRPr="005C7414" w:rsidRDefault="005C7414" w:rsidP="00FA3826">
      <w:pPr>
        <w:pStyle w:val="Corpsdetexte"/>
        <w:tabs>
          <w:tab w:val="left" w:pos="1635"/>
        </w:tabs>
        <w:kinsoku w:val="0"/>
        <w:overflowPunct w:val="0"/>
        <w:spacing w:before="13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1 photographie d’identité</w:t>
      </w:r>
    </w:p>
    <w:p w14:paraId="685A8FDC" w14:textId="68CCE5C7" w:rsidR="00632C99" w:rsidRDefault="005C7414" w:rsidP="00DF3F7F">
      <w:pPr>
        <w:pStyle w:val="Corpsdetexte"/>
        <w:kinsoku w:val="0"/>
        <w:overflowPunct w:val="0"/>
        <w:spacing w:before="47"/>
        <w:ind w:left="142"/>
        <w:jc w:val="both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p</w:t>
      </w:r>
      <w:r w:rsidR="00C3031C" w:rsidRPr="00C3031C">
        <w:rPr>
          <w:rFonts w:ascii="VerbCond Light" w:hAnsi="VerbCond Light" w:cs="Times New Roman"/>
          <w:bCs w:val="0"/>
          <w:spacing w:val="-1"/>
          <w:sz w:val="22"/>
          <w:szCs w:val="24"/>
        </w:rPr>
        <w:t>hotocopies des diplômes obtenus (ou attestations de succès)</w:t>
      </w:r>
    </w:p>
    <w:p w14:paraId="1797FA82" w14:textId="3433678F" w:rsidR="00C3031C" w:rsidRDefault="00C3031C" w:rsidP="00DF3F7F">
      <w:pPr>
        <w:pStyle w:val="Corpsdetexte"/>
        <w:kinsoku w:val="0"/>
        <w:overflowPunct w:val="0"/>
        <w:spacing w:before="47"/>
        <w:ind w:left="142"/>
        <w:jc w:val="both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>
        <w:rPr>
          <w:rFonts w:ascii="VerbCond Light" w:hAnsi="VerbCond Light" w:cs="Times New Roman"/>
          <w:bCs w:val="0"/>
          <w:spacing w:val="-1"/>
          <w:sz w:val="22"/>
          <w:szCs w:val="24"/>
        </w:rPr>
        <w:t>r</w:t>
      </w:r>
      <w:r w:rsidRPr="00C3031C">
        <w:rPr>
          <w:rFonts w:ascii="VerbCond Light" w:hAnsi="VerbCond Light" w:cs="Times New Roman"/>
          <w:bCs w:val="0"/>
          <w:spacing w:val="-1"/>
          <w:sz w:val="22"/>
          <w:szCs w:val="24"/>
        </w:rPr>
        <w:t>elevés de notes de TOUS les examens subis après le baccalauréat</w:t>
      </w:r>
    </w:p>
    <w:p w14:paraId="30EFB3A3" w14:textId="3D48C7EA" w:rsidR="00C3031C" w:rsidRDefault="00C3031C" w:rsidP="00DF3F7F">
      <w:pPr>
        <w:pStyle w:val="Corpsdetexte"/>
        <w:kinsoku w:val="0"/>
        <w:overflowPunct w:val="0"/>
        <w:spacing w:before="47"/>
        <w:ind w:left="142"/>
        <w:jc w:val="both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>
        <w:rPr>
          <w:rFonts w:ascii="VerbCond Light" w:hAnsi="VerbCond Light" w:cs="Times New Roman"/>
          <w:bCs w:val="0"/>
          <w:spacing w:val="-1"/>
          <w:sz w:val="22"/>
          <w:szCs w:val="24"/>
        </w:rPr>
        <w:t>p</w:t>
      </w:r>
      <w:r w:rsidRPr="00C3031C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hotocopie du </w:t>
      </w:r>
      <w:r w:rsidRPr="008A569B">
        <w:rPr>
          <w:rFonts w:ascii="VerbCond Medium" w:hAnsi="VerbCond Medium" w:cs="Times New Roman"/>
          <w:bCs w:val="0"/>
          <w:spacing w:val="-1"/>
          <w:sz w:val="22"/>
          <w:szCs w:val="24"/>
        </w:rPr>
        <w:t>programme du dernier diplôme</w:t>
      </w:r>
      <w:r w:rsidRPr="00C3031C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possédé ou préparé</w:t>
      </w:r>
    </w:p>
    <w:p w14:paraId="674B0A10" w14:textId="09D0D480" w:rsidR="005E130F" w:rsidRDefault="005E130F" w:rsidP="00DF3F7F">
      <w:pPr>
        <w:pStyle w:val="Corpsdetexte"/>
        <w:kinsoku w:val="0"/>
        <w:overflowPunct w:val="0"/>
        <w:spacing w:before="47"/>
        <w:ind w:left="142"/>
        <w:jc w:val="both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>
        <w:rPr>
          <w:rFonts w:ascii="VerbCond Light" w:hAnsi="VerbCond Light" w:cs="Times New Roman"/>
          <w:bCs w:val="0"/>
          <w:spacing w:val="-1"/>
          <w:sz w:val="22"/>
          <w:szCs w:val="24"/>
        </w:rPr>
        <w:t>a</w:t>
      </w:r>
      <w:r w:rsidRPr="005E130F">
        <w:rPr>
          <w:rFonts w:ascii="VerbCond Light" w:hAnsi="VerbCond Light" w:cs="Times New Roman"/>
          <w:bCs w:val="0"/>
          <w:spacing w:val="-1"/>
          <w:sz w:val="22"/>
          <w:szCs w:val="24"/>
        </w:rPr>
        <w:t>vis du responsable de la formation du dernier diplôme possédé ou pré</w:t>
      </w:r>
      <w:r w:rsidR="00B641C6">
        <w:rPr>
          <w:rFonts w:ascii="VerbCond Light" w:hAnsi="VerbCond Light" w:cs="Times New Roman"/>
          <w:bCs w:val="0"/>
          <w:spacing w:val="-1"/>
          <w:sz w:val="22"/>
          <w:szCs w:val="24"/>
        </w:rPr>
        <w:t>paré</w:t>
      </w:r>
    </w:p>
    <w:p w14:paraId="2C2A1F98" w14:textId="1EE2985A" w:rsidR="00C3031C" w:rsidRPr="00141DD9" w:rsidRDefault="00C3031C" w:rsidP="00DF3F7F">
      <w:pPr>
        <w:pStyle w:val="Corpsdetexte"/>
        <w:kinsoku w:val="0"/>
        <w:overflowPunct w:val="0"/>
        <w:spacing w:before="47"/>
        <w:ind w:left="0"/>
        <w:rPr>
          <w:spacing w:val="-1"/>
          <w:sz w:val="2"/>
        </w:rPr>
      </w:pPr>
    </w:p>
    <w:tbl>
      <w:tblPr>
        <w:tblStyle w:val="Grilledutableau"/>
        <w:tblpPr w:leftFromText="141" w:rightFromText="141" w:vertAnchor="text" w:horzAnchor="margin" w:tblpY="194"/>
        <w:tblW w:w="0" w:type="auto"/>
        <w:tblBorders>
          <w:top w:val="single" w:sz="8" w:space="0" w:color="E52713"/>
          <w:left w:val="single" w:sz="8" w:space="0" w:color="E52713"/>
          <w:bottom w:val="single" w:sz="8" w:space="0" w:color="E52713"/>
          <w:right w:val="single" w:sz="8" w:space="0" w:color="E52713"/>
          <w:insideH w:val="single" w:sz="8" w:space="0" w:color="E52713"/>
          <w:insideV w:val="single" w:sz="8" w:space="0" w:color="E52713"/>
        </w:tblBorders>
        <w:tblLook w:val="04A0" w:firstRow="1" w:lastRow="0" w:firstColumn="1" w:lastColumn="0" w:noHBand="0" w:noVBand="1"/>
      </w:tblPr>
      <w:tblGrid>
        <w:gridCol w:w="4361"/>
      </w:tblGrid>
      <w:tr w:rsidR="00C3031C" w:rsidRPr="00C3031C" w14:paraId="59431FF8" w14:textId="77777777" w:rsidTr="008A569B">
        <w:tc>
          <w:tcPr>
            <w:tcW w:w="4361" w:type="dxa"/>
          </w:tcPr>
          <w:p w14:paraId="7287A7F4" w14:textId="77777777" w:rsidR="00C3031C" w:rsidRPr="00C3031C" w:rsidRDefault="00C3031C" w:rsidP="00C3031C">
            <w:pPr>
              <w:pStyle w:val="Corpsdetexte"/>
              <w:kinsoku w:val="0"/>
              <w:overflowPunct w:val="0"/>
              <w:spacing w:before="47"/>
              <w:ind w:left="142"/>
              <w:rPr>
                <w:rFonts w:ascii="Verb Semibold" w:hAnsi="Verb Semibold"/>
                <w:spacing w:val="-1"/>
              </w:rPr>
            </w:pPr>
            <w:r w:rsidRPr="008A569B">
              <w:rPr>
                <w:rFonts w:ascii="Verb Black" w:hAnsi="Verb Black"/>
                <w:spacing w:val="-1"/>
                <w:sz w:val="22"/>
              </w:rPr>
              <w:t>POUR LES ÉTUDIANTS SALARIÉS</w:t>
            </w:r>
          </w:p>
        </w:tc>
      </w:tr>
    </w:tbl>
    <w:p w14:paraId="670ADDE9" w14:textId="77777777" w:rsidR="00C3031C" w:rsidRDefault="00C3031C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54DDE75" w14:textId="77777777" w:rsidR="00632C99" w:rsidRPr="00C3031C" w:rsidRDefault="00632C99" w:rsidP="001468BF">
      <w:pPr>
        <w:pStyle w:val="Corpsdetexte"/>
        <w:kinsoku w:val="0"/>
        <w:overflowPunct w:val="0"/>
        <w:spacing w:before="47"/>
        <w:ind w:left="142"/>
        <w:rPr>
          <w:rFonts w:ascii="Verb Semibold" w:hAnsi="Verb Semibold"/>
          <w:spacing w:val="-1"/>
        </w:rPr>
      </w:pPr>
    </w:p>
    <w:p w14:paraId="56D086ED" w14:textId="6F579F73" w:rsidR="00141DD9" w:rsidRPr="00141DD9" w:rsidRDefault="00C3031C" w:rsidP="00141DD9">
      <w:pPr>
        <w:pStyle w:val="Corpsdetexte"/>
        <w:kinsoku w:val="0"/>
        <w:overflowPunct w:val="0"/>
        <w:spacing w:before="47"/>
        <w:ind w:left="142"/>
        <w:rPr>
          <w:spacing w:val="-1"/>
          <w:sz w:val="6"/>
        </w:rPr>
      </w:pPr>
      <w:r w:rsidRPr="00C3031C">
        <w:rPr>
          <w:rFonts w:ascii="VerbCond Light" w:hAnsi="VerbCond Light" w:cs="Times New Roman"/>
          <w:bCs w:val="0"/>
          <w:spacing w:val="-1"/>
          <w:sz w:val="22"/>
          <w:szCs w:val="24"/>
        </w:rPr>
        <w:t>Joindre une attestation d’emploi justifiant les acquis professionnels</w:t>
      </w:r>
    </w:p>
    <w:tbl>
      <w:tblPr>
        <w:tblStyle w:val="Grilledutableau"/>
        <w:tblpPr w:leftFromText="141" w:rightFromText="141" w:vertAnchor="text" w:horzAnchor="margin" w:tblpY="152"/>
        <w:tblW w:w="0" w:type="auto"/>
        <w:tblBorders>
          <w:top w:val="single" w:sz="4" w:space="0" w:color="E52713"/>
          <w:left w:val="single" w:sz="4" w:space="0" w:color="E52713"/>
          <w:bottom w:val="single" w:sz="4" w:space="0" w:color="E52713"/>
          <w:right w:val="single" w:sz="4" w:space="0" w:color="E52713"/>
          <w:insideH w:val="single" w:sz="4" w:space="0" w:color="E52713"/>
          <w:insideV w:val="single" w:sz="4" w:space="0" w:color="E52713"/>
        </w:tblBorders>
        <w:tblLook w:val="04A0" w:firstRow="1" w:lastRow="0" w:firstColumn="1" w:lastColumn="0" w:noHBand="0" w:noVBand="1"/>
      </w:tblPr>
      <w:tblGrid>
        <w:gridCol w:w="8330"/>
      </w:tblGrid>
      <w:tr w:rsidR="00C3031C" w:rsidRPr="008A569B" w14:paraId="707F9FA8" w14:textId="77777777" w:rsidTr="008A569B">
        <w:tc>
          <w:tcPr>
            <w:tcW w:w="8330" w:type="dxa"/>
          </w:tcPr>
          <w:p w14:paraId="00A26169" w14:textId="44AE9F89" w:rsidR="00C3031C" w:rsidRPr="008A569B" w:rsidRDefault="00C3031C" w:rsidP="00C3031C">
            <w:pPr>
              <w:pStyle w:val="Corpsdetexte"/>
              <w:kinsoku w:val="0"/>
              <w:overflowPunct w:val="0"/>
              <w:spacing w:before="47"/>
              <w:ind w:left="142"/>
              <w:rPr>
                <w:rFonts w:ascii="Verb Black" w:hAnsi="Verb Black"/>
                <w:spacing w:val="-1"/>
                <w:sz w:val="22"/>
              </w:rPr>
            </w:pPr>
            <w:r w:rsidRPr="008A569B">
              <w:rPr>
                <w:rFonts w:ascii="Verb Black" w:hAnsi="Verb Black"/>
                <w:spacing w:val="-1"/>
                <w:sz w:val="22"/>
              </w:rPr>
              <w:t xml:space="preserve">POUR LES ÉTUDIANTS </w:t>
            </w:r>
            <w:r w:rsidR="005E130F" w:rsidRPr="008A569B">
              <w:rPr>
                <w:rFonts w:ascii="Verb Black" w:hAnsi="Verb Black"/>
                <w:spacing w:val="-1"/>
                <w:sz w:val="22"/>
              </w:rPr>
              <w:t>AYANT POURSUIVI DES</w:t>
            </w:r>
            <w:r w:rsidRPr="008A569B">
              <w:rPr>
                <w:rFonts w:ascii="Verb Black" w:hAnsi="Verb Black"/>
                <w:spacing w:val="-1"/>
                <w:sz w:val="22"/>
              </w:rPr>
              <w:t xml:space="preserve"> ÉTUDES À L'ÉTRANGER</w:t>
            </w:r>
          </w:p>
        </w:tc>
      </w:tr>
    </w:tbl>
    <w:p w14:paraId="44849DC1" w14:textId="77777777" w:rsidR="00AF76BF" w:rsidRPr="008A569B" w:rsidRDefault="00AF76BF" w:rsidP="001468BF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p w14:paraId="2EA4CB0F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58AF9BD3" w14:textId="0F8CE595" w:rsidR="00AF76BF" w:rsidRPr="00141DD9" w:rsidRDefault="00C3031C" w:rsidP="00FA3826">
      <w:pPr>
        <w:pStyle w:val="Corpsdetexte"/>
        <w:kinsoku w:val="0"/>
        <w:overflowPunct w:val="0"/>
        <w:spacing w:before="47"/>
        <w:ind w:left="142"/>
        <w:jc w:val="both"/>
        <w:rPr>
          <w:spacing w:val="-1"/>
          <w:sz w:val="4"/>
        </w:rPr>
      </w:pPr>
      <w:r w:rsidRPr="00C3031C">
        <w:rPr>
          <w:rFonts w:ascii="VerbCond Light" w:hAnsi="VerbCond Light" w:cs="Times New Roman"/>
          <w:bCs w:val="0"/>
          <w:spacing w:val="-1"/>
          <w:sz w:val="22"/>
          <w:szCs w:val="24"/>
        </w:rPr>
        <w:t>Joindre</w:t>
      </w:r>
      <w:r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les</w:t>
      </w:r>
      <w:r w:rsidRPr="00C3031C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photocopies des programmes, traduits en français, des études suivies après le </w:t>
      </w:r>
      <w:r w:rsidR="00DF3F7F" w:rsidRPr="00C3031C">
        <w:rPr>
          <w:rFonts w:ascii="VerbCond Light" w:hAnsi="VerbCond Light" w:cs="Times New Roman"/>
          <w:bCs w:val="0"/>
          <w:spacing w:val="-1"/>
          <w:sz w:val="22"/>
          <w:szCs w:val="24"/>
        </w:rPr>
        <w:t>Bac</w:t>
      </w:r>
      <w:r w:rsidR="00DF3F7F">
        <w:rPr>
          <w:rFonts w:ascii="VerbCond Light" w:hAnsi="VerbCond Light" w:cs="Times New Roman"/>
          <w:bCs w:val="0"/>
          <w:spacing w:val="-1"/>
          <w:sz w:val="22"/>
          <w:szCs w:val="24"/>
        </w:rPr>
        <w:t>calauréat</w:t>
      </w:r>
    </w:p>
    <w:tbl>
      <w:tblPr>
        <w:tblStyle w:val="Grilledutableau"/>
        <w:tblpPr w:leftFromText="141" w:rightFromText="141" w:vertAnchor="text" w:horzAnchor="margin" w:tblpY="152"/>
        <w:tblW w:w="0" w:type="auto"/>
        <w:tblBorders>
          <w:top w:val="single" w:sz="4" w:space="0" w:color="E52713"/>
          <w:left w:val="single" w:sz="4" w:space="0" w:color="E52713"/>
          <w:bottom w:val="single" w:sz="4" w:space="0" w:color="E52713"/>
          <w:right w:val="single" w:sz="4" w:space="0" w:color="E52713"/>
          <w:insideH w:val="single" w:sz="4" w:space="0" w:color="E52713"/>
          <w:insideV w:val="single" w:sz="4" w:space="0" w:color="E52713"/>
        </w:tblBorders>
        <w:tblLook w:val="04A0" w:firstRow="1" w:lastRow="0" w:firstColumn="1" w:lastColumn="0" w:noHBand="0" w:noVBand="1"/>
      </w:tblPr>
      <w:tblGrid>
        <w:gridCol w:w="10456"/>
      </w:tblGrid>
      <w:tr w:rsidR="005E130F" w:rsidRPr="00C3031C" w14:paraId="25E3DF12" w14:textId="77777777" w:rsidTr="008A569B">
        <w:tc>
          <w:tcPr>
            <w:tcW w:w="10456" w:type="dxa"/>
          </w:tcPr>
          <w:p w14:paraId="26E47832" w14:textId="3E48C96A" w:rsidR="005E130F" w:rsidRPr="00C3031C" w:rsidRDefault="005E130F" w:rsidP="008A569B">
            <w:pPr>
              <w:pStyle w:val="Corpsdetexte"/>
              <w:kinsoku w:val="0"/>
              <w:overflowPunct w:val="0"/>
              <w:spacing w:before="47"/>
              <w:ind w:left="142"/>
              <w:rPr>
                <w:rFonts w:ascii="Verb Semibold" w:hAnsi="Verb Semibold"/>
                <w:spacing w:val="-1"/>
              </w:rPr>
            </w:pPr>
            <w:r w:rsidRPr="008A569B">
              <w:rPr>
                <w:rFonts w:ascii="Verb Black" w:hAnsi="Verb Black"/>
                <w:spacing w:val="-1"/>
                <w:sz w:val="22"/>
              </w:rPr>
              <w:t>POUR LES ÉTUDIANTS ÉTRANGERS D’UN PAYS DONT LE FRANÇAIS N’EST PAS LA LANGUE OFFICIELLE OU LA LANGUE DES ÉTUDES SUPÉRIEURES</w:t>
            </w:r>
          </w:p>
        </w:tc>
      </w:tr>
    </w:tbl>
    <w:p w14:paraId="443EDEE3" w14:textId="77777777" w:rsidR="005E130F" w:rsidRPr="005E130F" w:rsidRDefault="005E130F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10"/>
          <w:szCs w:val="24"/>
        </w:rPr>
      </w:pPr>
    </w:p>
    <w:p w14:paraId="0963D030" w14:textId="77777777" w:rsidR="008A569B" w:rsidRDefault="008A569B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</w:p>
    <w:p w14:paraId="55366B65" w14:textId="7F8C2238" w:rsidR="008A569B" w:rsidRDefault="008A569B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</w:p>
    <w:p w14:paraId="178DBF2C" w14:textId="13D093B8" w:rsidR="005E130F" w:rsidRDefault="005E130F" w:rsidP="00DF3F7F">
      <w:pPr>
        <w:pStyle w:val="Corpsdetexte"/>
        <w:kinsoku w:val="0"/>
        <w:overflowPunct w:val="0"/>
        <w:spacing w:before="47"/>
        <w:ind w:left="142"/>
        <w:jc w:val="both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>
        <w:rPr>
          <w:rFonts w:ascii="VerbCond Light" w:hAnsi="VerbCond Light" w:cs="Times New Roman"/>
          <w:bCs w:val="0"/>
          <w:spacing w:val="-1"/>
          <w:sz w:val="22"/>
          <w:szCs w:val="24"/>
        </w:rPr>
        <w:t>F</w:t>
      </w:r>
      <w:r w:rsidRPr="005E130F">
        <w:rPr>
          <w:rFonts w:ascii="VerbCond Light" w:hAnsi="VerbCond Light" w:cs="Times New Roman"/>
          <w:bCs w:val="0"/>
          <w:spacing w:val="-1"/>
          <w:sz w:val="22"/>
          <w:szCs w:val="24"/>
        </w:rPr>
        <w:t>ournir obligatoirement une attestation de connaissance de la langue française</w:t>
      </w:r>
      <w:r w:rsidR="008A569B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en mentionnant le niveau obtenu</w:t>
      </w:r>
      <w:r>
        <w:rPr>
          <w:rFonts w:ascii="VerbCond Light" w:hAnsi="VerbCond Light" w:cs="Times New Roman"/>
          <w:bCs w:val="0"/>
          <w:spacing w:val="-1"/>
          <w:sz w:val="22"/>
          <w:szCs w:val="24"/>
        </w:rPr>
        <w:t> :</w:t>
      </w:r>
    </w:p>
    <w:p w14:paraId="66DDC855" w14:textId="3E9C1899" w:rsidR="005E130F" w:rsidRPr="005E130F" w:rsidRDefault="005E130F" w:rsidP="00DF3F7F">
      <w:pPr>
        <w:pStyle w:val="Corpsdetexte"/>
        <w:kinsoku w:val="0"/>
        <w:overflowPunct w:val="0"/>
        <w:spacing w:before="47"/>
        <w:ind w:left="142"/>
        <w:jc w:val="both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 w:rsidRPr="005E130F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soit le TCF </w:t>
      </w:r>
    </w:p>
    <w:p w14:paraId="655B4A08" w14:textId="682E38B4" w:rsidR="005E130F" w:rsidRPr="005E130F" w:rsidRDefault="005E130F" w:rsidP="00DF3F7F">
      <w:pPr>
        <w:pStyle w:val="Corpsdetexte"/>
        <w:kinsoku w:val="0"/>
        <w:overflowPunct w:val="0"/>
        <w:spacing w:before="47"/>
        <w:ind w:left="142"/>
        <w:jc w:val="both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 w:rsidRPr="005E130F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soit le TEF </w:t>
      </w:r>
    </w:p>
    <w:p w14:paraId="7A33F6FC" w14:textId="1D8BC0F5" w:rsidR="005E130F" w:rsidRPr="005E130F" w:rsidRDefault="005E130F" w:rsidP="00DF3F7F">
      <w:pPr>
        <w:pStyle w:val="Corpsdetexte"/>
        <w:kinsoku w:val="0"/>
        <w:overflowPunct w:val="0"/>
        <w:spacing w:before="47"/>
        <w:ind w:left="142"/>
        <w:jc w:val="both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 w:rsidRPr="005E130F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soit le DELF </w:t>
      </w:r>
    </w:p>
    <w:p w14:paraId="19B47CEB" w14:textId="77777777" w:rsidR="00B37E89" w:rsidRPr="00B37E89" w:rsidRDefault="00B37E89" w:rsidP="00B37E89">
      <w:pPr>
        <w:pStyle w:val="Corpsdetexte"/>
        <w:spacing w:before="47"/>
        <w:ind w:left="142"/>
        <w:rPr>
          <w:rFonts w:ascii="VerbCond Light" w:hAnsi="VerbCond Light"/>
          <w:spacing w:val="-1"/>
          <w:sz w:val="22"/>
        </w:rPr>
      </w:pPr>
      <w:r w:rsidRPr="00B37E89">
        <w:rPr>
          <w:rFonts w:ascii="VerbCond Light" w:hAnsi="VerbCond Light"/>
          <w:spacing w:val="-1"/>
          <w:sz w:val="22"/>
        </w:rPr>
        <w:t>Pour plus d’informations sur ces tests, se renseigner auprès de l’Ambassade de France de votre pays ou de Campus France (www.campusfrance.org/fr/apprendre-langue-francaise)</w:t>
      </w:r>
    </w:p>
    <w:p w14:paraId="550F7279" w14:textId="3E09AC1D" w:rsidR="00AF76BF" w:rsidRDefault="00FA3826" w:rsidP="00DF3F7F">
      <w:pPr>
        <w:pStyle w:val="Corpsdetexte"/>
        <w:kinsoku w:val="0"/>
        <w:overflowPunct w:val="0"/>
        <w:spacing w:before="47"/>
        <w:ind w:left="142"/>
        <w:jc w:val="both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168E9D" wp14:editId="1CB0FC0A">
                <wp:simplePos x="0" y="0"/>
                <wp:positionH relativeFrom="column">
                  <wp:posOffset>-234950</wp:posOffset>
                </wp:positionH>
                <wp:positionV relativeFrom="paragraph">
                  <wp:posOffset>238760</wp:posOffset>
                </wp:positionV>
                <wp:extent cx="7229475" cy="1800225"/>
                <wp:effectExtent l="0" t="0" r="9525" b="952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1800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84C76" w14:textId="77777777" w:rsidR="008F6B86" w:rsidRDefault="008F6B86" w:rsidP="008F6B86">
                            <w:pPr>
                              <w:jc w:val="center"/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</w:pPr>
                            <w:r w:rsidRPr="005E130F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>DOSSIER À RETOURNER</w:t>
                            </w:r>
                            <w:r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Pr="00DA712D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  <w:u w:val="single"/>
                              </w:rPr>
                              <w:t>SIGNÉ</w:t>
                            </w:r>
                            <w:r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Pr="00152DDE">
                              <w:rPr>
                                <w:rFonts w:ascii="Verb Black" w:hAnsi="Verb Black" w:cs="Arial"/>
                                <w:b/>
                                <w:bCs/>
                                <w:color w:val="FF0000"/>
                                <w:spacing w:val="-1"/>
                                <w:sz w:val="28"/>
                              </w:rPr>
                              <w:t>EN UN SEUL FICHIER</w:t>
                            </w:r>
                            <w:r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Pr="00F9753F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>PAR VOIE ÉLECTRONIQUE À :</w:t>
                            </w:r>
                          </w:p>
                          <w:p w14:paraId="500A0E14" w14:textId="32BED30F" w:rsidR="008F6B86" w:rsidRPr="0029437B" w:rsidRDefault="008D25F4" w:rsidP="008F6B86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hyperlink r:id="rId7" w:history="1">
                              <w:r w:rsidR="008F6B86" w:rsidRPr="00141DD9">
                                <w:rPr>
                                  <w:rFonts w:ascii="VerbCond Light" w:hAnsi="VerbCond Light"/>
                                  <w:b/>
                                  <w:spacing w:val="-1"/>
                                </w:rPr>
                                <w:t>masters-suivi-dossier@insa-rennes.fr</w:t>
                              </w:r>
                            </w:hyperlink>
                            <w:r w:rsidR="008F6B86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 au</w:t>
                            </w:r>
                            <w:r w:rsidR="008F6B86" w:rsidRPr="00152DDE">
                              <w:t xml:space="preserve"> </w:t>
                            </w:r>
                            <w:r w:rsidR="008F6B86" w:rsidRPr="0029437B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format : (NOM-Prénom-</w:t>
                            </w:r>
                            <w:r w:rsidR="008F6B86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SCE</w:t>
                            </w:r>
                            <w:r w:rsidR="008F6B86" w:rsidRPr="0029437B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.pdf )</w:t>
                            </w:r>
                          </w:p>
                          <w:p w14:paraId="2CCAEC7C" w14:textId="77777777" w:rsidR="008F6B86" w:rsidRDefault="008F6B86" w:rsidP="008F6B86">
                            <w:pPr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</w:pPr>
                          </w:p>
                          <w:p w14:paraId="7FDF1501" w14:textId="77777777" w:rsidR="008F6B86" w:rsidRPr="00152DDE" w:rsidRDefault="008F6B86" w:rsidP="008F6B86">
                            <w:pPr>
                              <w:jc w:val="center"/>
                              <w:rPr>
                                <w:rFonts w:ascii="Verb Semibold" w:hAnsi="Verb Semibold"/>
                                <w:b/>
                              </w:rPr>
                            </w:pPr>
                            <w:r w:rsidRPr="00152DDE">
                              <w:rPr>
                                <w:rFonts w:ascii="Verb Semibold" w:hAnsi="Verb Semibold"/>
                                <w:b/>
                              </w:rPr>
                              <w:t>DATE LIMITE DE RÉCEPTION DES DOSSIERS :</w:t>
                            </w:r>
                          </w:p>
                          <w:p w14:paraId="7DD67223" w14:textId="11AB228A" w:rsidR="00914511" w:rsidRPr="00914511" w:rsidRDefault="008D25F4" w:rsidP="00914511">
                            <w:pPr>
                              <w:jc w:val="center"/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</w:pPr>
                            <w:r>
                              <w:rPr>
                                <w:rFonts w:ascii="Verb Semibold" w:hAnsi="Verb Semibold"/>
                                <w:b/>
                                <w:color w:val="E52713"/>
                                <w:sz w:val="28"/>
                                <w:u w:val="single"/>
                              </w:rPr>
                              <w:t>20</w:t>
                            </w:r>
                            <w:bookmarkStart w:id="1" w:name="_GoBack"/>
                            <w:bookmarkEnd w:id="1"/>
                            <w:r w:rsidR="00DF3F7F" w:rsidRPr="00DF3F7F">
                              <w:rPr>
                                <w:rFonts w:ascii="Verb Semibold" w:hAnsi="Verb Semibold"/>
                                <w:b/>
                                <w:color w:val="E52713"/>
                                <w:sz w:val="28"/>
                                <w:u w:val="single"/>
                              </w:rPr>
                              <w:t xml:space="preserve"> mai 202</w:t>
                            </w:r>
                            <w:r w:rsidR="00A46F41">
                              <w:rPr>
                                <w:rFonts w:ascii="Verb Semibold" w:hAnsi="Verb Semibold"/>
                                <w:b/>
                                <w:color w:val="E52713"/>
                                <w:sz w:val="28"/>
                                <w:u w:val="single"/>
                              </w:rPr>
                              <w:t>4</w:t>
                            </w:r>
                          </w:p>
                          <w:p w14:paraId="00DB1368" w14:textId="77777777" w:rsidR="00DF3F7F" w:rsidRPr="00DF3F7F" w:rsidRDefault="00DF3F7F" w:rsidP="009C6655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16"/>
                              </w:rPr>
                            </w:pPr>
                          </w:p>
                          <w:p w14:paraId="4F3F6BCF" w14:textId="77777777" w:rsidR="009C6655" w:rsidRPr="00914511" w:rsidRDefault="009C6655" w:rsidP="009C6655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</w:pPr>
                            <w:r w:rsidRPr="00914511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En cas de déclaration inexacte ou de dossier incomplet, votre demande ou votre inscription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br/>
                              <w:t>ne sera pas prise en compte.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68E9D" id="_x0000_s1029" type="#_x0000_t202" style="position:absolute;left:0;text-align:left;margin-left:-18.5pt;margin-top:18.8pt;width:569.25pt;height:14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" fillcolor="#d8d8d8 [2732]" stroked="f">
                <v:textbox>
                  <w:txbxContent>
                    <w:p w14:paraId="27284C76" w14:textId="77777777" w:rsidR="008F6B86" w:rsidRDefault="008F6B86" w:rsidP="008F6B86">
                      <w:pPr>
                        <w:jc w:val="center"/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</w:pPr>
                      <w:r w:rsidRPr="005E130F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>DOSSIER À RETOURNER</w:t>
                      </w:r>
                      <w:r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 xml:space="preserve"> </w:t>
                      </w:r>
                      <w:r w:rsidRPr="00DA712D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  <w:u w:val="single"/>
                        </w:rPr>
                        <w:t>SIGNÉ</w:t>
                      </w:r>
                      <w:r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 xml:space="preserve"> </w:t>
                      </w:r>
                      <w:r w:rsidRPr="00152DDE">
                        <w:rPr>
                          <w:rFonts w:ascii="Verb Black" w:hAnsi="Verb Black" w:cs="Arial"/>
                          <w:b/>
                          <w:bCs/>
                          <w:color w:val="FF0000"/>
                          <w:spacing w:val="-1"/>
                          <w:sz w:val="28"/>
                        </w:rPr>
                        <w:t>EN UN SEUL FICHIER</w:t>
                      </w:r>
                      <w:r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 xml:space="preserve"> </w:t>
                      </w:r>
                      <w:r w:rsidRPr="00F9753F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>PAR VOIE ÉLECTRONIQUE À :</w:t>
                      </w:r>
                    </w:p>
                    <w:p w14:paraId="500A0E14" w14:textId="32BED30F" w:rsidR="008F6B86" w:rsidRPr="0029437B" w:rsidRDefault="008D25F4" w:rsidP="008F6B86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hyperlink r:id="rId8" w:history="1">
                        <w:r w:rsidR="008F6B86" w:rsidRPr="00141DD9">
                          <w:rPr>
                            <w:rFonts w:ascii="VerbCond Light" w:hAnsi="VerbCond Light"/>
                            <w:b/>
                            <w:spacing w:val="-1"/>
                          </w:rPr>
                          <w:t>masters-suivi-dossier@insa-rennes.fr</w:t>
                        </w:r>
                      </w:hyperlink>
                      <w:r w:rsidR="008F6B86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 au</w:t>
                      </w:r>
                      <w:r w:rsidR="008F6B86" w:rsidRPr="00152DDE">
                        <w:t xml:space="preserve"> </w:t>
                      </w:r>
                      <w:r w:rsidR="008F6B86" w:rsidRPr="0029437B">
                        <w:rPr>
                          <w:rFonts w:ascii="VerbCond Light" w:hAnsi="VerbCond Light"/>
                          <w:b/>
                          <w:spacing w:val="-1"/>
                        </w:rPr>
                        <w:t>format : (NOM-Prénom-</w:t>
                      </w:r>
                      <w:r w:rsidR="008F6B86">
                        <w:rPr>
                          <w:rFonts w:ascii="VerbCond Light" w:hAnsi="VerbCond Light"/>
                          <w:b/>
                          <w:spacing w:val="-1"/>
                        </w:rPr>
                        <w:t>SCE</w:t>
                      </w:r>
                      <w:r w:rsidR="008F6B86" w:rsidRPr="0029437B">
                        <w:rPr>
                          <w:rFonts w:ascii="VerbCond Light" w:hAnsi="VerbCond Light"/>
                          <w:b/>
                          <w:spacing w:val="-1"/>
                        </w:rPr>
                        <w:t>.pdf )</w:t>
                      </w:r>
                    </w:p>
                    <w:p w14:paraId="2CCAEC7C" w14:textId="77777777" w:rsidR="008F6B86" w:rsidRDefault="008F6B86" w:rsidP="008F6B86">
                      <w:pPr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</w:pPr>
                    </w:p>
                    <w:p w14:paraId="7FDF1501" w14:textId="77777777" w:rsidR="008F6B86" w:rsidRPr="00152DDE" w:rsidRDefault="008F6B86" w:rsidP="008F6B86">
                      <w:pPr>
                        <w:jc w:val="center"/>
                        <w:rPr>
                          <w:rFonts w:ascii="Verb Semibold" w:hAnsi="Verb Semibold"/>
                          <w:b/>
                        </w:rPr>
                      </w:pPr>
                      <w:r w:rsidRPr="00152DDE">
                        <w:rPr>
                          <w:rFonts w:ascii="Verb Semibold" w:hAnsi="Verb Semibold"/>
                          <w:b/>
                        </w:rPr>
                        <w:t>DATE LIMITE DE RÉCEPTION DES DOSSIERS :</w:t>
                      </w:r>
                    </w:p>
                    <w:p w14:paraId="7DD67223" w14:textId="11AB228A" w:rsidR="00914511" w:rsidRPr="00914511" w:rsidRDefault="008D25F4" w:rsidP="00914511">
                      <w:pPr>
                        <w:jc w:val="center"/>
                        <w:rPr>
                          <w:rFonts w:ascii="Verb Semibold" w:hAnsi="Verb Semibold"/>
                          <w:b/>
                          <w:color w:val="E52713"/>
                        </w:rPr>
                      </w:pPr>
                      <w:r>
                        <w:rPr>
                          <w:rFonts w:ascii="Verb Semibold" w:hAnsi="Verb Semibold"/>
                          <w:b/>
                          <w:color w:val="E52713"/>
                          <w:sz w:val="28"/>
                          <w:u w:val="single"/>
                        </w:rPr>
                        <w:t>20</w:t>
                      </w:r>
                      <w:bookmarkStart w:id="2" w:name="_GoBack"/>
                      <w:bookmarkEnd w:id="2"/>
                      <w:r w:rsidR="00DF3F7F" w:rsidRPr="00DF3F7F">
                        <w:rPr>
                          <w:rFonts w:ascii="Verb Semibold" w:hAnsi="Verb Semibold"/>
                          <w:b/>
                          <w:color w:val="E52713"/>
                          <w:sz w:val="28"/>
                          <w:u w:val="single"/>
                        </w:rPr>
                        <w:t xml:space="preserve"> mai 202</w:t>
                      </w:r>
                      <w:r w:rsidR="00A46F41">
                        <w:rPr>
                          <w:rFonts w:ascii="Verb Semibold" w:hAnsi="Verb Semibold"/>
                          <w:b/>
                          <w:color w:val="E52713"/>
                          <w:sz w:val="28"/>
                          <w:u w:val="single"/>
                        </w:rPr>
                        <w:t>4</w:t>
                      </w:r>
                    </w:p>
                    <w:p w14:paraId="00DB1368" w14:textId="77777777" w:rsidR="00DF3F7F" w:rsidRPr="00DF3F7F" w:rsidRDefault="00DF3F7F" w:rsidP="009C6655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16"/>
                        </w:rPr>
                      </w:pPr>
                    </w:p>
                    <w:p w14:paraId="4F3F6BCF" w14:textId="77777777" w:rsidR="009C6655" w:rsidRPr="00914511" w:rsidRDefault="009C6655" w:rsidP="009C6655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</w:pPr>
                      <w:r w:rsidRPr="00914511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En cas de déclaration inexacte ou de dossier incomplet, votre demande ou votre inscription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br/>
                        <w:t>ne sera pas prise en compte.</w:t>
                      </w:r>
                    </w:p>
                  </w:txbxContent>
                </v:textbox>
              </v:shape>
            </w:pict>
          </mc:Fallback>
        </mc:AlternateContent>
      </w:r>
      <w:r w:rsidR="005E130F" w:rsidRPr="005E130F">
        <w:rPr>
          <w:rFonts w:ascii="Verb Semibold" w:hAnsi="Verb Semibold" w:cs="Times New Roman"/>
          <w:b w:val="0"/>
          <w:bCs w:val="0"/>
          <w:i/>
          <w:spacing w:val="-1"/>
          <w:sz w:val="22"/>
          <w:szCs w:val="24"/>
        </w:rPr>
        <w:t>En l’absence de cette attestation, le dossier ne sera pas examiné</w:t>
      </w:r>
      <w:r w:rsidR="005E130F" w:rsidRPr="005E130F">
        <w:rPr>
          <w:rFonts w:ascii="VerbCond Light" w:hAnsi="VerbCond Light" w:cs="Times New Roman"/>
          <w:bCs w:val="0"/>
          <w:spacing w:val="-1"/>
          <w:sz w:val="22"/>
          <w:szCs w:val="24"/>
        </w:rPr>
        <w:t>.</w:t>
      </w:r>
      <w:r w:rsidR="005E130F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</w:p>
    <w:p w14:paraId="4CA781AC" w14:textId="38FCF849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51267023" w14:textId="14C49506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4AA8C196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47176D49" w14:textId="59E8C569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8C86288" w14:textId="6F2F003F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A78F384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3D22EF50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0439A2C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3C7E2FC0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4FFAA135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4DA5FB96" w14:textId="77777777" w:rsidR="001B1B52" w:rsidRPr="001B1B52" w:rsidRDefault="001B1B52" w:rsidP="00141DD9">
      <w:pPr>
        <w:pStyle w:val="Corpsdetexte"/>
        <w:kinsoku w:val="0"/>
        <w:overflowPunct w:val="0"/>
        <w:spacing w:before="5"/>
        <w:ind w:left="0"/>
        <w:rPr>
          <w:rFonts w:ascii="VerbCond Light" w:hAnsi="VerbCond Light" w:cs="Times New Roman"/>
          <w:bCs w:val="0"/>
          <w:color w:val="E52713"/>
          <w:spacing w:val="-1"/>
          <w:sz w:val="6"/>
          <w:szCs w:val="24"/>
        </w:rPr>
      </w:pPr>
    </w:p>
    <w:p w14:paraId="74507F91" w14:textId="77777777" w:rsidR="009C6655" w:rsidRDefault="009C6655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</w:pPr>
    </w:p>
    <w:p w14:paraId="56A0D047" w14:textId="2AEA29C0" w:rsidR="00914511" w:rsidRPr="00914511" w:rsidRDefault="00914511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</w:pPr>
      <w:r w:rsidRPr="00914511"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  <w:t xml:space="preserve">JE CERTIFIE SUR L'HONNEUR QUE LES RENSEIGNEMENTS CI-DESSUS SONT EXACTS </w:t>
      </w:r>
    </w:p>
    <w:p w14:paraId="4FBC52CA" w14:textId="77777777" w:rsidR="00914511" w:rsidRDefault="00914511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</w:p>
    <w:p w14:paraId="5899678F" w14:textId="5FC89441" w:rsidR="006F34C8" w:rsidRDefault="00914511" w:rsidP="00914511">
      <w:pPr>
        <w:pStyle w:val="Corpsdetexte"/>
        <w:kinsoku w:val="0"/>
        <w:overflowPunct w:val="0"/>
        <w:spacing w:before="5"/>
        <w:ind w:left="142"/>
        <w:rPr>
          <w:rFonts w:ascii="Times New Roman" w:hAnsi="Times New Roman" w:cs="Times New Roman"/>
          <w:b w:val="0"/>
          <w:bCs w:val="0"/>
          <w:sz w:val="5"/>
          <w:szCs w:val="5"/>
        </w:rPr>
      </w:pP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>Date :</w:t>
      </w: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ab/>
      </w:r>
      <w:r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                                     </w:t>
      </w: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Signature </w:t>
      </w:r>
      <w:r w:rsidR="005D3A0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obligatoire </w:t>
      </w: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>de l'étudiant(e):</w:t>
      </w:r>
    </w:p>
    <w:p w14:paraId="76C07D0D" w14:textId="529CBCCA" w:rsidR="006F34C8" w:rsidRDefault="006F34C8">
      <w:pPr>
        <w:pStyle w:val="Corpsdetexte"/>
        <w:kinsoku w:val="0"/>
        <w:overflowPunct w:val="0"/>
        <w:spacing w:line="200" w:lineRule="atLeast"/>
        <w:ind w:left="115"/>
        <w:rPr>
          <w:rFonts w:ascii="Times New Roman" w:hAnsi="Times New Roman" w:cs="Times New Roman"/>
          <w:b w:val="0"/>
          <w:bCs w:val="0"/>
        </w:rPr>
      </w:pPr>
    </w:p>
    <w:p w14:paraId="23008BEA" w14:textId="146797A1" w:rsidR="006F34C8" w:rsidRPr="00914511" w:rsidRDefault="00914511" w:rsidP="007302DB">
      <w:pPr>
        <w:pStyle w:val="Corpsdetexte"/>
        <w:kinsoku w:val="0"/>
        <w:overflowPunct w:val="0"/>
        <w:spacing w:line="200" w:lineRule="atLeast"/>
        <w:ind w:left="115"/>
        <w:jc w:val="center"/>
        <w:rPr>
          <w:rFonts w:ascii="VerbCond Light" w:hAnsi="VerbCond Light" w:cs="Times New Roman"/>
          <w:bCs w:val="0"/>
          <w:sz w:val="16"/>
        </w:rPr>
      </w:pPr>
      <w:r w:rsidRPr="00914511">
        <w:rPr>
          <w:rFonts w:ascii="VerbCond Light" w:hAnsi="VerbCond Light" w:cs="Times New Roman"/>
          <w:bCs w:val="0"/>
          <w:sz w:val="16"/>
        </w:rPr>
        <w:t>La loi n° 78-17 du 06/01/1978 relative à l'informatique, aux fichiers et aux libertés s'applique à la présente fiche (Dossier C.N.I.L. n° 303791).</w:t>
      </w:r>
    </w:p>
    <w:sectPr w:rsidR="006F34C8" w:rsidRPr="00914511" w:rsidSect="00C3031C">
      <w:pgSz w:w="11900" w:h="16840"/>
      <w:pgMar w:top="220" w:right="500" w:bottom="280" w:left="520" w:header="720" w:footer="720" w:gutter="0"/>
      <w:cols w:space="720" w:equalWidth="0">
        <w:col w:w="108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b Black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Cond Light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b Light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Cond Medium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 Semibold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"/>
      <w:lvlJc w:val="left"/>
      <w:pPr>
        <w:ind w:left="860" w:hanging="656"/>
      </w:pPr>
      <w:rPr>
        <w:rFonts w:ascii="Wingdings" w:hAnsi="Wingdings"/>
        <w:b w:val="0"/>
        <w:w w:val="99"/>
        <w:sz w:val="56"/>
      </w:rPr>
    </w:lvl>
    <w:lvl w:ilvl="1">
      <w:numFmt w:val="bullet"/>
      <w:lvlText w:val="•"/>
      <w:lvlJc w:val="left"/>
      <w:pPr>
        <w:ind w:left="1841" w:hanging="656"/>
      </w:pPr>
    </w:lvl>
    <w:lvl w:ilvl="2">
      <w:numFmt w:val="bullet"/>
      <w:lvlText w:val="•"/>
      <w:lvlJc w:val="left"/>
      <w:pPr>
        <w:ind w:left="2823" w:hanging="656"/>
      </w:pPr>
    </w:lvl>
    <w:lvl w:ilvl="3">
      <w:numFmt w:val="bullet"/>
      <w:lvlText w:val="•"/>
      <w:lvlJc w:val="left"/>
      <w:pPr>
        <w:ind w:left="3804" w:hanging="656"/>
      </w:pPr>
    </w:lvl>
    <w:lvl w:ilvl="4">
      <w:numFmt w:val="bullet"/>
      <w:lvlText w:val="•"/>
      <w:lvlJc w:val="left"/>
      <w:pPr>
        <w:ind w:left="4785" w:hanging="656"/>
      </w:pPr>
    </w:lvl>
    <w:lvl w:ilvl="5">
      <w:numFmt w:val="bullet"/>
      <w:lvlText w:val="•"/>
      <w:lvlJc w:val="left"/>
      <w:pPr>
        <w:ind w:left="5766" w:hanging="656"/>
      </w:pPr>
    </w:lvl>
    <w:lvl w:ilvl="6">
      <w:numFmt w:val="bullet"/>
      <w:lvlText w:val="•"/>
      <w:lvlJc w:val="left"/>
      <w:pPr>
        <w:ind w:left="6748" w:hanging="656"/>
      </w:pPr>
    </w:lvl>
    <w:lvl w:ilvl="7">
      <w:numFmt w:val="bullet"/>
      <w:lvlText w:val="•"/>
      <w:lvlJc w:val="left"/>
      <w:pPr>
        <w:ind w:left="7729" w:hanging="656"/>
      </w:pPr>
    </w:lvl>
    <w:lvl w:ilvl="8">
      <w:numFmt w:val="bullet"/>
      <w:lvlText w:val="•"/>
      <w:lvlJc w:val="left"/>
      <w:pPr>
        <w:ind w:left="8710" w:hanging="656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492" w:hanging="788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519" w:hanging="788"/>
      </w:pPr>
    </w:lvl>
    <w:lvl w:ilvl="2">
      <w:numFmt w:val="bullet"/>
      <w:lvlText w:val="•"/>
      <w:lvlJc w:val="left"/>
      <w:pPr>
        <w:ind w:left="2546" w:hanging="788"/>
      </w:pPr>
    </w:lvl>
    <w:lvl w:ilvl="3">
      <w:numFmt w:val="bullet"/>
      <w:lvlText w:val="•"/>
      <w:lvlJc w:val="left"/>
      <w:pPr>
        <w:ind w:left="3572" w:hanging="788"/>
      </w:pPr>
    </w:lvl>
    <w:lvl w:ilvl="4">
      <w:numFmt w:val="bullet"/>
      <w:lvlText w:val="•"/>
      <w:lvlJc w:val="left"/>
      <w:pPr>
        <w:ind w:left="4599" w:hanging="788"/>
      </w:pPr>
    </w:lvl>
    <w:lvl w:ilvl="5">
      <w:numFmt w:val="bullet"/>
      <w:lvlText w:val="•"/>
      <w:lvlJc w:val="left"/>
      <w:pPr>
        <w:ind w:left="5626" w:hanging="788"/>
      </w:pPr>
    </w:lvl>
    <w:lvl w:ilvl="6">
      <w:numFmt w:val="bullet"/>
      <w:lvlText w:val="•"/>
      <w:lvlJc w:val="left"/>
      <w:pPr>
        <w:ind w:left="6653" w:hanging="788"/>
      </w:pPr>
    </w:lvl>
    <w:lvl w:ilvl="7">
      <w:numFmt w:val="bullet"/>
      <w:lvlText w:val="•"/>
      <w:lvlJc w:val="left"/>
      <w:pPr>
        <w:ind w:left="7679" w:hanging="788"/>
      </w:pPr>
    </w:lvl>
    <w:lvl w:ilvl="8">
      <w:numFmt w:val="bullet"/>
      <w:lvlText w:val="•"/>
      <w:lvlJc w:val="left"/>
      <w:pPr>
        <w:ind w:left="8706" w:hanging="788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"/>
      <w:lvlJc w:val="left"/>
      <w:pPr>
        <w:ind w:left="405" w:hanging="406"/>
      </w:pPr>
      <w:rPr>
        <w:rFonts w:ascii="Wingdings" w:hAnsi="Wingdings"/>
        <w:b w:val="0"/>
        <w:sz w:val="29"/>
      </w:rPr>
    </w:lvl>
    <w:lvl w:ilvl="1">
      <w:numFmt w:val="bullet"/>
      <w:lvlText w:val="•"/>
      <w:lvlJc w:val="left"/>
      <w:pPr>
        <w:ind w:left="666" w:hanging="406"/>
      </w:pPr>
    </w:lvl>
    <w:lvl w:ilvl="2">
      <w:numFmt w:val="bullet"/>
      <w:lvlText w:val="•"/>
      <w:lvlJc w:val="left"/>
      <w:pPr>
        <w:ind w:left="927" w:hanging="406"/>
      </w:pPr>
    </w:lvl>
    <w:lvl w:ilvl="3">
      <w:numFmt w:val="bullet"/>
      <w:lvlText w:val="•"/>
      <w:lvlJc w:val="left"/>
      <w:pPr>
        <w:ind w:left="1188" w:hanging="406"/>
      </w:pPr>
    </w:lvl>
    <w:lvl w:ilvl="4">
      <w:numFmt w:val="bullet"/>
      <w:lvlText w:val="•"/>
      <w:lvlJc w:val="left"/>
      <w:pPr>
        <w:ind w:left="1449" w:hanging="406"/>
      </w:pPr>
    </w:lvl>
    <w:lvl w:ilvl="5">
      <w:numFmt w:val="bullet"/>
      <w:lvlText w:val="•"/>
      <w:lvlJc w:val="left"/>
      <w:pPr>
        <w:ind w:left="1710" w:hanging="406"/>
      </w:pPr>
    </w:lvl>
    <w:lvl w:ilvl="6">
      <w:numFmt w:val="bullet"/>
      <w:lvlText w:val="•"/>
      <w:lvlJc w:val="left"/>
      <w:pPr>
        <w:ind w:left="1971" w:hanging="406"/>
      </w:pPr>
    </w:lvl>
    <w:lvl w:ilvl="7">
      <w:numFmt w:val="bullet"/>
      <w:lvlText w:val="•"/>
      <w:lvlJc w:val="left"/>
      <w:pPr>
        <w:ind w:left="2232" w:hanging="406"/>
      </w:pPr>
    </w:lvl>
    <w:lvl w:ilvl="8">
      <w:numFmt w:val="bullet"/>
      <w:lvlText w:val="•"/>
      <w:lvlJc w:val="left"/>
      <w:pPr>
        <w:ind w:left="2493" w:hanging="406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216" w:hanging="214"/>
      </w:pPr>
      <w:rPr>
        <w:rFonts w:ascii="Arial" w:hAnsi="Arial"/>
        <w:b w:val="0"/>
        <w:w w:val="99"/>
        <w:sz w:val="24"/>
      </w:rPr>
    </w:lvl>
    <w:lvl w:ilvl="1">
      <w:numFmt w:val="bullet"/>
      <w:lvlText w:val="•"/>
      <w:lvlJc w:val="left"/>
      <w:pPr>
        <w:ind w:left="467" w:hanging="214"/>
      </w:pPr>
    </w:lvl>
    <w:lvl w:ilvl="2">
      <w:numFmt w:val="bullet"/>
      <w:lvlText w:val="•"/>
      <w:lvlJc w:val="left"/>
      <w:pPr>
        <w:ind w:left="718" w:hanging="214"/>
      </w:pPr>
    </w:lvl>
    <w:lvl w:ilvl="3">
      <w:numFmt w:val="bullet"/>
      <w:lvlText w:val="•"/>
      <w:lvlJc w:val="left"/>
      <w:pPr>
        <w:ind w:left="969" w:hanging="214"/>
      </w:pPr>
    </w:lvl>
    <w:lvl w:ilvl="4">
      <w:numFmt w:val="bullet"/>
      <w:lvlText w:val="•"/>
      <w:lvlJc w:val="left"/>
      <w:pPr>
        <w:ind w:left="1220" w:hanging="214"/>
      </w:pPr>
    </w:lvl>
    <w:lvl w:ilvl="5">
      <w:numFmt w:val="bullet"/>
      <w:lvlText w:val="•"/>
      <w:lvlJc w:val="left"/>
      <w:pPr>
        <w:ind w:left="1471" w:hanging="214"/>
      </w:pPr>
    </w:lvl>
    <w:lvl w:ilvl="6">
      <w:numFmt w:val="bullet"/>
      <w:lvlText w:val="•"/>
      <w:lvlJc w:val="left"/>
      <w:pPr>
        <w:ind w:left="1722" w:hanging="214"/>
      </w:pPr>
    </w:lvl>
    <w:lvl w:ilvl="7">
      <w:numFmt w:val="bullet"/>
      <w:lvlText w:val="•"/>
      <w:lvlJc w:val="left"/>
      <w:pPr>
        <w:ind w:left="1974" w:hanging="214"/>
      </w:pPr>
    </w:lvl>
    <w:lvl w:ilvl="8">
      <w:numFmt w:val="bullet"/>
      <w:lvlText w:val="•"/>
      <w:lvlJc w:val="left"/>
      <w:pPr>
        <w:ind w:left="2225" w:hanging="214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385" w:hanging="312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400" w:hanging="312"/>
      </w:pPr>
    </w:lvl>
    <w:lvl w:ilvl="2">
      <w:numFmt w:val="bullet"/>
      <w:lvlText w:val="•"/>
      <w:lvlJc w:val="left"/>
      <w:pPr>
        <w:ind w:left="2415" w:hanging="312"/>
      </w:pPr>
    </w:lvl>
    <w:lvl w:ilvl="3">
      <w:numFmt w:val="bullet"/>
      <w:lvlText w:val="•"/>
      <w:lvlJc w:val="left"/>
      <w:pPr>
        <w:ind w:left="3429" w:hanging="312"/>
      </w:pPr>
    </w:lvl>
    <w:lvl w:ilvl="4">
      <w:numFmt w:val="bullet"/>
      <w:lvlText w:val="•"/>
      <w:lvlJc w:val="left"/>
      <w:pPr>
        <w:ind w:left="4444" w:hanging="312"/>
      </w:pPr>
    </w:lvl>
    <w:lvl w:ilvl="5">
      <w:numFmt w:val="bullet"/>
      <w:lvlText w:val="•"/>
      <w:lvlJc w:val="left"/>
      <w:pPr>
        <w:ind w:left="5459" w:hanging="312"/>
      </w:pPr>
    </w:lvl>
    <w:lvl w:ilvl="6">
      <w:numFmt w:val="bullet"/>
      <w:lvlText w:val="•"/>
      <w:lvlJc w:val="left"/>
      <w:pPr>
        <w:ind w:left="6474" w:hanging="312"/>
      </w:pPr>
    </w:lvl>
    <w:lvl w:ilvl="7">
      <w:numFmt w:val="bullet"/>
      <w:lvlText w:val="•"/>
      <w:lvlJc w:val="left"/>
      <w:pPr>
        <w:ind w:left="7489" w:hanging="312"/>
      </w:pPr>
    </w:lvl>
    <w:lvl w:ilvl="8">
      <w:numFmt w:val="bullet"/>
      <w:lvlText w:val="•"/>
      <w:lvlJc w:val="left"/>
      <w:pPr>
        <w:ind w:left="8504" w:hanging="312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"/>
      <w:lvlJc w:val="left"/>
      <w:pPr>
        <w:ind w:left="385" w:hanging="291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400" w:hanging="291"/>
      </w:pPr>
    </w:lvl>
    <w:lvl w:ilvl="2">
      <w:numFmt w:val="bullet"/>
      <w:lvlText w:val="•"/>
      <w:lvlJc w:val="left"/>
      <w:pPr>
        <w:ind w:left="2415" w:hanging="291"/>
      </w:pPr>
    </w:lvl>
    <w:lvl w:ilvl="3">
      <w:numFmt w:val="bullet"/>
      <w:lvlText w:val="•"/>
      <w:lvlJc w:val="left"/>
      <w:pPr>
        <w:ind w:left="3429" w:hanging="291"/>
      </w:pPr>
    </w:lvl>
    <w:lvl w:ilvl="4">
      <w:numFmt w:val="bullet"/>
      <w:lvlText w:val="•"/>
      <w:lvlJc w:val="left"/>
      <w:pPr>
        <w:ind w:left="4444" w:hanging="291"/>
      </w:pPr>
    </w:lvl>
    <w:lvl w:ilvl="5">
      <w:numFmt w:val="bullet"/>
      <w:lvlText w:val="•"/>
      <w:lvlJc w:val="left"/>
      <w:pPr>
        <w:ind w:left="5459" w:hanging="291"/>
      </w:pPr>
    </w:lvl>
    <w:lvl w:ilvl="6">
      <w:numFmt w:val="bullet"/>
      <w:lvlText w:val="•"/>
      <w:lvlJc w:val="left"/>
      <w:pPr>
        <w:ind w:left="6474" w:hanging="291"/>
      </w:pPr>
    </w:lvl>
    <w:lvl w:ilvl="7">
      <w:numFmt w:val="bullet"/>
      <w:lvlText w:val="•"/>
      <w:lvlJc w:val="left"/>
      <w:pPr>
        <w:ind w:left="7489" w:hanging="291"/>
      </w:pPr>
    </w:lvl>
    <w:lvl w:ilvl="8">
      <w:numFmt w:val="bullet"/>
      <w:lvlText w:val="•"/>
      <w:lvlJc w:val="left"/>
      <w:pPr>
        <w:ind w:left="8504" w:hanging="291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left="308" w:hanging="365"/>
      </w:pPr>
      <w:rPr>
        <w:rFonts w:ascii="Symbol" w:hAnsi="Symbol"/>
        <w:b w:val="0"/>
        <w:w w:val="99"/>
        <w:sz w:val="20"/>
      </w:rPr>
    </w:lvl>
    <w:lvl w:ilvl="1">
      <w:numFmt w:val="bullet"/>
      <w:lvlText w:val="-"/>
      <w:lvlJc w:val="left"/>
      <w:pPr>
        <w:ind w:left="1597" w:hanging="147"/>
      </w:pPr>
      <w:rPr>
        <w:rFonts w:ascii="Arial" w:hAnsi="Arial"/>
        <w:b w:val="0"/>
        <w:w w:val="99"/>
        <w:sz w:val="24"/>
      </w:rPr>
    </w:lvl>
    <w:lvl w:ilvl="2">
      <w:numFmt w:val="bullet"/>
      <w:lvlText w:val="•"/>
      <w:lvlJc w:val="left"/>
      <w:pPr>
        <w:ind w:left="2591" w:hanging="147"/>
      </w:pPr>
    </w:lvl>
    <w:lvl w:ilvl="3">
      <w:numFmt w:val="bullet"/>
      <w:lvlText w:val="•"/>
      <w:lvlJc w:val="left"/>
      <w:pPr>
        <w:ind w:left="3584" w:hanging="147"/>
      </w:pPr>
    </w:lvl>
    <w:lvl w:ilvl="4">
      <w:numFmt w:val="bullet"/>
      <w:lvlText w:val="•"/>
      <w:lvlJc w:val="left"/>
      <w:pPr>
        <w:ind w:left="4578" w:hanging="147"/>
      </w:pPr>
    </w:lvl>
    <w:lvl w:ilvl="5">
      <w:numFmt w:val="bullet"/>
      <w:lvlText w:val="•"/>
      <w:lvlJc w:val="left"/>
      <w:pPr>
        <w:ind w:left="5572" w:hanging="147"/>
      </w:pPr>
    </w:lvl>
    <w:lvl w:ilvl="6">
      <w:numFmt w:val="bullet"/>
      <w:lvlText w:val="•"/>
      <w:lvlJc w:val="left"/>
      <w:pPr>
        <w:ind w:left="6566" w:hanging="147"/>
      </w:pPr>
    </w:lvl>
    <w:lvl w:ilvl="7">
      <w:numFmt w:val="bullet"/>
      <w:lvlText w:val="•"/>
      <w:lvlJc w:val="left"/>
      <w:pPr>
        <w:ind w:left="7559" w:hanging="147"/>
      </w:pPr>
    </w:lvl>
    <w:lvl w:ilvl="8">
      <w:numFmt w:val="bullet"/>
      <w:lvlText w:val="•"/>
      <w:lvlJc w:val="left"/>
      <w:pPr>
        <w:ind w:left="8553" w:hanging="147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"/>
      <w:lvlJc w:val="left"/>
      <w:pPr>
        <w:ind w:left="27" w:hanging="272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080" w:hanging="272"/>
      </w:pPr>
    </w:lvl>
    <w:lvl w:ilvl="2">
      <w:numFmt w:val="bullet"/>
      <w:lvlText w:val="•"/>
      <w:lvlJc w:val="left"/>
      <w:pPr>
        <w:ind w:left="2132" w:hanging="272"/>
      </w:pPr>
    </w:lvl>
    <w:lvl w:ilvl="3">
      <w:numFmt w:val="bullet"/>
      <w:lvlText w:val="•"/>
      <w:lvlJc w:val="left"/>
      <w:pPr>
        <w:ind w:left="3185" w:hanging="272"/>
      </w:pPr>
    </w:lvl>
    <w:lvl w:ilvl="4">
      <w:numFmt w:val="bullet"/>
      <w:lvlText w:val="•"/>
      <w:lvlJc w:val="left"/>
      <w:pPr>
        <w:ind w:left="4237" w:hanging="272"/>
      </w:pPr>
    </w:lvl>
    <w:lvl w:ilvl="5">
      <w:numFmt w:val="bullet"/>
      <w:lvlText w:val="•"/>
      <w:lvlJc w:val="left"/>
      <w:pPr>
        <w:ind w:left="5290" w:hanging="272"/>
      </w:pPr>
    </w:lvl>
    <w:lvl w:ilvl="6">
      <w:numFmt w:val="bullet"/>
      <w:lvlText w:val="•"/>
      <w:lvlJc w:val="left"/>
      <w:pPr>
        <w:ind w:left="6343" w:hanging="272"/>
      </w:pPr>
    </w:lvl>
    <w:lvl w:ilvl="7">
      <w:numFmt w:val="bullet"/>
      <w:lvlText w:val="•"/>
      <w:lvlJc w:val="left"/>
      <w:pPr>
        <w:ind w:left="7395" w:hanging="272"/>
      </w:pPr>
    </w:lvl>
    <w:lvl w:ilvl="8">
      <w:numFmt w:val="bullet"/>
      <w:lvlText w:val="•"/>
      <w:lvlJc w:val="left"/>
      <w:pPr>
        <w:ind w:left="8448" w:hanging="272"/>
      </w:pPr>
    </w:lvl>
  </w:abstractNum>
  <w:abstractNum w:abstractNumId="8" w15:restartNumberingAfterBreak="0">
    <w:nsid w:val="01490162"/>
    <w:multiLevelType w:val="hybridMultilevel"/>
    <w:tmpl w:val="7BA27480"/>
    <w:lvl w:ilvl="0" w:tplc="18886C8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BB63A3"/>
    <w:multiLevelType w:val="hybridMultilevel"/>
    <w:tmpl w:val="FAB69BE6"/>
    <w:lvl w:ilvl="0" w:tplc="37BA55E8">
      <w:numFmt w:val="bullet"/>
      <w:lvlText w:val=""/>
      <w:lvlJc w:val="left"/>
      <w:pPr>
        <w:ind w:left="495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 w15:restartNumberingAfterBreak="0">
    <w:nsid w:val="41326802"/>
    <w:multiLevelType w:val="hybridMultilevel"/>
    <w:tmpl w:val="D3A01CB0"/>
    <w:lvl w:ilvl="0" w:tplc="A288A816">
      <w:numFmt w:val="bullet"/>
      <w:lvlText w:val=""/>
      <w:lvlJc w:val="left"/>
      <w:pPr>
        <w:ind w:left="862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1484D6B"/>
    <w:multiLevelType w:val="hybridMultilevel"/>
    <w:tmpl w:val="83EEE868"/>
    <w:lvl w:ilvl="0" w:tplc="B2167B6C">
      <w:numFmt w:val="bullet"/>
      <w:lvlText w:val=""/>
      <w:lvlJc w:val="left"/>
      <w:pPr>
        <w:ind w:left="502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73"/>
    <w:rsid w:val="000409A4"/>
    <w:rsid w:val="000E75EA"/>
    <w:rsid w:val="000F7227"/>
    <w:rsid w:val="00107E97"/>
    <w:rsid w:val="00110952"/>
    <w:rsid w:val="00141DD9"/>
    <w:rsid w:val="001468BF"/>
    <w:rsid w:val="00161FE0"/>
    <w:rsid w:val="001676F3"/>
    <w:rsid w:val="001B1B52"/>
    <w:rsid w:val="002055A8"/>
    <w:rsid w:val="002361FC"/>
    <w:rsid w:val="0027617E"/>
    <w:rsid w:val="002969CB"/>
    <w:rsid w:val="00341E71"/>
    <w:rsid w:val="0036096F"/>
    <w:rsid w:val="00391244"/>
    <w:rsid w:val="003A0AEE"/>
    <w:rsid w:val="003B2FE0"/>
    <w:rsid w:val="00442E8C"/>
    <w:rsid w:val="00484BA6"/>
    <w:rsid w:val="00486478"/>
    <w:rsid w:val="00493390"/>
    <w:rsid w:val="004D398A"/>
    <w:rsid w:val="004D7B81"/>
    <w:rsid w:val="00505338"/>
    <w:rsid w:val="005409E7"/>
    <w:rsid w:val="005774E3"/>
    <w:rsid w:val="00594B36"/>
    <w:rsid w:val="005C7414"/>
    <w:rsid w:val="005D2D97"/>
    <w:rsid w:val="005D3A06"/>
    <w:rsid w:val="005E130F"/>
    <w:rsid w:val="005F47D7"/>
    <w:rsid w:val="00614F79"/>
    <w:rsid w:val="00626E73"/>
    <w:rsid w:val="00632C99"/>
    <w:rsid w:val="00642186"/>
    <w:rsid w:val="00645F0B"/>
    <w:rsid w:val="006625C2"/>
    <w:rsid w:val="006678BE"/>
    <w:rsid w:val="00677B1A"/>
    <w:rsid w:val="006C4642"/>
    <w:rsid w:val="006E6A5C"/>
    <w:rsid w:val="006F34C8"/>
    <w:rsid w:val="007105B5"/>
    <w:rsid w:val="0072226D"/>
    <w:rsid w:val="007302DB"/>
    <w:rsid w:val="00737A11"/>
    <w:rsid w:val="0074047A"/>
    <w:rsid w:val="007621F3"/>
    <w:rsid w:val="00765D40"/>
    <w:rsid w:val="007A003D"/>
    <w:rsid w:val="007F21C0"/>
    <w:rsid w:val="00810E7A"/>
    <w:rsid w:val="00860F8A"/>
    <w:rsid w:val="008A569B"/>
    <w:rsid w:val="008D25F4"/>
    <w:rsid w:val="008E5C77"/>
    <w:rsid w:val="008F6B86"/>
    <w:rsid w:val="00903B17"/>
    <w:rsid w:val="00905B97"/>
    <w:rsid w:val="00914511"/>
    <w:rsid w:val="009318A8"/>
    <w:rsid w:val="00954DBE"/>
    <w:rsid w:val="009B5763"/>
    <w:rsid w:val="009C6655"/>
    <w:rsid w:val="009E77FC"/>
    <w:rsid w:val="00A00058"/>
    <w:rsid w:val="00A40EF5"/>
    <w:rsid w:val="00A46F41"/>
    <w:rsid w:val="00A50C80"/>
    <w:rsid w:val="00AA1C8D"/>
    <w:rsid w:val="00AE4ABA"/>
    <w:rsid w:val="00AF76BF"/>
    <w:rsid w:val="00B269BD"/>
    <w:rsid w:val="00B35EC0"/>
    <w:rsid w:val="00B37E89"/>
    <w:rsid w:val="00B641C6"/>
    <w:rsid w:val="00B80537"/>
    <w:rsid w:val="00C3031C"/>
    <w:rsid w:val="00C74B30"/>
    <w:rsid w:val="00C939A3"/>
    <w:rsid w:val="00CE767D"/>
    <w:rsid w:val="00D21FD8"/>
    <w:rsid w:val="00D53F4D"/>
    <w:rsid w:val="00D54BDB"/>
    <w:rsid w:val="00D664E9"/>
    <w:rsid w:val="00DA712D"/>
    <w:rsid w:val="00DB509E"/>
    <w:rsid w:val="00DF38ED"/>
    <w:rsid w:val="00DF3F7F"/>
    <w:rsid w:val="00E57C46"/>
    <w:rsid w:val="00EB432E"/>
    <w:rsid w:val="00EC2746"/>
    <w:rsid w:val="00F151BB"/>
    <w:rsid w:val="00F27113"/>
    <w:rsid w:val="00F50DBD"/>
    <w:rsid w:val="00FA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59D68B"/>
  <w14:defaultImageDpi w14:val="96"/>
  <w15:docId w15:val="{D749F422-A0F0-4FDD-94C6-ACA5E035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ind w:left="781" w:hanging="655"/>
      <w:outlineLvl w:val="0"/>
    </w:pPr>
    <w:rPr>
      <w:rFonts w:ascii="Arial" w:hAnsi="Arial" w:cs="Arial"/>
      <w:i/>
      <w:i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1"/>
    <w:qFormat/>
    <w:pPr>
      <w:spacing w:before="120"/>
      <w:ind w:left="1597" w:hanging="146"/>
      <w:outlineLvl w:val="1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pPr>
      <w:ind w:left="135"/>
    </w:pPr>
    <w:rPr>
      <w:rFonts w:ascii="Arial" w:hAnsi="Arial" w:cs="Arial"/>
      <w:b/>
      <w:bCs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rsid w:val="00614F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614F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141DD9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9C6655"/>
    <w:rPr>
      <w:i/>
      <w:iCs/>
    </w:rPr>
  </w:style>
  <w:style w:type="character" w:customStyle="1" w:styleId="object">
    <w:name w:val="object"/>
    <w:basedOn w:val="Policepardfaut"/>
    <w:rsid w:val="009C6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s-suivi-dossier@insa-rennes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sters-suivi-dossier@insa-renn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636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candidature master 2014 2015</vt:lpstr>
    </vt:vector>
  </TitlesOfParts>
  <Company>Microsoft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candidature master 2014 2015</dc:title>
  <dc:creator>Kalua Tanguy</dc:creator>
  <cp:lastModifiedBy>Fesselier Anne-Laurence</cp:lastModifiedBy>
  <cp:revision>16</cp:revision>
  <cp:lastPrinted>2019-01-22T08:28:00Z</cp:lastPrinted>
  <dcterms:created xsi:type="dcterms:W3CDTF">2019-02-01T09:12:00Z</dcterms:created>
  <dcterms:modified xsi:type="dcterms:W3CDTF">2024-03-26T13:26:00Z</dcterms:modified>
</cp:coreProperties>
</file>